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EACF" w14:textId="77777777" w:rsidR="00552EAE" w:rsidRPr="00AE4EF0" w:rsidRDefault="00552EAE" w:rsidP="001D48C2">
      <w:pPr>
        <w:kinsoku w:val="0"/>
        <w:overflowPunct w:val="0"/>
        <w:spacing w:before="240"/>
        <w:ind w:left="113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Formulare zur Praxisqualifikation HF Sozialpädagogik (integrierter Bildungs</w:t>
      </w:r>
      <w:permStart w:id="602740674" w:edGrp="everyone"/>
      <w:permEnd w:id="602740674"/>
      <w:r>
        <w:rPr>
          <w:rFonts w:ascii="Arial Black" w:hAnsi="Arial Black"/>
          <w:sz w:val="32"/>
          <w:szCs w:val="32"/>
        </w:rPr>
        <w:t>gang)</w:t>
      </w:r>
    </w:p>
    <w:p w14:paraId="0E91E65D" w14:textId="77777777" w:rsidR="0082222F" w:rsidRPr="0084282B" w:rsidRDefault="0082222F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0E3F2520" w14:textId="77777777" w:rsidR="0082222F" w:rsidRPr="0084282B" w:rsidRDefault="0082222F">
      <w:pPr>
        <w:kinsoku w:val="0"/>
        <w:overflowPunct w:val="0"/>
        <w:spacing w:line="200" w:lineRule="exact"/>
        <w:rPr>
          <w:szCs w:val="20"/>
        </w:rPr>
      </w:pPr>
    </w:p>
    <w:p w14:paraId="277FFDF7" w14:textId="77777777" w:rsidR="0082222F" w:rsidRPr="0084282B" w:rsidRDefault="004C4788">
      <w:pPr>
        <w:pStyle w:val="Textkrper"/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bestehend aus den Teilen:</w:t>
      </w:r>
      <w:permStart w:id="442383267" w:edGrp="everyone"/>
      <w:permEnd w:id="442383267"/>
      <w:r>
        <w:rPr>
          <w:sz w:val="22"/>
          <w:szCs w:val="22"/>
        </w:rPr>
        <w:t xml:space="preserve"> </w:t>
      </w:r>
    </w:p>
    <w:p w14:paraId="743EAF30" w14:textId="77777777" w:rsidR="0082222F" w:rsidRPr="0084282B" w:rsidRDefault="0082222F">
      <w:pPr>
        <w:kinsoku w:val="0"/>
        <w:overflowPunct w:val="0"/>
        <w:spacing w:before="9" w:line="260" w:lineRule="exact"/>
        <w:rPr>
          <w:sz w:val="22"/>
          <w:szCs w:val="22"/>
        </w:rPr>
      </w:pPr>
    </w:p>
    <w:p w14:paraId="23D3C910" w14:textId="77777777" w:rsidR="0082222F" w:rsidRPr="00020F7A" w:rsidRDefault="0082222F" w:rsidP="00020F7A">
      <w:pPr>
        <w:pStyle w:val="Listenabsatz"/>
        <w:numPr>
          <w:ilvl w:val="0"/>
          <w:numId w:val="7"/>
        </w:numPr>
        <w:tabs>
          <w:tab w:val="left" w:pos="426"/>
        </w:tabs>
        <w:kinsoku w:val="0"/>
        <w:overflowPunct w:val="0"/>
        <w:spacing w:after="40" w:line="241" w:lineRule="auto"/>
        <w:ind w:left="426" w:right="113" w:hanging="284"/>
        <w:rPr>
          <w:sz w:val="22"/>
          <w:szCs w:val="22"/>
        </w:rPr>
      </w:pPr>
      <w:r w:rsidRPr="00020F7A">
        <w:rPr>
          <w:b/>
          <w:bCs/>
          <w:spacing w:val="-1"/>
          <w:sz w:val="22"/>
          <w:szCs w:val="22"/>
        </w:rPr>
        <w:t>Stando</w:t>
      </w:r>
      <w:r w:rsidRPr="00020F7A">
        <w:rPr>
          <w:b/>
          <w:bCs/>
          <w:spacing w:val="-2"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>t</w:t>
      </w:r>
      <w:r w:rsidRPr="00020F7A">
        <w:rPr>
          <w:b/>
          <w:bCs/>
          <w:spacing w:val="-2"/>
          <w:sz w:val="22"/>
          <w:szCs w:val="22"/>
        </w:rPr>
        <w:t>b</w:t>
      </w:r>
      <w:r w:rsidRPr="00020F7A">
        <w:rPr>
          <w:b/>
          <w:bCs/>
          <w:spacing w:val="-1"/>
          <w:sz w:val="22"/>
          <w:szCs w:val="22"/>
        </w:rPr>
        <w:t>estimmun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1"/>
          <w:sz w:val="22"/>
          <w:szCs w:val="22"/>
        </w:rPr>
        <w:t xml:space="preserve"> i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de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sozia</w:t>
      </w:r>
      <w:r w:rsidRPr="00020F7A">
        <w:rPr>
          <w:b/>
          <w:bCs/>
          <w:spacing w:val="-2"/>
          <w:sz w:val="22"/>
          <w:szCs w:val="22"/>
        </w:rPr>
        <w:t>l</w:t>
      </w:r>
      <w:r w:rsidRPr="00020F7A">
        <w:rPr>
          <w:b/>
          <w:bCs/>
          <w:spacing w:val="-1"/>
          <w:sz w:val="22"/>
          <w:szCs w:val="22"/>
        </w:rPr>
        <w:t>pädag</w:t>
      </w:r>
      <w:r w:rsidRPr="00020F7A">
        <w:rPr>
          <w:b/>
          <w:bCs/>
          <w:spacing w:val="-2"/>
          <w:sz w:val="22"/>
          <w:szCs w:val="22"/>
        </w:rPr>
        <w:t>o</w:t>
      </w:r>
      <w:r w:rsidRPr="00020F7A">
        <w:rPr>
          <w:b/>
          <w:bCs/>
          <w:spacing w:val="-1"/>
          <w:sz w:val="22"/>
          <w:szCs w:val="22"/>
        </w:rPr>
        <w:t>gis</w:t>
      </w:r>
      <w:r w:rsidRPr="00020F7A">
        <w:rPr>
          <w:b/>
          <w:bCs/>
          <w:spacing w:val="-2"/>
          <w:sz w:val="22"/>
          <w:szCs w:val="22"/>
        </w:rPr>
        <w:t>c</w:t>
      </w:r>
      <w:r w:rsidRPr="00020F7A">
        <w:rPr>
          <w:b/>
          <w:bCs/>
          <w:spacing w:val="-1"/>
          <w:sz w:val="22"/>
          <w:szCs w:val="22"/>
        </w:rPr>
        <w:t>he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Kom</w:t>
      </w:r>
      <w:r w:rsidRPr="00020F7A">
        <w:rPr>
          <w:b/>
          <w:bCs/>
          <w:spacing w:val="-2"/>
          <w:sz w:val="22"/>
          <w:szCs w:val="22"/>
        </w:rPr>
        <w:t>p</w:t>
      </w:r>
      <w:r w:rsidRPr="00020F7A">
        <w:rPr>
          <w:b/>
          <w:bCs/>
          <w:spacing w:val="-1"/>
          <w:sz w:val="22"/>
          <w:szCs w:val="22"/>
        </w:rPr>
        <w:t>etenz</w:t>
      </w:r>
      <w:r w:rsidRPr="00020F7A">
        <w:rPr>
          <w:b/>
          <w:bCs/>
          <w:spacing w:val="-2"/>
          <w:sz w:val="22"/>
          <w:szCs w:val="22"/>
        </w:rPr>
        <w:t>b</w:t>
      </w:r>
      <w:r w:rsidRPr="00020F7A">
        <w:rPr>
          <w:b/>
          <w:bCs/>
          <w:spacing w:val="-1"/>
          <w:sz w:val="22"/>
          <w:szCs w:val="22"/>
        </w:rPr>
        <w:t>ereic</w:t>
      </w:r>
      <w:r w:rsidRPr="00020F7A">
        <w:rPr>
          <w:b/>
          <w:bCs/>
          <w:spacing w:val="-2"/>
          <w:sz w:val="22"/>
          <w:szCs w:val="22"/>
        </w:rPr>
        <w:t>he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</w:t>
      </w:r>
      <w:r w:rsidRPr="00020F7A">
        <w:rPr>
          <w:sz w:val="22"/>
          <w:szCs w:val="22"/>
        </w:rPr>
        <w:t>gem</w:t>
      </w:r>
      <w:r w:rsidRPr="00020F7A">
        <w:rPr>
          <w:spacing w:val="-1"/>
          <w:sz w:val="22"/>
          <w:szCs w:val="22"/>
        </w:rPr>
        <w:t>ä</w:t>
      </w:r>
      <w:r w:rsidRPr="00020F7A">
        <w:rPr>
          <w:sz w:val="22"/>
          <w:szCs w:val="22"/>
        </w:rPr>
        <w:t>ss</w:t>
      </w:r>
      <w:r w:rsidRPr="00020F7A">
        <w:rPr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R</w:t>
      </w:r>
      <w:r w:rsidRPr="00020F7A">
        <w:rPr>
          <w:i/>
          <w:iCs/>
          <w:spacing w:val="-2"/>
          <w:sz w:val="22"/>
          <w:szCs w:val="22"/>
        </w:rPr>
        <w:t>L</w:t>
      </w:r>
      <w:r w:rsidRPr="00020F7A">
        <w:rPr>
          <w:i/>
          <w:iCs/>
          <w:sz w:val="22"/>
          <w:szCs w:val="22"/>
        </w:rPr>
        <w:t>P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(For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1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einz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se</w:t>
      </w:r>
      <w:r w:rsidRPr="00020F7A">
        <w:rPr>
          <w:i/>
          <w:iCs/>
          <w:spacing w:val="-2"/>
          <w:sz w:val="22"/>
          <w:szCs w:val="22"/>
        </w:rPr>
        <w:t>t</w:t>
      </w:r>
      <w:r w:rsidRPr="00020F7A">
        <w:rPr>
          <w:i/>
          <w:iCs/>
          <w:sz w:val="22"/>
          <w:szCs w:val="22"/>
        </w:rPr>
        <w:t>zen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zu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Beg</w:t>
      </w:r>
      <w:r w:rsidRPr="00020F7A">
        <w:rPr>
          <w:i/>
          <w:iCs/>
          <w:spacing w:val="-2"/>
          <w:sz w:val="22"/>
          <w:szCs w:val="22"/>
        </w:rPr>
        <w:t>i</w:t>
      </w:r>
      <w:r w:rsidRPr="00020F7A">
        <w:rPr>
          <w:i/>
          <w:iCs/>
          <w:sz w:val="22"/>
          <w:szCs w:val="22"/>
        </w:rPr>
        <w:t>nn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sbil</w:t>
      </w:r>
      <w:r w:rsidRPr="00020F7A">
        <w:rPr>
          <w:i/>
          <w:iCs/>
          <w:spacing w:val="-2"/>
          <w:sz w:val="22"/>
          <w:szCs w:val="22"/>
        </w:rPr>
        <w:t>d</w:t>
      </w:r>
      <w:r w:rsidRPr="00020F7A">
        <w:rPr>
          <w:i/>
          <w:iCs/>
          <w:sz w:val="22"/>
          <w:szCs w:val="22"/>
        </w:rPr>
        <w:t>u</w:t>
      </w:r>
      <w:r w:rsidRPr="00020F7A">
        <w:rPr>
          <w:i/>
          <w:iCs/>
          <w:spacing w:val="-1"/>
          <w:sz w:val="22"/>
          <w:szCs w:val="22"/>
        </w:rPr>
        <w:t>n</w:t>
      </w:r>
      <w:r w:rsidRPr="00020F7A">
        <w:rPr>
          <w:i/>
          <w:iCs/>
          <w:sz w:val="22"/>
          <w:szCs w:val="22"/>
        </w:rPr>
        <w:t>g,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bei Feed</w:t>
      </w:r>
      <w:r w:rsidRPr="00020F7A">
        <w:rPr>
          <w:i/>
          <w:iCs/>
          <w:spacing w:val="-1"/>
          <w:sz w:val="22"/>
          <w:szCs w:val="22"/>
        </w:rPr>
        <w:t>b</w:t>
      </w:r>
      <w:r w:rsidRPr="00020F7A">
        <w:rPr>
          <w:i/>
          <w:iCs/>
          <w:sz w:val="22"/>
          <w:szCs w:val="22"/>
        </w:rPr>
        <w:t>ack</w:t>
      </w:r>
      <w:r w:rsidRPr="00020F7A">
        <w:rPr>
          <w:i/>
          <w:iCs/>
          <w:spacing w:val="-1"/>
          <w:sz w:val="22"/>
          <w:szCs w:val="22"/>
        </w:rPr>
        <w:t>g</w:t>
      </w:r>
      <w:r w:rsidRPr="00020F7A">
        <w:rPr>
          <w:i/>
          <w:iCs/>
          <w:sz w:val="22"/>
          <w:szCs w:val="22"/>
        </w:rPr>
        <w:t>espr</w:t>
      </w:r>
      <w:r w:rsidRPr="00020F7A">
        <w:rPr>
          <w:i/>
          <w:iCs/>
          <w:spacing w:val="-1"/>
          <w:sz w:val="22"/>
          <w:szCs w:val="22"/>
        </w:rPr>
        <w:t>ä</w:t>
      </w:r>
      <w:r w:rsidRPr="00020F7A">
        <w:rPr>
          <w:i/>
          <w:iCs/>
          <w:sz w:val="22"/>
          <w:szCs w:val="22"/>
        </w:rPr>
        <w:t>ch</w:t>
      </w:r>
      <w:r w:rsidRPr="00020F7A">
        <w:rPr>
          <w:i/>
          <w:iCs/>
          <w:spacing w:val="-1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n,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allfälli</w:t>
      </w:r>
      <w:r w:rsidRPr="00020F7A">
        <w:rPr>
          <w:i/>
          <w:iCs/>
          <w:spacing w:val="-1"/>
          <w:sz w:val="22"/>
          <w:szCs w:val="22"/>
        </w:rPr>
        <w:t>g</w:t>
      </w:r>
      <w:r w:rsidRPr="00020F7A">
        <w:rPr>
          <w:i/>
          <w:iCs/>
          <w:sz w:val="22"/>
          <w:szCs w:val="22"/>
        </w:rPr>
        <w:t>en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Zwisch</w:t>
      </w:r>
      <w:r w:rsidRPr="00020F7A">
        <w:rPr>
          <w:i/>
          <w:iCs/>
          <w:spacing w:val="-1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na</w:t>
      </w:r>
      <w:r w:rsidRPr="00020F7A">
        <w:rPr>
          <w:i/>
          <w:iCs/>
          <w:spacing w:val="-1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swert</w:t>
      </w:r>
      <w:r w:rsidRPr="00020F7A">
        <w:rPr>
          <w:i/>
          <w:iCs/>
          <w:spacing w:val="-1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ng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im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Nove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b</w:t>
      </w:r>
      <w:r w:rsidRPr="00020F7A">
        <w:rPr>
          <w:i/>
          <w:iCs/>
          <w:spacing w:val="-1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r und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2"/>
          <w:sz w:val="22"/>
          <w:szCs w:val="22"/>
        </w:rPr>
        <w:t xml:space="preserve"> </w:t>
      </w:r>
      <w:r w:rsidR="00F96921" w:rsidRPr="00020F7A">
        <w:rPr>
          <w:i/>
          <w:iCs/>
          <w:spacing w:val="-1"/>
          <w:sz w:val="22"/>
          <w:szCs w:val="22"/>
          <w:u w:val="single"/>
        </w:rPr>
        <w:t>Qualifikation pro Ausbildungsphase</w:t>
      </w:r>
      <w:r w:rsidR="00514C4B" w:rsidRPr="00020F7A">
        <w:rPr>
          <w:i/>
          <w:iCs/>
          <w:spacing w:val="-1"/>
          <w:sz w:val="22"/>
          <w:szCs w:val="22"/>
          <w:u w:val="single"/>
        </w:rPr>
        <w:t>)</w:t>
      </w:r>
    </w:p>
    <w:p w14:paraId="0ED531C6" w14:textId="77777777" w:rsidR="0082222F" w:rsidRPr="0084282B" w:rsidRDefault="0082222F" w:rsidP="00020F7A">
      <w:pPr>
        <w:tabs>
          <w:tab w:val="left" w:pos="426"/>
        </w:tabs>
        <w:kinsoku w:val="0"/>
        <w:overflowPunct w:val="0"/>
        <w:spacing w:before="12" w:line="260" w:lineRule="exact"/>
        <w:ind w:left="426" w:right="113" w:hanging="284"/>
        <w:rPr>
          <w:sz w:val="22"/>
          <w:szCs w:val="22"/>
        </w:rPr>
      </w:pPr>
    </w:p>
    <w:p w14:paraId="23E32CEF" w14:textId="77777777" w:rsidR="0082222F" w:rsidRPr="00020F7A" w:rsidRDefault="0082222F" w:rsidP="00020F7A">
      <w:pPr>
        <w:pStyle w:val="Listenabsatz"/>
        <w:numPr>
          <w:ilvl w:val="0"/>
          <w:numId w:val="7"/>
        </w:numPr>
        <w:tabs>
          <w:tab w:val="left" w:pos="426"/>
        </w:tabs>
        <w:kinsoku w:val="0"/>
        <w:overflowPunct w:val="0"/>
        <w:spacing w:after="40" w:line="241" w:lineRule="auto"/>
        <w:ind w:left="426" w:right="113" w:hanging="284"/>
        <w:rPr>
          <w:sz w:val="22"/>
          <w:szCs w:val="22"/>
        </w:rPr>
      </w:pPr>
      <w:r w:rsidRPr="00020F7A">
        <w:rPr>
          <w:b/>
          <w:bCs/>
          <w:spacing w:val="-1"/>
          <w:sz w:val="22"/>
          <w:szCs w:val="22"/>
        </w:rPr>
        <w:t>Formulierun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1"/>
          <w:sz w:val="22"/>
          <w:szCs w:val="22"/>
        </w:rPr>
        <w:t xml:space="preserve"> de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Ler</w:t>
      </w:r>
      <w:r w:rsidRPr="00020F7A">
        <w:rPr>
          <w:b/>
          <w:bCs/>
          <w:spacing w:val="-2"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>ziel</w:t>
      </w:r>
      <w:r w:rsidRPr="00020F7A">
        <w:rPr>
          <w:b/>
          <w:bCs/>
          <w:sz w:val="22"/>
          <w:szCs w:val="22"/>
        </w:rPr>
        <w:t>e</w:t>
      </w:r>
      <w:r w:rsidRPr="00020F7A">
        <w:rPr>
          <w:b/>
          <w:bCs/>
          <w:spacing w:val="-1"/>
          <w:sz w:val="22"/>
          <w:szCs w:val="22"/>
        </w:rPr>
        <w:t xml:space="preserve"> fü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</w:t>
      </w:r>
      <w:r w:rsidR="00F96921" w:rsidRPr="00020F7A">
        <w:rPr>
          <w:b/>
          <w:bCs/>
          <w:spacing w:val="-1"/>
          <w:sz w:val="22"/>
          <w:szCs w:val="22"/>
        </w:rPr>
        <w:t>die</w:t>
      </w:r>
      <w:r w:rsidRPr="00020F7A">
        <w:rPr>
          <w:b/>
          <w:bCs/>
          <w:spacing w:val="-1"/>
          <w:sz w:val="22"/>
          <w:szCs w:val="22"/>
        </w:rPr>
        <w:t xml:space="preserve"> be</w:t>
      </w:r>
      <w:r w:rsidRPr="00020F7A">
        <w:rPr>
          <w:b/>
          <w:bCs/>
          <w:spacing w:val="-3"/>
          <w:sz w:val="22"/>
          <w:szCs w:val="22"/>
        </w:rPr>
        <w:t>v</w:t>
      </w:r>
      <w:r w:rsidRPr="00020F7A">
        <w:rPr>
          <w:b/>
          <w:bCs/>
          <w:spacing w:val="-1"/>
          <w:sz w:val="22"/>
          <w:szCs w:val="22"/>
        </w:rPr>
        <w:t>orste</w:t>
      </w:r>
      <w:r w:rsidRPr="00020F7A">
        <w:rPr>
          <w:b/>
          <w:bCs/>
          <w:spacing w:val="-2"/>
          <w:sz w:val="22"/>
          <w:szCs w:val="22"/>
        </w:rPr>
        <w:t>h</w:t>
      </w:r>
      <w:r w:rsidRPr="00020F7A">
        <w:rPr>
          <w:b/>
          <w:bCs/>
          <w:sz w:val="22"/>
          <w:szCs w:val="22"/>
        </w:rPr>
        <w:t>e</w:t>
      </w:r>
      <w:r w:rsidRPr="00020F7A">
        <w:rPr>
          <w:b/>
          <w:bCs/>
          <w:spacing w:val="-1"/>
          <w:sz w:val="22"/>
          <w:szCs w:val="22"/>
        </w:rPr>
        <w:t>nd</w:t>
      </w:r>
      <w:r w:rsidRPr="00020F7A">
        <w:rPr>
          <w:b/>
          <w:bCs/>
          <w:sz w:val="22"/>
          <w:szCs w:val="22"/>
        </w:rPr>
        <w:t>e</w:t>
      </w:r>
      <w:r w:rsidRPr="00020F7A">
        <w:rPr>
          <w:b/>
          <w:bCs/>
          <w:spacing w:val="-2"/>
          <w:sz w:val="22"/>
          <w:szCs w:val="22"/>
        </w:rPr>
        <w:t xml:space="preserve"> </w:t>
      </w:r>
      <w:r w:rsidRPr="00020F7A">
        <w:rPr>
          <w:b/>
          <w:bCs/>
          <w:spacing w:val="-1"/>
          <w:sz w:val="22"/>
          <w:szCs w:val="22"/>
        </w:rPr>
        <w:t>A</w:t>
      </w:r>
      <w:r w:rsidRPr="00020F7A">
        <w:rPr>
          <w:b/>
          <w:bCs/>
          <w:spacing w:val="-2"/>
          <w:sz w:val="22"/>
          <w:szCs w:val="22"/>
        </w:rPr>
        <w:t>u</w:t>
      </w:r>
      <w:r w:rsidRPr="00020F7A">
        <w:rPr>
          <w:b/>
          <w:bCs/>
          <w:spacing w:val="-1"/>
          <w:sz w:val="22"/>
          <w:szCs w:val="22"/>
        </w:rPr>
        <w:t>sbildungs</w:t>
      </w:r>
      <w:r w:rsidR="00F96921" w:rsidRPr="00020F7A">
        <w:rPr>
          <w:b/>
          <w:bCs/>
          <w:spacing w:val="-1"/>
          <w:sz w:val="22"/>
          <w:szCs w:val="22"/>
        </w:rPr>
        <w:t>phase</w:t>
      </w:r>
      <w:r w:rsidRPr="00020F7A">
        <w:rPr>
          <w:b/>
          <w:b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(F</w:t>
      </w:r>
      <w:r w:rsidRPr="00020F7A">
        <w:rPr>
          <w:i/>
          <w:iCs/>
          <w:spacing w:val="-1"/>
          <w:sz w:val="22"/>
          <w:szCs w:val="22"/>
        </w:rPr>
        <w:t>o</w:t>
      </w:r>
      <w:r w:rsidRPr="00020F7A">
        <w:rPr>
          <w:i/>
          <w:iCs/>
          <w:sz w:val="22"/>
          <w:szCs w:val="22"/>
        </w:rPr>
        <w:t>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2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einzusetzen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zu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Begi</w:t>
      </w:r>
      <w:r w:rsidRPr="00020F7A">
        <w:rPr>
          <w:i/>
          <w:iCs/>
          <w:spacing w:val="-1"/>
          <w:sz w:val="22"/>
          <w:szCs w:val="22"/>
        </w:rPr>
        <w:t>n</w:t>
      </w:r>
      <w:r w:rsidRPr="00020F7A">
        <w:rPr>
          <w:i/>
          <w:iCs/>
          <w:sz w:val="22"/>
          <w:szCs w:val="22"/>
        </w:rPr>
        <w:t>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</w:t>
      </w:r>
      <w:r w:rsidRPr="00020F7A">
        <w:rPr>
          <w:i/>
          <w:iCs/>
          <w:spacing w:val="-1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sbil</w:t>
      </w:r>
      <w:r w:rsidRPr="00020F7A">
        <w:rPr>
          <w:i/>
          <w:iCs/>
          <w:spacing w:val="-1"/>
          <w:sz w:val="22"/>
          <w:szCs w:val="22"/>
        </w:rPr>
        <w:t>d</w:t>
      </w:r>
      <w:r w:rsidRPr="00020F7A">
        <w:rPr>
          <w:i/>
          <w:iCs/>
          <w:sz w:val="22"/>
          <w:szCs w:val="22"/>
        </w:rPr>
        <w:t>ung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u</w:t>
      </w:r>
      <w:r w:rsidRPr="00020F7A">
        <w:rPr>
          <w:i/>
          <w:iCs/>
          <w:spacing w:val="-1"/>
          <w:sz w:val="22"/>
          <w:szCs w:val="22"/>
        </w:rPr>
        <w:t>n</w:t>
      </w:r>
      <w:r w:rsidRPr="00020F7A">
        <w:rPr>
          <w:i/>
          <w:iCs/>
          <w:sz w:val="22"/>
          <w:szCs w:val="22"/>
        </w:rPr>
        <w:t>d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im Anschl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ss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pacing w:val="-2"/>
          <w:sz w:val="22"/>
          <w:szCs w:val="22"/>
        </w:rPr>
        <w:t>a</w:t>
      </w:r>
      <w:r w:rsidRPr="00020F7A">
        <w:rPr>
          <w:i/>
          <w:iCs/>
          <w:sz w:val="22"/>
          <w:szCs w:val="22"/>
        </w:rPr>
        <w:t>n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die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="00F96921" w:rsidRPr="00020F7A">
        <w:rPr>
          <w:i/>
          <w:iCs/>
          <w:sz w:val="22"/>
          <w:szCs w:val="22"/>
        </w:rPr>
        <w:t>Qualifikation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="00F96921" w:rsidRPr="00020F7A">
        <w:rPr>
          <w:i/>
          <w:iCs/>
          <w:sz w:val="22"/>
          <w:szCs w:val="22"/>
        </w:rPr>
        <w:t>pro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="00F96921" w:rsidRPr="00020F7A">
        <w:rPr>
          <w:i/>
          <w:iCs/>
          <w:sz w:val="22"/>
          <w:szCs w:val="22"/>
        </w:rPr>
        <w:t>Ausbildungsphase</w:t>
      </w:r>
      <w:r w:rsidRPr="00020F7A">
        <w:rPr>
          <w:i/>
          <w:iCs/>
          <w:sz w:val="22"/>
          <w:szCs w:val="22"/>
        </w:rPr>
        <w:t>)</w:t>
      </w:r>
    </w:p>
    <w:p w14:paraId="5D3F828C" w14:textId="77777777" w:rsidR="0082222F" w:rsidRPr="0084282B" w:rsidRDefault="0082222F" w:rsidP="00020F7A">
      <w:pPr>
        <w:tabs>
          <w:tab w:val="left" w:pos="426"/>
        </w:tabs>
        <w:kinsoku w:val="0"/>
        <w:overflowPunct w:val="0"/>
        <w:spacing w:before="7" w:line="260" w:lineRule="exact"/>
        <w:ind w:left="426" w:right="113" w:hanging="284"/>
        <w:rPr>
          <w:sz w:val="22"/>
          <w:szCs w:val="22"/>
        </w:rPr>
      </w:pPr>
    </w:p>
    <w:p w14:paraId="688017C3" w14:textId="77777777" w:rsidR="0082222F" w:rsidRPr="00020F7A" w:rsidRDefault="0082222F" w:rsidP="00020F7A">
      <w:pPr>
        <w:pStyle w:val="Listenabsatz"/>
        <w:numPr>
          <w:ilvl w:val="0"/>
          <w:numId w:val="7"/>
        </w:numPr>
        <w:tabs>
          <w:tab w:val="left" w:pos="426"/>
        </w:tabs>
        <w:kinsoku w:val="0"/>
        <w:overflowPunct w:val="0"/>
        <w:spacing w:after="40" w:line="241" w:lineRule="auto"/>
        <w:ind w:left="426" w:right="113" w:hanging="284"/>
        <w:rPr>
          <w:sz w:val="22"/>
          <w:szCs w:val="22"/>
        </w:rPr>
      </w:pPr>
      <w:r w:rsidRPr="00020F7A">
        <w:rPr>
          <w:b/>
          <w:bCs/>
          <w:spacing w:val="-1"/>
          <w:sz w:val="22"/>
          <w:szCs w:val="22"/>
        </w:rPr>
        <w:t>Beu</w:t>
      </w:r>
      <w:r w:rsidRPr="00020F7A">
        <w:rPr>
          <w:b/>
          <w:bCs/>
          <w:spacing w:val="-2"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>teilu</w:t>
      </w:r>
      <w:r w:rsidRPr="00020F7A">
        <w:rPr>
          <w:b/>
          <w:bCs/>
          <w:spacing w:val="-2"/>
          <w:sz w:val="22"/>
          <w:szCs w:val="22"/>
        </w:rPr>
        <w:t>n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1"/>
          <w:sz w:val="22"/>
          <w:szCs w:val="22"/>
        </w:rPr>
        <w:t xml:space="preserve"> de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Ler</w:t>
      </w:r>
      <w:r w:rsidRPr="00020F7A">
        <w:rPr>
          <w:b/>
          <w:bCs/>
          <w:spacing w:val="-2"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>zielerreich</w:t>
      </w:r>
      <w:r w:rsidRPr="00020F7A">
        <w:rPr>
          <w:b/>
          <w:bCs/>
          <w:spacing w:val="-2"/>
          <w:sz w:val="22"/>
          <w:szCs w:val="22"/>
        </w:rPr>
        <w:t>u</w:t>
      </w:r>
      <w:r w:rsidRPr="00020F7A">
        <w:rPr>
          <w:b/>
          <w:bCs/>
          <w:spacing w:val="-1"/>
          <w:sz w:val="22"/>
          <w:szCs w:val="22"/>
        </w:rPr>
        <w:t>n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2"/>
          <w:sz w:val="22"/>
          <w:szCs w:val="22"/>
        </w:rPr>
        <w:t xml:space="preserve"> </w:t>
      </w:r>
      <w:r w:rsidRPr="00020F7A">
        <w:rPr>
          <w:b/>
          <w:bCs/>
          <w:spacing w:val="-1"/>
          <w:sz w:val="22"/>
          <w:szCs w:val="22"/>
        </w:rPr>
        <w:t>de</w:t>
      </w:r>
      <w:r w:rsidR="00F96921"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aktuell</w:t>
      </w:r>
      <w:r w:rsidRPr="00020F7A">
        <w:rPr>
          <w:b/>
          <w:bCs/>
          <w:spacing w:val="-2"/>
          <w:sz w:val="22"/>
          <w:szCs w:val="22"/>
        </w:rPr>
        <w:t>e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Ausbildu</w:t>
      </w:r>
      <w:r w:rsidRPr="00020F7A">
        <w:rPr>
          <w:b/>
          <w:bCs/>
          <w:spacing w:val="-2"/>
          <w:sz w:val="22"/>
          <w:szCs w:val="22"/>
        </w:rPr>
        <w:t>n</w:t>
      </w:r>
      <w:r w:rsidR="00F96921" w:rsidRPr="00020F7A">
        <w:rPr>
          <w:b/>
          <w:bCs/>
          <w:spacing w:val="-1"/>
          <w:sz w:val="22"/>
          <w:szCs w:val="22"/>
        </w:rPr>
        <w:t>gsphase</w:t>
      </w:r>
      <w:r w:rsidRPr="00020F7A">
        <w:rPr>
          <w:b/>
          <w:bCs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(F</w:t>
      </w:r>
      <w:r w:rsidRPr="00020F7A">
        <w:rPr>
          <w:i/>
          <w:iCs/>
          <w:spacing w:val="-2"/>
          <w:sz w:val="22"/>
          <w:szCs w:val="22"/>
        </w:rPr>
        <w:t>o</w:t>
      </w:r>
      <w:r w:rsidRPr="00020F7A">
        <w:rPr>
          <w:i/>
          <w:iCs/>
          <w:sz w:val="22"/>
          <w:szCs w:val="22"/>
        </w:rPr>
        <w:t>r</w:t>
      </w:r>
      <w:r w:rsidRPr="00020F7A">
        <w:rPr>
          <w:i/>
          <w:iCs/>
          <w:spacing w:val="-2"/>
          <w:sz w:val="22"/>
          <w:szCs w:val="22"/>
        </w:rPr>
        <w:t>m</w:t>
      </w:r>
      <w:r w:rsidR="005E759D" w:rsidRPr="00020F7A">
        <w:rPr>
          <w:i/>
          <w:iCs/>
          <w:sz w:val="22"/>
          <w:szCs w:val="22"/>
        </w:rPr>
        <w:t>ular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3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e</w:t>
      </w:r>
      <w:r w:rsidRPr="00020F7A">
        <w:rPr>
          <w:i/>
          <w:iCs/>
          <w:spacing w:val="-2"/>
          <w:sz w:val="22"/>
          <w:szCs w:val="22"/>
        </w:rPr>
        <w:t>i</w:t>
      </w:r>
      <w:r w:rsidRPr="00020F7A">
        <w:rPr>
          <w:i/>
          <w:iCs/>
          <w:sz w:val="22"/>
          <w:szCs w:val="22"/>
        </w:rPr>
        <w:t>nz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se</w:t>
      </w:r>
      <w:r w:rsidRPr="00020F7A">
        <w:rPr>
          <w:i/>
          <w:iCs/>
          <w:spacing w:val="-2"/>
          <w:sz w:val="22"/>
          <w:szCs w:val="22"/>
        </w:rPr>
        <w:t>t</w:t>
      </w:r>
      <w:r w:rsidRPr="00020F7A">
        <w:rPr>
          <w:i/>
          <w:iCs/>
          <w:sz w:val="22"/>
          <w:szCs w:val="22"/>
        </w:rPr>
        <w:t>zen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pacing w:val="-2"/>
          <w:sz w:val="22"/>
          <w:szCs w:val="22"/>
        </w:rPr>
        <w:t>be</w:t>
      </w:r>
      <w:r w:rsidRPr="00020F7A">
        <w:rPr>
          <w:i/>
          <w:iCs/>
          <w:sz w:val="22"/>
          <w:szCs w:val="22"/>
        </w:rPr>
        <w:t>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="005E759D" w:rsidRPr="00020F7A">
        <w:rPr>
          <w:i/>
          <w:iCs/>
          <w:sz w:val="22"/>
          <w:szCs w:val="22"/>
        </w:rPr>
        <w:t>PA-Gesprächen</w:t>
      </w:r>
      <w:r w:rsidRPr="00020F7A">
        <w:rPr>
          <w:i/>
          <w:iCs/>
          <w:sz w:val="22"/>
          <w:szCs w:val="22"/>
        </w:rPr>
        <w:t>,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bei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allfällig</w:t>
      </w:r>
      <w:r w:rsidRPr="00020F7A">
        <w:rPr>
          <w:i/>
          <w:iCs/>
          <w:spacing w:val="-1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n Zwisc</w:t>
      </w:r>
      <w:r w:rsidRPr="00020F7A">
        <w:rPr>
          <w:i/>
          <w:iCs/>
          <w:spacing w:val="-2"/>
          <w:sz w:val="22"/>
          <w:szCs w:val="22"/>
        </w:rPr>
        <w:t>h</w:t>
      </w:r>
      <w:r w:rsidRPr="00020F7A">
        <w:rPr>
          <w:i/>
          <w:iCs/>
          <w:sz w:val="22"/>
          <w:szCs w:val="22"/>
        </w:rPr>
        <w:t>e</w:t>
      </w:r>
      <w:r w:rsidR="00F96921" w:rsidRPr="00020F7A">
        <w:rPr>
          <w:i/>
          <w:iCs/>
          <w:sz w:val="22"/>
          <w:szCs w:val="22"/>
        </w:rPr>
        <w:t>n- sowie der Endauswertung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 xml:space="preserve">der </w:t>
      </w:r>
      <w:r w:rsidR="00F96921" w:rsidRPr="00020F7A">
        <w:rPr>
          <w:i/>
          <w:iCs/>
          <w:spacing w:val="-1"/>
          <w:sz w:val="22"/>
          <w:szCs w:val="22"/>
          <w:u w:val="single"/>
        </w:rPr>
        <w:t>Qualifikation pro Ausbildungsphase</w:t>
      </w:r>
      <w:r w:rsidRPr="00020F7A">
        <w:rPr>
          <w:i/>
          <w:iCs/>
          <w:spacing w:val="-1"/>
          <w:sz w:val="22"/>
          <w:szCs w:val="22"/>
        </w:rPr>
        <w:t>)</w:t>
      </w:r>
    </w:p>
    <w:p w14:paraId="151C8B0E" w14:textId="77777777" w:rsidR="0082222F" w:rsidRPr="0084282B" w:rsidRDefault="0082222F" w:rsidP="00020F7A">
      <w:pPr>
        <w:tabs>
          <w:tab w:val="left" w:pos="426"/>
        </w:tabs>
        <w:kinsoku w:val="0"/>
        <w:overflowPunct w:val="0"/>
        <w:spacing w:before="9" w:line="260" w:lineRule="exact"/>
        <w:ind w:left="426" w:right="113" w:hanging="284"/>
        <w:rPr>
          <w:sz w:val="22"/>
          <w:szCs w:val="22"/>
        </w:rPr>
      </w:pPr>
    </w:p>
    <w:p w14:paraId="030F4B31" w14:textId="77777777" w:rsidR="0082222F" w:rsidRPr="00020F7A" w:rsidRDefault="0082222F" w:rsidP="00020F7A">
      <w:pPr>
        <w:pStyle w:val="Listenabsatz"/>
        <w:numPr>
          <w:ilvl w:val="0"/>
          <w:numId w:val="7"/>
        </w:numPr>
        <w:tabs>
          <w:tab w:val="left" w:pos="426"/>
        </w:tabs>
        <w:kinsoku w:val="0"/>
        <w:overflowPunct w:val="0"/>
        <w:spacing w:after="40" w:line="241" w:lineRule="auto"/>
        <w:ind w:left="426" w:right="113" w:hanging="284"/>
        <w:rPr>
          <w:sz w:val="22"/>
          <w:szCs w:val="22"/>
        </w:rPr>
      </w:pPr>
      <w:r w:rsidRPr="00020F7A">
        <w:rPr>
          <w:b/>
          <w:bCs/>
          <w:spacing w:val="-1"/>
          <w:sz w:val="22"/>
          <w:szCs w:val="22"/>
        </w:rPr>
        <w:t>Promotionsant</w:t>
      </w:r>
      <w:r w:rsidRPr="00020F7A">
        <w:rPr>
          <w:b/>
          <w:bCs/>
          <w:spacing w:val="-2"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>a</w:t>
      </w:r>
      <w:r w:rsidRPr="00020F7A">
        <w:rPr>
          <w:b/>
          <w:bCs/>
          <w:sz w:val="22"/>
          <w:szCs w:val="22"/>
        </w:rPr>
        <w:t>g</w:t>
      </w:r>
      <w:r w:rsidRPr="00020F7A">
        <w:rPr>
          <w:b/>
          <w:bCs/>
          <w:spacing w:val="-1"/>
          <w:sz w:val="22"/>
          <w:szCs w:val="22"/>
        </w:rPr>
        <w:t xml:space="preserve"> un</w:t>
      </w:r>
      <w:r w:rsidRPr="00020F7A">
        <w:rPr>
          <w:b/>
          <w:bCs/>
          <w:sz w:val="22"/>
          <w:szCs w:val="22"/>
        </w:rPr>
        <w:t>d</w:t>
      </w:r>
      <w:r w:rsidRPr="00020F7A">
        <w:rPr>
          <w:b/>
          <w:bCs/>
          <w:spacing w:val="-2"/>
          <w:sz w:val="22"/>
          <w:szCs w:val="22"/>
        </w:rPr>
        <w:t xml:space="preserve"> </w:t>
      </w:r>
      <w:r w:rsidRPr="00020F7A">
        <w:rPr>
          <w:b/>
          <w:bCs/>
          <w:spacing w:val="-1"/>
          <w:sz w:val="22"/>
          <w:szCs w:val="22"/>
        </w:rPr>
        <w:t>Ergebnis</w:t>
      </w:r>
      <w:r w:rsidRPr="00020F7A">
        <w:rPr>
          <w:b/>
          <w:bCs/>
          <w:spacing w:val="-2"/>
          <w:sz w:val="22"/>
          <w:szCs w:val="22"/>
        </w:rPr>
        <w:t>s</w:t>
      </w:r>
      <w:r w:rsidRPr="00020F7A">
        <w:rPr>
          <w:b/>
          <w:bCs/>
          <w:sz w:val="22"/>
          <w:szCs w:val="22"/>
        </w:rPr>
        <w:t>e</w:t>
      </w:r>
      <w:r w:rsidRPr="00020F7A">
        <w:rPr>
          <w:b/>
          <w:bCs/>
          <w:spacing w:val="-1"/>
          <w:sz w:val="22"/>
          <w:szCs w:val="22"/>
        </w:rPr>
        <w:t xml:space="preserve"> de</w:t>
      </w:r>
      <w:r w:rsidRPr="00020F7A">
        <w:rPr>
          <w:b/>
          <w:bCs/>
          <w:sz w:val="22"/>
          <w:szCs w:val="22"/>
        </w:rPr>
        <w:t>r</w:t>
      </w:r>
      <w:r w:rsidRPr="00020F7A">
        <w:rPr>
          <w:b/>
          <w:bCs/>
          <w:spacing w:val="-1"/>
          <w:sz w:val="22"/>
          <w:szCs w:val="22"/>
        </w:rPr>
        <w:t xml:space="preserve"> Praxisq</w:t>
      </w:r>
      <w:r w:rsidRPr="00020F7A">
        <w:rPr>
          <w:b/>
          <w:bCs/>
          <w:spacing w:val="-2"/>
          <w:sz w:val="22"/>
          <w:szCs w:val="22"/>
        </w:rPr>
        <w:t>u</w:t>
      </w:r>
      <w:r w:rsidRPr="00020F7A">
        <w:rPr>
          <w:b/>
          <w:bCs/>
          <w:sz w:val="22"/>
          <w:szCs w:val="22"/>
        </w:rPr>
        <w:t>a</w:t>
      </w:r>
      <w:r w:rsidRPr="00020F7A">
        <w:rPr>
          <w:b/>
          <w:bCs/>
          <w:spacing w:val="-1"/>
          <w:sz w:val="22"/>
          <w:szCs w:val="22"/>
        </w:rPr>
        <w:t>lifikatio</w:t>
      </w:r>
      <w:r w:rsidRPr="00020F7A">
        <w:rPr>
          <w:b/>
          <w:bCs/>
          <w:sz w:val="22"/>
          <w:szCs w:val="22"/>
        </w:rPr>
        <w:t>n</w:t>
      </w:r>
      <w:r w:rsidRPr="00020F7A">
        <w:rPr>
          <w:b/>
          <w:bCs/>
          <w:spacing w:val="-1"/>
          <w:sz w:val="22"/>
          <w:szCs w:val="22"/>
        </w:rPr>
        <w:t xml:space="preserve"> i</w:t>
      </w:r>
      <w:r w:rsidRPr="00020F7A">
        <w:rPr>
          <w:b/>
          <w:bCs/>
          <w:sz w:val="22"/>
          <w:szCs w:val="22"/>
        </w:rPr>
        <w:t>m</w:t>
      </w:r>
      <w:r w:rsidRPr="00020F7A">
        <w:rPr>
          <w:b/>
          <w:bCs/>
          <w:spacing w:val="-1"/>
          <w:sz w:val="22"/>
          <w:szCs w:val="22"/>
        </w:rPr>
        <w:t xml:space="preserve"> Überblic</w:t>
      </w:r>
      <w:r w:rsidRPr="00020F7A">
        <w:rPr>
          <w:b/>
          <w:bCs/>
          <w:sz w:val="22"/>
          <w:szCs w:val="22"/>
        </w:rPr>
        <w:t>k</w:t>
      </w:r>
      <w:r w:rsidRPr="00020F7A">
        <w:rPr>
          <w:b/>
          <w:b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(</w:t>
      </w:r>
      <w:r w:rsidRPr="00020F7A">
        <w:rPr>
          <w:i/>
          <w:iCs/>
          <w:spacing w:val="-2"/>
          <w:sz w:val="22"/>
          <w:szCs w:val="22"/>
        </w:rPr>
        <w:t>F</w:t>
      </w:r>
      <w:r w:rsidRPr="00020F7A">
        <w:rPr>
          <w:i/>
          <w:iCs/>
          <w:sz w:val="22"/>
          <w:szCs w:val="22"/>
        </w:rPr>
        <w:t>or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4</w:t>
      </w:r>
      <w:r w:rsidRPr="00020F7A">
        <w:rPr>
          <w:i/>
          <w:iCs/>
          <w:spacing w:val="-2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auszufül</w:t>
      </w:r>
      <w:r w:rsidRPr="00020F7A">
        <w:rPr>
          <w:i/>
          <w:iCs/>
          <w:spacing w:val="-2"/>
          <w:sz w:val="22"/>
          <w:szCs w:val="22"/>
        </w:rPr>
        <w:t>l</w:t>
      </w:r>
      <w:r w:rsidRPr="00020F7A">
        <w:rPr>
          <w:i/>
          <w:iCs/>
          <w:sz w:val="22"/>
          <w:szCs w:val="22"/>
        </w:rPr>
        <w:t>en</w:t>
      </w:r>
      <w:r w:rsidRPr="00020F7A">
        <w:rPr>
          <w:i/>
          <w:iCs/>
          <w:spacing w:val="-1"/>
          <w:sz w:val="22"/>
          <w:szCs w:val="22"/>
        </w:rPr>
        <w:t xml:space="preserve"> b</w:t>
      </w:r>
      <w:r w:rsidRPr="00020F7A">
        <w:rPr>
          <w:i/>
          <w:iCs/>
          <w:sz w:val="22"/>
          <w:szCs w:val="22"/>
        </w:rPr>
        <w:t>ei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="00F96921" w:rsidRPr="00020F7A">
        <w:rPr>
          <w:i/>
          <w:iCs/>
          <w:sz w:val="22"/>
          <w:szCs w:val="22"/>
        </w:rPr>
        <w:t>jeder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="00F96921" w:rsidRPr="00020F7A">
        <w:rPr>
          <w:i/>
          <w:iCs/>
          <w:spacing w:val="-1"/>
          <w:sz w:val="22"/>
          <w:szCs w:val="22"/>
          <w:u w:val="single"/>
        </w:rPr>
        <w:t>Qualifikation pro Ausbildungsphas</w:t>
      </w:r>
      <w:r w:rsidR="00750316" w:rsidRPr="00020F7A">
        <w:rPr>
          <w:i/>
          <w:iCs/>
          <w:spacing w:val="-1"/>
          <w:sz w:val="22"/>
          <w:szCs w:val="22"/>
          <w:u w:val="single"/>
        </w:rPr>
        <w:t>e</w:t>
      </w:r>
      <w:r w:rsidRPr="00020F7A">
        <w:rPr>
          <w:i/>
          <w:iCs/>
          <w:sz w:val="22"/>
          <w:szCs w:val="22"/>
        </w:rPr>
        <w:t>;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die For</w:t>
      </w:r>
      <w:r w:rsidRPr="00020F7A">
        <w:rPr>
          <w:i/>
          <w:iCs/>
          <w:spacing w:val="-2"/>
          <w:sz w:val="22"/>
          <w:szCs w:val="22"/>
        </w:rPr>
        <w:t>m</w:t>
      </w:r>
      <w:r w:rsidRPr="00020F7A">
        <w:rPr>
          <w:i/>
          <w:iCs/>
          <w:sz w:val="22"/>
          <w:szCs w:val="22"/>
        </w:rPr>
        <w:t>ulare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1,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3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und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4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b</w:t>
      </w:r>
      <w:r w:rsidRPr="00020F7A">
        <w:rPr>
          <w:i/>
          <w:iCs/>
          <w:spacing w:val="-2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zo</w:t>
      </w:r>
      <w:r w:rsidRPr="00020F7A">
        <w:rPr>
          <w:i/>
          <w:iCs/>
          <w:spacing w:val="-2"/>
          <w:sz w:val="22"/>
          <w:szCs w:val="22"/>
        </w:rPr>
        <w:t>g</w:t>
      </w:r>
      <w:r w:rsidRPr="00020F7A">
        <w:rPr>
          <w:i/>
          <w:iCs/>
          <w:sz w:val="22"/>
          <w:szCs w:val="22"/>
        </w:rPr>
        <w:t>en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auf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d</w:t>
      </w:r>
      <w:r w:rsidRPr="00020F7A">
        <w:rPr>
          <w:i/>
          <w:iCs/>
          <w:spacing w:val="-2"/>
          <w:sz w:val="22"/>
          <w:szCs w:val="22"/>
        </w:rPr>
        <w:t>e</w:t>
      </w:r>
      <w:r w:rsidRPr="00020F7A">
        <w:rPr>
          <w:i/>
          <w:iCs/>
          <w:sz w:val="22"/>
          <w:szCs w:val="22"/>
        </w:rPr>
        <w:t>n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Ausbil</w:t>
      </w:r>
      <w:r w:rsidRPr="00020F7A">
        <w:rPr>
          <w:i/>
          <w:iCs/>
          <w:spacing w:val="-2"/>
          <w:sz w:val="22"/>
          <w:szCs w:val="22"/>
        </w:rPr>
        <w:t>d</w:t>
      </w:r>
      <w:r w:rsidRPr="00020F7A">
        <w:rPr>
          <w:i/>
          <w:iCs/>
          <w:sz w:val="22"/>
          <w:szCs w:val="22"/>
        </w:rPr>
        <w:t>un</w:t>
      </w:r>
      <w:r w:rsidRPr="00020F7A">
        <w:rPr>
          <w:i/>
          <w:iCs/>
          <w:spacing w:val="-2"/>
          <w:sz w:val="22"/>
          <w:szCs w:val="22"/>
        </w:rPr>
        <w:t>g</w:t>
      </w:r>
      <w:r w:rsidRPr="00020F7A">
        <w:rPr>
          <w:i/>
          <w:iCs/>
          <w:sz w:val="22"/>
          <w:szCs w:val="22"/>
        </w:rPr>
        <w:t>sst</w:t>
      </w:r>
      <w:r w:rsidRPr="00020F7A">
        <w:rPr>
          <w:i/>
          <w:iCs/>
          <w:spacing w:val="-2"/>
          <w:sz w:val="22"/>
          <w:szCs w:val="22"/>
        </w:rPr>
        <w:t>a</w:t>
      </w:r>
      <w:r w:rsidRPr="00020F7A">
        <w:rPr>
          <w:i/>
          <w:iCs/>
          <w:sz w:val="22"/>
          <w:szCs w:val="22"/>
        </w:rPr>
        <w:t>nd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="00F96921" w:rsidRPr="00020F7A">
        <w:rPr>
          <w:i/>
          <w:iCs/>
          <w:sz w:val="22"/>
          <w:szCs w:val="22"/>
        </w:rPr>
        <w:t xml:space="preserve">sind </w:t>
      </w:r>
      <w:r w:rsidR="000D2096" w:rsidRPr="00020F7A">
        <w:rPr>
          <w:i/>
          <w:iCs/>
          <w:sz w:val="22"/>
          <w:szCs w:val="22"/>
        </w:rPr>
        <w:t>schriftlich bei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HF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pacing w:val="-2"/>
          <w:sz w:val="22"/>
          <w:szCs w:val="22"/>
        </w:rPr>
        <w:t>A</w:t>
      </w:r>
      <w:r w:rsidRPr="00020F7A">
        <w:rPr>
          <w:i/>
          <w:iCs/>
          <w:sz w:val="22"/>
          <w:szCs w:val="22"/>
        </w:rPr>
        <w:t>gog</w:t>
      </w:r>
      <w:r w:rsidRPr="00020F7A">
        <w:rPr>
          <w:i/>
          <w:iCs/>
          <w:spacing w:val="-2"/>
          <w:sz w:val="22"/>
          <w:szCs w:val="22"/>
        </w:rPr>
        <w:t>i</w:t>
      </w:r>
      <w:r w:rsidRPr="00020F7A">
        <w:rPr>
          <w:i/>
          <w:iCs/>
          <w:sz w:val="22"/>
          <w:szCs w:val="22"/>
        </w:rPr>
        <w:t>s</w:t>
      </w:r>
      <w:r w:rsidRPr="00020F7A">
        <w:rPr>
          <w:i/>
          <w:iCs/>
          <w:spacing w:val="-1"/>
          <w:sz w:val="22"/>
          <w:szCs w:val="22"/>
        </w:rPr>
        <w:t xml:space="preserve"> </w:t>
      </w:r>
      <w:r w:rsidRPr="00020F7A">
        <w:rPr>
          <w:i/>
          <w:iCs/>
          <w:sz w:val="22"/>
          <w:szCs w:val="22"/>
        </w:rPr>
        <w:t>ei</w:t>
      </w:r>
      <w:r w:rsidRPr="00020F7A">
        <w:rPr>
          <w:i/>
          <w:iCs/>
          <w:spacing w:val="-2"/>
          <w:sz w:val="22"/>
          <w:szCs w:val="22"/>
        </w:rPr>
        <w:t>n</w:t>
      </w:r>
      <w:r w:rsidRPr="00020F7A">
        <w:rPr>
          <w:i/>
          <w:iCs/>
          <w:sz w:val="22"/>
          <w:szCs w:val="22"/>
        </w:rPr>
        <w:t>z</w:t>
      </w:r>
      <w:r w:rsidRPr="00020F7A">
        <w:rPr>
          <w:i/>
          <w:iCs/>
          <w:spacing w:val="-2"/>
          <w:sz w:val="22"/>
          <w:szCs w:val="22"/>
        </w:rPr>
        <w:t>u</w:t>
      </w:r>
      <w:r w:rsidRPr="00020F7A">
        <w:rPr>
          <w:i/>
          <w:iCs/>
          <w:sz w:val="22"/>
          <w:szCs w:val="22"/>
        </w:rPr>
        <w:t>re</w:t>
      </w:r>
      <w:r w:rsidRPr="00020F7A">
        <w:rPr>
          <w:i/>
          <w:iCs/>
          <w:spacing w:val="-2"/>
          <w:sz w:val="22"/>
          <w:szCs w:val="22"/>
        </w:rPr>
        <w:t>i</w:t>
      </w:r>
      <w:r w:rsidRPr="00020F7A">
        <w:rPr>
          <w:i/>
          <w:iCs/>
          <w:sz w:val="22"/>
          <w:szCs w:val="22"/>
        </w:rPr>
        <w:t>c</w:t>
      </w:r>
      <w:r w:rsidRPr="00020F7A">
        <w:rPr>
          <w:i/>
          <w:iCs/>
          <w:spacing w:val="-2"/>
          <w:sz w:val="22"/>
          <w:szCs w:val="22"/>
        </w:rPr>
        <w:t>h</w:t>
      </w:r>
      <w:r w:rsidRPr="00020F7A">
        <w:rPr>
          <w:i/>
          <w:iCs/>
          <w:sz w:val="22"/>
          <w:szCs w:val="22"/>
        </w:rPr>
        <w:t>en)</w:t>
      </w:r>
    </w:p>
    <w:p w14:paraId="7CC445A1" w14:textId="77777777" w:rsidR="0082222F" w:rsidRDefault="0082222F" w:rsidP="00020F7A">
      <w:pPr>
        <w:kinsoku w:val="0"/>
        <w:overflowPunct w:val="0"/>
        <w:spacing w:after="40" w:line="240" w:lineRule="atLeast"/>
        <w:rPr>
          <w:sz w:val="22"/>
          <w:szCs w:val="22"/>
        </w:rPr>
      </w:pPr>
    </w:p>
    <w:p w14:paraId="10B01F7D" w14:textId="77777777" w:rsidR="00020F7A" w:rsidRPr="0084282B" w:rsidRDefault="00020F7A" w:rsidP="00020F7A">
      <w:pPr>
        <w:kinsoku w:val="0"/>
        <w:overflowPunct w:val="0"/>
        <w:spacing w:after="40" w:line="240" w:lineRule="atLeast"/>
        <w:rPr>
          <w:sz w:val="22"/>
          <w:szCs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FEBE9BD" wp14:editId="5872D3E5">
                <wp:simplePos x="0" y="0"/>
                <wp:positionH relativeFrom="page">
                  <wp:posOffset>700405</wp:posOffset>
                </wp:positionH>
                <wp:positionV relativeFrom="paragraph">
                  <wp:posOffset>97155</wp:posOffset>
                </wp:positionV>
                <wp:extent cx="9291320" cy="12700"/>
                <wp:effectExtent l="0" t="0" r="24130" b="635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1320" cy="12700"/>
                        </a:xfrm>
                        <a:custGeom>
                          <a:avLst/>
                          <a:gdLst>
                            <a:gd name="T0" fmla="*/ 14631 w 14632"/>
                            <a:gd name="T1" fmla="*/ 0 h 20"/>
                            <a:gd name="T2" fmla="*/ 0 w 146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32" h="20">
                              <a:moveTo>
                                <a:pt x="1463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D23B51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6.7pt,7.65pt,55.15pt,7.65pt" coordsize="14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" o:allowincell="f" filled="f" strokeweight=".82pt">
                <v:path arrowok="t" o:connecttype="custom" o:connectlocs="9290685,0;0,0" o:connectangles="0,0"/>
                <w10:wrap anchorx="page"/>
              </v:polyline>
            </w:pict>
          </mc:Fallback>
        </mc:AlternateContent>
      </w:r>
    </w:p>
    <w:p w14:paraId="4FB4BB7A" w14:textId="77777777" w:rsidR="0082222F" w:rsidRPr="0084282B" w:rsidRDefault="0082222F" w:rsidP="00020F7A">
      <w:pPr>
        <w:pStyle w:val="berschrift11"/>
        <w:kinsoku w:val="0"/>
        <w:overflowPunct w:val="0"/>
        <w:spacing w:before="120"/>
        <w:ind w:left="113"/>
        <w:outlineLvl w:val="9"/>
        <w:rPr>
          <w:b w:val="0"/>
          <w:bCs w:val="0"/>
          <w:sz w:val="22"/>
          <w:szCs w:val="22"/>
        </w:rPr>
      </w:pPr>
      <w:r w:rsidRPr="0084282B">
        <w:rPr>
          <w:sz w:val="22"/>
          <w:szCs w:val="22"/>
        </w:rPr>
        <w:t>Zu</w:t>
      </w:r>
      <w:r w:rsidRPr="0084282B">
        <w:rPr>
          <w:spacing w:val="-1"/>
          <w:sz w:val="22"/>
          <w:szCs w:val="22"/>
        </w:rPr>
        <w:t xml:space="preserve"> </w:t>
      </w:r>
      <w:r w:rsidRPr="0084282B">
        <w:rPr>
          <w:sz w:val="22"/>
          <w:szCs w:val="22"/>
        </w:rPr>
        <w:t>beac</w:t>
      </w:r>
      <w:r w:rsidRPr="0084282B">
        <w:rPr>
          <w:spacing w:val="-2"/>
          <w:sz w:val="22"/>
          <w:szCs w:val="22"/>
        </w:rPr>
        <w:t>h</w:t>
      </w:r>
      <w:r w:rsidRPr="0084282B">
        <w:rPr>
          <w:sz w:val="22"/>
          <w:szCs w:val="22"/>
        </w:rPr>
        <w:t>te</w:t>
      </w:r>
      <w:r w:rsidRPr="0084282B">
        <w:rPr>
          <w:spacing w:val="-2"/>
          <w:sz w:val="22"/>
          <w:szCs w:val="22"/>
        </w:rPr>
        <w:t>n</w:t>
      </w:r>
      <w:r w:rsidRPr="0084282B">
        <w:rPr>
          <w:sz w:val="22"/>
          <w:szCs w:val="22"/>
        </w:rPr>
        <w:t>:</w:t>
      </w:r>
    </w:p>
    <w:p w14:paraId="63891295" w14:textId="77777777" w:rsidR="0082222F" w:rsidRPr="0084282B" w:rsidRDefault="0082222F">
      <w:pPr>
        <w:kinsoku w:val="0"/>
        <w:overflowPunct w:val="0"/>
        <w:spacing w:before="9" w:line="260" w:lineRule="exact"/>
        <w:rPr>
          <w:sz w:val="22"/>
          <w:szCs w:val="22"/>
        </w:rPr>
      </w:pPr>
    </w:p>
    <w:p w14:paraId="1C9AC11D" w14:textId="77777777" w:rsidR="0082222F" w:rsidRPr="00520D72" w:rsidRDefault="0082222F" w:rsidP="005E759D">
      <w:pPr>
        <w:numPr>
          <w:ilvl w:val="0"/>
          <w:numId w:val="5"/>
        </w:numPr>
        <w:tabs>
          <w:tab w:val="left" w:pos="347"/>
          <w:tab w:val="left" w:pos="6634"/>
        </w:tabs>
        <w:kinsoku w:val="0"/>
        <w:overflowPunct w:val="0"/>
        <w:ind w:left="426" w:hanging="284"/>
        <w:rPr>
          <w:sz w:val="22"/>
          <w:szCs w:val="22"/>
        </w:rPr>
      </w:pPr>
      <w:r w:rsidRPr="0084282B">
        <w:rPr>
          <w:spacing w:val="-1"/>
          <w:sz w:val="22"/>
          <w:szCs w:val="22"/>
        </w:rPr>
        <w:t>Standort</w:t>
      </w:r>
      <w:r w:rsidRPr="0084282B">
        <w:rPr>
          <w:spacing w:val="-2"/>
          <w:sz w:val="22"/>
          <w:szCs w:val="22"/>
        </w:rPr>
        <w:t>be</w:t>
      </w:r>
      <w:r w:rsidRPr="0084282B">
        <w:rPr>
          <w:sz w:val="22"/>
          <w:szCs w:val="22"/>
        </w:rPr>
        <w:t>s</w:t>
      </w:r>
      <w:r w:rsidRPr="0084282B">
        <w:rPr>
          <w:spacing w:val="-1"/>
          <w:sz w:val="22"/>
          <w:szCs w:val="22"/>
        </w:rPr>
        <w:t>timmu</w:t>
      </w:r>
      <w:r w:rsidRPr="0084282B">
        <w:rPr>
          <w:spacing w:val="-2"/>
          <w:sz w:val="22"/>
          <w:szCs w:val="22"/>
        </w:rPr>
        <w:t>n</w:t>
      </w:r>
      <w:r w:rsidRPr="0084282B">
        <w:rPr>
          <w:sz w:val="22"/>
          <w:szCs w:val="22"/>
        </w:rPr>
        <w:t xml:space="preserve">g </w:t>
      </w:r>
      <w:r w:rsidRPr="0084282B">
        <w:rPr>
          <w:i/>
          <w:iCs/>
          <w:sz w:val="22"/>
          <w:szCs w:val="22"/>
        </w:rPr>
        <w:t>zu</w:t>
      </w:r>
      <w:r w:rsidRPr="0084282B">
        <w:rPr>
          <w:i/>
          <w:iCs/>
          <w:spacing w:val="-2"/>
          <w:sz w:val="22"/>
          <w:szCs w:val="22"/>
        </w:rPr>
        <w:t xml:space="preserve"> </w:t>
      </w:r>
      <w:r w:rsidRPr="0084282B">
        <w:rPr>
          <w:i/>
          <w:iCs/>
          <w:sz w:val="22"/>
          <w:szCs w:val="22"/>
        </w:rPr>
        <w:t>Beginn</w:t>
      </w:r>
      <w:r w:rsidRPr="0084282B">
        <w:rPr>
          <w:i/>
          <w:iCs/>
          <w:spacing w:val="-1"/>
          <w:sz w:val="22"/>
          <w:szCs w:val="22"/>
        </w:rPr>
        <w:t xml:space="preserve"> </w:t>
      </w:r>
      <w:r w:rsidRPr="0084282B">
        <w:rPr>
          <w:sz w:val="22"/>
          <w:szCs w:val="22"/>
        </w:rPr>
        <w:t>d</w:t>
      </w:r>
      <w:r w:rsidRPr="0084282B">
        <w:rPr>
          <w:spacing w:val="-2"/>
          <w:sz w:val="22"/>
          <w:szCs w:val="22"/>
        </w:rPr>
        <w:t>e</w:t>
      </w:r>
      <w:r w:rsidRPr="0084282B">
        <w:rPr>
          <w:sz w:val="22"/>
          <w:szCs w:val="22"/>
        </w:rPr>
        <w:t>r</w:t>
      </w:r>
      <w:r w:rsidRPr="0084282B">
        <w:rPr>
          <w:spacing w:val="-1"/>
          <w:sz w:val="22"/>
          <w:szCs w:val="22"/>
        </w:rPr>
        <w:t xml:space="preserve"> </w:t>
      </w:r>
      <w:r w:rsidRPr="0084282B">
        <w:rPr>
          <w:sz w:val="22"/>
          <w:szCs w:val="22"/>
        </w:rPr>
        <w:t>Ausbi</w:t>
      </w:r>
      <w:r w:rsidRPr="0084282B">
        <w:rPr>
          <w:spacing w:val="-2"/>
          <w:sz w:val="22"/>
          <w:szCs w:val="22"/>
        </w:rPr>
        <w:t>l</w:t>
      </w:r>
      <w:r w:rsidRPr="0084282B">
        <w:rPr>
          <w:sz w:val="22"/>
          <w:szCs w:val="22"/>
        </w:rPr>
        <w:t>dung</w:t>
      </w:r>
      <w:r w:rsidRPr="0084282B">
        <w:rPr>
          <w:sz w:val="22"/>
          <w:szCs w:val="22"/>
        </w:rPr>
        <w:tab/>
      </w:r>
      <w:r w:rsidRPr="00520D72">
        <w:rPr>
          <w:spacing w:val="-1"/>
          <w:sz w:val="22"/>
          <w:szCs w:val="22"/>
        </w:rPr>
        <w:t>bleib</w:t>
      </w:r>
      <w:r w:rsidRPr="00520D72">
        <w:rPr>
          <w:sz w:val="22"/>
          <w:szCs w:val="22"/>
        </w:rPr>
        <w:t>t</w:t>
      </w:r>
      <w:r w:rsidRPr="00520D72">
        <w:rPr>
          <w:spacing w:val="-1"/>
          <w:sz w:val="22"/>
          <w:szCs w:val="22"/>
        </w:rPr>
        <w:t xml:space="preserve"> i</w:t>
      </w:r>
      <w:r w:rsidRPr="00520D72">
        <w:rPr>
          <w:sz w:val="22"/>
          <w:szCs w:val="22"/>
        </w:rPr>
        <w:t>n</w:t>
      </w:r>
      <w:r w:rsidRPr="00520D72">
        <w:rPr>
          <w:spacing w:val="-1"/>
          <w:sz w:val="22"/>
          <w:szCs w:val="22"/>
        </w:rPr>
        <w:t xml:space="preserve"> de</w:t>
      </w:r>
      <w:r w:rsidRPr="00520D72">
        <w:rPr>
          <w:sz w:val="22"/>
          <w:szCs w:val="22"/>
        </w:rPr>
        <w:t>r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spacing w:val="-2"/>
          <w:sz w:val="22"/>
          <w:szCs w:val="22"/>
        </w:rPr>
        <w:t>I</w:t>
      </w:r>
      <w:r w:rsidRPr="00520D72">
        <w:rPr>
          <w:sz w:val="22"/>
          <w:szCs w:val="22"/>
        </w:rPr>
        <w:t>n</w:t>
      </w:r>
      <w:r w:rsidRPr="00520D72">
        <w:rPr>
          <w:spacing w:val="-1"/>
          <w:sz w:val="22"/>
          <w:szCs w:val="22"/>
        </w:rPr>
        <w:t>stitution</w:t>
      </w:r>
    </w:p>
    <w:p w14:paraId="77EF26FC" w14:textId="77777777" w:rsidR="0082222F" w:rsidRPr="00520D72" w:rsidRDefault="0082222F">
      <w:pPr>
        <w:kinsoku w:val="0"/>
        <w:overflowPunct w:val="0"/>
        <w:spacing w:before="10" w:line="260" w:lineRule="exact"/>
        <w:rPr>
          <w:sz w:val="22"/>
          <w:szCs w:val="22"/>
        </w:rPr>
      </w:pPr>
    </w:p>
    <w:p w14:paraId="2CB78D41" w14:textId="77777777" w:rsidR="0082222F" w:rsidRPr="00520D72" w:rsidRDefault="0082222F" w:rsidP="005E759D">
      <w:pPr>
        <w:numPr>
          <w:ilvl w:val="0"/>
          <w:numId w:val="5"/>
        </w:numPr>
        <w:tabs>
          <w:tab w:val="left" w:pos="347"/>
          <w:tab w:val="left" w:pos="6634"/>
        </w:tabs>
        <w:kinsoku w:val="0"/>
        <w:overflowPunct w:val="0"/>
        <w:ind w:left="426" w:hanging="284"/>
        <w:rPr>
          <w:sz w:val="22"/>
          <w:szCs w:val="22"/>
        </w:rPr>
      </w:pPr>
      <w:r w:rsidRPr="00520D72">
        <w:rPr>
          <w:spacing w:val="-2"/>
          <w:sz w:val="22"/>
          <w:szCs w:val="22"/>
        </w:rPr>
        <w:t>L</w:t>
      </w:r>
      <w:r w:rsidRPr="00520D72">
        <w:rPr>
          <w:sz w:val="22"/>
          <w:szCs w:val="22"/>
        </w:rPr>
        <w:t>er</w:t>
      </w:r>
      <w:r w:rsidRPr="00520D72">
        <w:rPr>
          <w:spacing w:val="-2"/>
          <w:sz w:val="22"/>
          <w:szCs w:val="22"/>
        </w:rPr>
        <w:t>n</w:t>
      </w:r>
      <w:r w:rsidRPr="00520D72">
        <w:rPr>
          <w:sz w:val="22"/>
          <w:szCs w:val="22"/>
        </w:rPr>
        <w:t>zielf</w:t>
      </w:r>
      <w:r w:rsidRPr="00520D72">
        <w:rPr>
          <w:spacing w:val="-2"/>
          <w:sz w:val="22"/>
          <w:szCs w:val="22"/>
        </w:rPr>
        <w:t>o</w:t>
      </w:r>
      <w:r w:rsidRPr="00520D72">
        <w:rPr>
          <w:sz w:val="22"/>
          <w:szCs w:val="22"/>
        </w:rPr>
        <w:t>rmul</w:t>
      </w:r>
      <w:r w:rsidRPr="00520D72">
        <w:rPr>
          <w:spacing w:val="-2"/>
          <w:sz w:val="22"/>
          <w:szCs w:val="22"/>
        </w:rPr>
        <w:t>i</w:t>
      </w:r>
      <w:r w:rsidRPr="00520D72">
        <w:rPr>
          <w:sz w:val="22"/>
          <w:szCs w:val="22"/>
        </w:rPr>
        <w:t>eru</w:t>
      </w:r>
      <w:r w:rsidRPr="00520D72">
        <w:rPr>
          <w:spacing w:val="-2"/>
          <w:sz w:val="22"/>
          <w:szCs w:val="22"/>
        </w:rPr>
        <w:t>n</w:t>
      </w:r>
      <w:r w:rsidRPr="00520D72">
        <w:rPr>
          <w:sz w:val="22"/>
          <w:szCs w:val="22"/>
        </w:rPr>
        <w:t>g</w:t>
      </w:r>
      <w:r w:rsidR="00F96921" w:rsidRPr="00520D72">
        <w:rPr>
          <w:sz w:val="22"/>
          <w:szCs w:val="22"/>
        </w:rPr>
        <w:t xml:space="preserve"> pro Ausbildungsphase</w:t>
      </w:r>
      <w:r w:rsidRPr="00520D72">
        <w:rPr>
          <w:sz w:val="22"/>
          <w:szCs w:val="22"/>
        </w:rPr>
        <w:tab/>
      </w:r>
      <w:r w:rsidRPr="00520D72">
        <w:rPr>
          <w:spacing w:val="-1"/>
          <w:sz w:val="22"/>
          <w:szCs w:val="22"/>
        </w:rPr>
        <w:t>bleib</w:t>
      </w:r>
      <w:r w:rsidRPr="00520D72">
        <w:rPr>
          <w:sz w:val="22"/>
          <w:szCs w:val="22"/>
        </w:rPr>
        <w:t>t</w:t>
      </w:r>
      <w:r w:rsidRPr="00520D72">
        <w:rPr>
          <w:spacing w:val="-1"/>
          <w:sz w:val="22"/>
          <w:szCs w:val="22"/>
        </w:rPr>
        <w:t xml:space="preserve"> i</w:t>
      </w:r>
      <w:r w:rsidRPr="00520D72">
        <w:rPr>
          <w:sz w:val="22"/>
          <w:szCs w:val="22"/>
        </w:rPr>
        <w:t>n</w:t>
      </w:r>
      <w:r w:rsidRPr="00520D72">
        <w:rPr>
          <w:spacing w:val="-1"/>
          <w:sz w:val="22"/>
          <w:szCs w:val="22"/>
        </w:rPr>
        <w:t xml:space="preserve"> de</w:t>
      </w:r>
      <w:r w:rsidRPr="00520D72">
        <w:rPr>
          <w:sz w:val="22"/>
          <w:szCs w:val="22"/>
        </w:rPr>
        <w:t>r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spacing w:val="-2"/>
          <w:sz w:val="22"/>
          <w:szCs w:val="22"/>
        </w:rPr>
        <w:t>I</w:t>
      </w:r>
      <w:r w:rsidRPr="00520D72">
        <w:rPr>
          <w:sz w:val="22"/>
          <w:szCs w:val="22"/>
        </w:rPr>
        <w:t>n</w:t>
      </w:r>
      <w:r w:rsidRPr="00520D72">
        <w:rPr>
          <w:spacing w:val="-1"/>
          <w:sz w:val="22"/>
          <w:szCs w:val="22"/>
        </w:rPr>
        <w:t>stitution</w:t>
      </w:r>
    </w:p>
    <w:p w14:paraId="18B2CC42" w14:textId="77777777" w:rsidR="0082222F" w:rsidRPr="00520D72" w:rsidRDefault="0082222F" w:rsidP="00020F7A">
      <w:pPr>
        <w:kinsoku w:val="0"/>
        <w:overflowPunct w:val="0"/>
        <w:spacing w:before="9" w:line="260" w:lineRule="exact"/>
        <w:rPr>
          <w:sz w:val="22"/>
          <w:szCs w:val="22"/>
        </w:rPr>
      </w:pPr>
      <w:permStart w:id="1047396876" w:edGrp="everyone"/>
      <w:permEnd w:id="1047396876"/>
    </w:p>
    <w:p w14:paraId="1E52CB0F" w14:textId="77777777" w:rsidR="0082222F" w:rsidRPr="00520D72" w:rsidRDefault="0082222F" w:rsidP="005E759D">
      <w:pPr>
        <w:numPr>
          <w:ilvl w:val="0"/>
          <w:numId w:val="5"/>
        </w:numPr>
        <w:tabs>
          <w:tab w:val="left" w:pos="347"/>
          <w:tab w:val="left" w:pos="6634"/>
        </w:tabs>
        <w:kinsoku w:val="0"/>
        <w:overflowPunct w:val="0"/>
        <w:ind w:left="426" w:hanging="284"/>
        <w:rPr>
          <w:sz w:val="22"/>
          <w:szCs w:val="22"/>
        </w:rPr>
      </w:pPr>
      <w:r w:rsidRPr="00520D72">
        <w:rPr>
          <w:spacing w:val="-1"/>
          <w:sz w:val="22"/>
          <w:szCs w:val="22"/>
        </w:rPr>
        <w:t>Zw</w:t>
      </w:r>
      <w:r w:rsidRPr="00520D72">
        <w:rPr>
          <w:spacing w:val="-2"/>
          <w:sz w:val="22"/>
          <w:szCs w:val="22"/>
        </w:rPr>
        <w:t>i</w:t>
      </w:r>
      <w:r w:rsidRPr="00520D72">
        <w:rPr>
          <w:sz w:val="22"/>
          <w:szCs w:val="22"/>
        </w:rPr>
        <w:t>s</w:t>
      </w:r>
      <w:r w:rsidRPr="00520D72">
        <w:rPr>
          <w:spacing w:val="-1"/>
          <w:sz w:val="22"/>
          <w:szCs w:val="22"/>
        </w:rPr>
        <w:t>che</w:t>
      </w:r>
      <w:r w:rsidRPr="00520D72">
        <w:rPr>
          <w:spacing w:val="-2"/>
          <w:sz w:val="22"/>
          <w:szCs w:val="22"/>
        </w:rPr>
        <w:t>na</w:t>
      </w:r>
      <w:r w:rsidRPr="00520D72">
        <w:rPr>
          <w:sz w:val="22"/>
          <w:szCs w:val="22"/>
        </w:rPr>
        <w:t>u</w:t>
      </w:r>
      <w:r w:rsidRPr="00520D72">
        <w:rPr>
          <w:spacing w:val="-1"/>
          <w:sz w:val="22"/>
          <w:szCs w:val="22"/>
        </w:rPr>
        <w:t>swert</w:t>
      </w:r>
      <w:r w:rsidRPr="00520D72">
        <w:rPr>
          <w:spacing w:val="-2"/>
          <w:sz w:val="22"/>
          <w:szCs w:val="22"/>
        </w:rPr>
        <w:t>u</w:t>
      </w:r>
      <w:r w:rsidRPr="00520D72">
        <w:rPr>
          <w:spacing w:val="-1"/>
          <w:sz w:val="22"/>
          <w:szCs w:val="22"/>
        </w:rPr>
        <w:t>n</w:t>
      </w:r>
      <w:r w:rsidRPr="00520D72">
        <w:rPr>
          <w:sz w:val="22"/>
          <w:szCs w:val="22"/>
        </w:rPr>
        <w:t>g</w:t>
      </w:r>
      <w:r w:rsidRPr="00520D72">
        <w:rPr>
          <w:spacing w:val="-1"/>
          <w:sz w:val="22"/>
          <w:szCs w:val="22"/>
        </w:rPr>
        <w:t xml:space="preserve"> (</w:t>
      </w:r>
      <w:r w:rsidRPr="00520D72">
        <w:rPr>
          <w:spacing w:val="-2"/>
          <w:sz w:val="22"/>
          <w:szCs w:val="22"/>
        </w:rPr>
        <w:t>o</w:t>
      </w:r>
      <w:r w:rsidRPr="00520D72">
        <w:rPr>
          <w:spacing w:val="-1"/>
          <w:sz w:val="22"/>
          <w:szCs w:val="22"/>
        </w:rPr>
        <w:t>ptional</w:t>
      </w:r>
      <w:r w:rsidRPr="00520D72">
        <w:rPr>
          <w:sz w:val="22"/>
          <w:szCs w:val="22"/>
        </w:rPr>
        <w:t>)</w:t>
      </w:r>
      <w:r w:rsidRPr="00520D72">
        <w:rPr>
          <w:sz w:val="22"/>
          <w:szCs w:val="22"/>
        </w:rPr>
        <w:tab/>
      </w:r>
      <w:r w:rsidRPr="00520D72">
        <w:rPr>
          <w:spacing w:val="-1"/>
          <w:sz w:val="22"/>
          <w:szCs w:val="22"/>
        </w:rPr>
        <w:t>bleib</w:t>
      </w:r>
      <w:r w:rsidRPr="00520D72">
        <w:rPr>
          <w:sz w:val="22"/>
          <w:szCs w:val="22"/>
        </w:rPr>
        <w:t>t</w:t>
      </w:r>
      <w:r w:rsidRPr="00520D72">
        <w:rPr>
          <w:spacing w:val="-1"/>
          <w:sz w:val="22"/>
          <w:szCs w:val="22"/>
        </w:rPr>
        <w:t xml:space="preserve"> i</w:t>
      </w:r>
      <w:r w:rsidRPr="00520D72">
        <w:rPr>
          <w:sz w:val="22"/>
          <w:szCs w:val="22"/>
        </w:rPr>
        <w:t>n</w:t>
      </w:r>
      <w:r w:rsidRPr="00520D72">
        <w:rPr>
          <w:spacing w:val="-1"/>
          <w:sz w:val="22"/>
          <w:szCs w:val="22"/>
        </w:rPr>
        <w:t xml:space="preserve"> de</w:t>
      </w:r>
      <w:r w:rsidRPr="00520D72">
        <w:rPr>
          <w:sz w:val="22"/>
          <w:szCs w:val="22"/>
        </w:rPr>
        <w:t>r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spacing w:val="-2"/>
          <w:sz w:val="22"/>
          <w:szCs w:val="22"/>
        </w:rPr>
        <w:t>I</w:t>
      </w:r>
      <w:r w:rsidRPr="00520D72">
        <w:rPr>
          <w:sz w:val="22"/>
          <w:szCs w:val="22"/>
        </w:rPr>
        <w:t>n</w:t>
      </w:r>
      <w:r w:rsidRPr="00520D72">
        <w:rPr>
          <w:spacing w:val="-1"/>
          <w:sz w:val="22"/>
          <w:szCs w:val="22"/>
        </w:rPr>
        <w:t>stitution</w:t>
      </w:r>
    </w:p>
    <w:p w14:paraId="6944B213" w14:textId="77777777" w:rsidR="0082222F" w:rsidRPr="0084282B" w:rsidRDefault="0082222F">
      <w:pPr>
        <w:kinsoku w:val="0"/>
        <w:overflowPunct w:val="0"/>
        <w:spacing w:before="10" w:line="260" w:lineRule="exact"/>
        <w:rPr>
          <w:sz w:val="22"/>
          <w:szCs w:val="22"/>
        </w:rPr>
      </w:pPr>
    </w:p>
    <w:p w14:paraId="0B706284" w14:textId="6D633069" w:rsidR="00F96921" w:rsidRPr="00520D72" w:rsidRDefault="00F96921" w:rsidP="00F96921">
      <w:pPr>
        <w:numPr>
          <w:ilvl w:val="0"/>
          <w:numId w:val="1"/>
        </w:numPr>
        <w:tabs>
          <w:tab w:val="left" w:pos="539"/>
          <w:tab w:val="left" w:pos="6634"/>
        </w:tabs>
        <w:kinsoku w:val="0"/>
        <w:overflowPunct w:val="0"/>
        <w:ind w:left="539"/>
        <w:rPr>
          <w:sz w:val="22"/>
          <w:szCs w:val="22"/>
        </w:rPr>
      </w:pPr>
      <w:r w:rsidRPr="0084282B">
        <w:rPr>
          <w:b/>
          <w:bCs/>
          <w:spacing w:val="-1"/>
          <w:sz w:val="22"/>
          <w:szCs w:val="22"/>
        </w:rPr>
        <w:t>Qualifikation pro Ausbildungsphase</w:t>
      </w:r>
      <w:r w:rsidR="0082222F" w:rsidRPr="0084282B">
        <w:rPr>
          <w:b/>
          <w:bCs/>
          <w:spacing w:val="-1"/>
          <w:sz w:val="22"/>
          <w:szCs w:val="22"/>
        </w:rPr>
        <w:t xml:space="preserve"> </w:t>
      </w:r>
      <w:r w:rsidR="0082222F" w:rsidRPr="0084282B">
        <w:rPr>
          <w:sz w:val="22"/>
          <w:szCs w:val="22"/>
        </w:rPr>
        <w:t>mit:</w:t>
      </w:r>
      <w:r w:rsidR="0082222F" w:rsidRPr="0084282B">
        <w:rPr>
          <w:sz w:val="22"/>
          <w:szCs w:val="22"/>
        </w:rPr>
        <w:tab/>
      </w:r>
      <w:r w:rsidR="0082222F" w:rsidRPr="00520D72">
        <w:rPr>
          <w:b/>
          <w:bCs/>
          <w:spacing w:val="-1"/>
          <w:sz w:val="22"/>
          <w:szCs w:val="22"/>
        </w:rPr>
        <w:t>Abg</w:t>
      </w:r>
      <w:r w:rsidR="0082222F" w:rsidRPr="00520D72">
        <w:rPr>
          <w:b/>
          <w:bCs/>
          <w:spacing w:val="-2"/>
          <w:sz w:val="22"/>
          <w:szCs w:val="22"/>
        </w:rPr>
        <w:t>a</w:t>
      </w:r>
      <w:r w:rsidR="0082222F" w:rsidRPr="00520D72">
        <w:rPr>
          <w:b/>
          <w:bCs/>
          <w:spacing w:val="-1"/>
          <w:sz w:val="22"/>
          <w:szCs w:val="22"/>
        </w:rPr>
        <w:t>betermi</w:t>
      </w:r>
      <w:r w:rsidR="0082222F" w:rsidRPr="00520D72">
        <w:rPr>
          <w:b/>
          <w:bCs/>
          <w:sz w:val="22"/>
          <w:szCs w:val="22"/>
        </w:rPr>
        <w:t>n</w:t>
      </w:r>
      <w:r w:rsidRPr="00520D72">
        <w:rPr>
          <w:b/>
          <w:bCs/>
          <w:sz w:val="22"/>
          <w:szCs w:val="22"/>
        </w:rPr>
        <w:t>e</w:t>
      </w:r>
      <w:r w:rsidR="0082222F" w:rsidRPr="00520D72">
        <w:rPr>
          <w:b/>
          <w:bCs/>
          <w:spacing w:val="-1"/>
          <w:sz w:val="22"/>
          <w:szCs w:val="22"/>
        </w:rPr>
        <w:t xml:space="preserve"> z.Hd</w:t>
      </w:r>
      <w:r w:rsidR="0082222F" w:rsidRPr="00520D72">
        <w:rPr>
          <w:b/>
          <w:bCs/>
          <w:sz w:val="22"/>
          <w:szCs w:val="22"/>
        </w:rPr>
        <w:t>.</w:t>
      </w:r>
      <w:r w:rsidR="0082222F" w:rsidRPr="00520D72">
        <w:rPr>
          <w:b/>
          <w:bCs/>
          <w:spacing w:val="-1"/>
          <w:sz w:val="22"/>
          <w:szCs w:val="22"/>
        </w:rPr>
        <w:t xml:space="preserve"> </w:t>
      </w:r>
      <w:r w:rsidR="00520D72" w:rsidRPr="00520D72">
        <w:rPr>
          <w:b/>
          <w:bCs/>
          <w:spacing w:val="-1"/>
          <w:sz w:val="22"/>
          <w:szCs w:val="22"/>
        </w:rPr>
        <w:t>HF Agogis</w:t>
      </w:r>
      <w:r w:rsidR="0082222F" w:rsidRPr="00520D72">
        <w:rPr>
          <w:b/>
          <w:bCs/>
          <w:sz w:val="22"/>
          <w:szCs w:val="22"/>
        </w:rPr>
        <w:t>:</w:t>
      </w:r>
      <w:r w:rsidRPr="00520D72">
        <w:rPr>
          <w:b/>
          <w:bCs/>
          <w:sz w:val="22"/>
          <w:szCs w:val="22"/>
        </w:rPr>
        <w:tab/>
      </w:r>
      <w:r w:rsidR="00520D72" w:rsidRPr="00520D72">
        <w:rPr>
          <w:b/>
          <w:bCs/>
          <w:sz w:val="22"/>
          <w:szCs w:val="22"/>
        </w:rPr>
        <w:t xml:space="preserve"> </w:t>
      </w:r>
      <w:r w:rsidR="006F12E7" w:rsidRPr="00520D72">
        <w:rPr>
          <w:b/>
          <w:bCs/>
          <w:sz w:val="22"/>
          <w:szCs w:val="22"/>
        </w:rPr>
        <w:t>A-HF: 1.</w:t>
      </w:r>
      <w:r w:rsidR="00520D72">
        <w:rPr>
          <w:b/>
          <w:bCs/>
          <w:sz w:val="22"/>
          <w:szCs w:val="22"/>
        </w:rPr>
        <w:t xml:space="preserve"> und </w:t>
      </w:r>
      <w:r w:rsidR="006F12E7" w:rsidRPr="00520D72">
        <w:rPr>
          <w:b/>
          <w:bCs/>
          <w:sz w:val="22"/>
          <w:szCs w:val="22"/>
        </w:rPr>
        <w:t>2. Ausbildungsphase: 31. Mai</w:t>
      </w:r>
    </w:p>
    <w:p w14:paraId="71800CBC" w14:textId="6EC64D0B" w:rsidR="0082222F" w:rsidRPr="00520D72" w:rsidRDefault="0082222F" w:rsidP="00520D72">
      <w:pPr>
        <w:pStyle w:val="Textkrper"/>
        <w:numPr>
          <w:ilvl w:val="1"/>
          <w:numId w:val="1"/>
        </w:numPr>
        <w:tabs>
          <w:tab w:val="left" w:pos="851"/>
        </w:tabs>
        <w:kinsoku w:val="0"/>
        <w:overflowPunct w:val="0"/>
        <w:spacing w:before="40"/>
        <w:ind w:left="908"/>
        <w:rPr>
          <w:b/>
          <w:sz w:val="22"/>
          <w:szCs w:val="22"/>
        </w:rPr>
      </w:pPr>
      <w:r w:rsidRPr="00520D72">
        <w:rPr>
          <w:sz w:val="22"/>
          <w:szCs w:val="22"/>
        </w:rPr>
        <w:t>aktuel</w:t>
      </w:r>
      <w:r w:rsidRPr="00520D72">
        <w:rPr>
          <w:spacing w:val="-2"/>
          <w:sz w:val="22"/>
          <w:szCs w:val="22"/>
        </w:rPr>
        <w:t>l</w:t>
      </w:r>
      <w:r w:rsidRPr="00520D72">
        <w:rPr>
          <w:sz w:val="22"/>
          <w:szCs w:val="22"/>
        </w:rPr>
        <w:t>er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sz w:val="22"/>
          <w:szCs w:val="22"/>
        </w:rPr>
        <w:t>Sta</w:t>
      </w:r>
      <w:r w:rsidRPr="00520D72">
        <w:rPr>
          <w:spacing w:val="-2"/>
          <w:sz w:val="22"/>
          <w:szCs w:val="22"/>
        </w:rPr>
        <w:t>n</w:t>
      </w:r>
      <w:r w:rsidRPr="00520D72">
        <w:rPr>
          <w:sz w:val="22"/>
          <w:szCs w:val="22"/>
        </w:rPr>
        <w:t>dortb</w:t>
      </w:r>
      <w:r w:rsidRPr="00520D72">
        <w:rPr>
          <w:spacing w:val="-2"/>
          <w:sz w:val="22"/>
          <w:szCs w:val="22"/>
        </w:rPr>
        <w:t>e</w:t>
      </w:r>
      <w:r w:rsidRPr="00520D72">
        <w:rPr>
          <w:sz w:val="22"/>
          <w:szCs w:val="22"/>
        </w:rPr>
        <w:t>stimm</w:t>
      </w:r>
      <w:r w:rsidRPr="00520D72">
        <w:rPr>
          <w:spacing w:val="-2"/>
          <w:sz w:val="22"/>
          <w:szCs w:val="22"/>
        </w:rPr>
        <w:t>u</w:t>
      </w:r>
      <w:r w:rsidRPr="00520D72">
        <w:rPr>
          <w:sz w:val="22"/>
          <w:szCs w:val="22"/>
        </w:rPr>
        <w:t>ng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sz w:val="22"/>
          <w:szCs w:val="22"/>
        </w:rPr>
        <w:t>(F</w:t>
      </w:r>
      <w:r w:rsidRPr="00520D72">
        <w:rPr>
          <w:spacing w:val="-2"/>
          <w:sz w:val="22"/>
          <w:szCs w:val="22"/>
        </w:rPr>
        <w:t>o</w:t>
      </w:r>
      <w:r w:rsidRPr="00520D72">
        <w:rPr>
          <w:sz w:val="22"/>
          <w:szCs w:val="22"/>
        </w:rPr>
        <w:t>rmu</w:t>
      </w:r>
      <w:r w:rsidRPr="00520D72">
        <w:rPr>
          <w:spacing w:val="-2"/>
          <w:sz w:val="22"/>
          <w:szCs w:val="22"/>
        </w:rPr>
        <w:t>l</w:t>
      </w:r>
      <w:r w:rsidRPr="00520D72">
        <w:rPr>
          <w:sz w:val="22"/>
          <w:szCs w:val="22"/>
        </w:rPr>
        <w:t>ar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b/>
          <w:bCs/>
          <w:sz w:val="22"/>
          <w:szCs w:val="22"/>
        </w:rPr>
        <w:t>1</w:t>
      </w:r>
      <w:r w:rsidRPr="00520D72">
        <w:rPr>
          <w:sz w:val="22"/>
          <w:szCs w:val="22"/>
        </w:rPr>
        <w:t>)</w:t>
      </w:r>
      <w:r w:rsidR="00F96921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520D72" w:rsidRPr="00520D72">
        <w:rPr>
          <w:sz w:val="22"/>
          <w:szCs w:val="22"/>
        </w:rPr>
        <w:t xml:space="preserve"> </w:t>
      </w:r>
      <w:r w:rsidR="00520D72">
        <w:rPr>
          <w:sz w:val="22"/>
          <w:szCs w:val="22"/>
        </w:rPr>
        <w:tab/>
        <w:t xml:space="preserve"> </w:t>
      </w:r>
      <w:r w:rsidR="006F12E7" w:rsidRPr="00520D72">
        <w:rPr>
          <w:b/>
          <w:sz w:val="22"/>
          <w:szCs w:val="22"/>
        </w:rPr>
        <w:t>R-HF: 1. Ausbildungsphase: 31. Dezember</w:t>
      </w:r>
    </w:p>
    <w:p w14:paraId="58757DA2" w14:textId="536FCC0B" w:rsidR="0082222F" w:rsidRPr="00520D72" w:rsidRDefault="0082222F" w:rsidP="00520D72">
      <w:pPr>
        <w:pStyle w:val="Textkrper"/>
        <w:numPr>
          <w:ilvl w:val="1"/>
          <w:numId w:val="1"/>
        </w:numPr>
        <w:tabs>
          <w:tab w:val="left" w:pos="851"/>
        </w:tabs>
        <w:kinsoku w:val="0"/>
        <w:overflowPunct w:val="0"/>
        <w:spacing w:before="35"/>
        <w:ind w:left="908"/>
        <w:rPr>
          <w:sz w:val="22"/>
          <w:szCs w:val="22"/>
        </w:rPr>
      </w:pPr>
      <w:r w:rsidRPr="00520D72">
        <w:rPr>
          <w:sz w:val="22"/>
          <w:szCs w:val="22"/>
        </w:rPr>
        <w:t>Beurteil</w:t>
      </w:r>
      <w:r w:rsidRPr="00520D72">
        <w:rPr>
          <w:spacing w:val="-1"/>
          <w:sz w:val="22"/>
          <w:szCs w:val="22"/>
        </w:rPr>
        <w:t>u</w:t>
      </w:r>
      <w:r w:rsidRPr="00520D72">
        <w:rPr>
          <w:sz w:val="22"/>
          <w:szCs w:val="22"/>
        </w:rPr>
        <w:t>ng</w:t>
      </w:r>
      <w:r w:rsidRPr="00520D72">
        <w:rPr>
          <w:spacing w:val="-1"/>
          <w:sz w:val="22"/>
          <w:szCs w:val="22"/>
        </w:rPr>
        <w:t xml:space="preserve"> d</w:t>
      </w:r>
      <w:r w:rsidRPr="00520D72">
        <w:rPr>
          <w:sz w:val="22"/>
          <w:szCs w:val="22"/>
        </w:rPr>
        <w:t>er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sz w:val="22"/>
          <w:szCs w:val="22"/>
        </w:rPr>
        <w:t>L</w:t>
      </w:r>
      <w:r w:rsidRPr="00520D72">
        <w:rPr>
          <w:spacing w:val="-1"/>
          <w:sz w:val="22"/>
          <w:szCs w:val="22"/>
        </w:rPr>
        <w:t>e</w:t>
      </w:r>
      <w:r w:rsidRPr="00520D72">
        <w:rPr>
          <w:sz w:val="22"/>
          <w:szCs w:val="22"/>
        </w:rPr>
        <w:t>r</w:t>
      </w:r>
      <w:r w:rsidRPr="00520D72">
        <w:rPr>
          <w:spacing w:val="-1"/>
          <w:sz w:val="22"/>
          <w:szCs w:val="22"/>
        </w:rPr>
        <w:t>n</w:t>
      </w:r>
      <w:r w:rsidRPr="00520D72">
        <w:rPr>
          <w:sz w:val="22"/>
          <w:szCs w:val="22"/>
        </w:rPr>
        <w:t>ziel</w:t>
      </w:r>
      <w:r w:rsidRPr="00520D72">
        <w:rPr>
          <w:spacing w:val="-1"/>
          <w:sz w:val="22"/>
          <w:szCs w:val="22"/>
        </w:rPr>
        <w:t>e</w:t>
      </w:r>
      <w:r w:rsidRPr="00520D72">
        <w:rPr>
          <w:sz w:val="22"/>
          <w:szCs w:val="22"/>
        </w:rPr>
        <w:t>rreic</w:t>
      </w:r>
      <w:r w:rsidRPr="00520D72">
        <w:rPr>
          <w:spacing w:val="-1"/>
          <w:sz w:val="22"/>
          <w:szCs w:val="22"/>
        </w:rPr>
        <w:t>h</w:t>
      </w:r>
      <w:r w:rsidRPr="00520D72">
        <w:rPr>
          <w:sz w:val="22"/>
          <w:szCs w:val="22"/>
        </w:rPr>
        <w:t>ung</w:t>
      </w:r>
      <w:r w:rsidRPr="00520D72">
        <w:rPr>
          <w:spacing w:val="-1"/>
          <w:sz w:val="22"/>
          <w:szCs w:val="22"/>
        </w:rPr>
        <w:t xml:space="preserve"> </w:t>
      </w:r>
      <w:r w:rsidR="005E759D" w:rsidRPr="00520D72">
        <w:rPr>
          <w:sz w:val="22"/>
          <w:szCs w:val="22"/>
        </w:rPr>
        <w:t>(Formular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b/>
          <w:bCs/>
          <w:spacing w:val="-1"/>
          <w:sz w:val="22"/>
          <w:szCs w:val="22"/>
        </w:rPr>
        <w:t>3</w:t>
      </w:r>
      <w:r w:rsidRPr="00520D72">
        <w:rPr>
          <w:sz w:val="22"/>
          <w:szCs w:val="22"/>
        </w:rPr>
        <w:t>)</w:t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6F12E7" w:rsidRPr="00520D72">
        <w:rPr>
          <w:sz w:val="22"/>
          <w:szCs w:val="22"/>
        </w:rPr>
        <w:tab/>
      </w:r>
      <w:r w:rsidR="00520D72" w:rsidRPr="00520D72">
        <w:rPr>
          <w:sz w:val="22"/>
          <w:szCs w:val="22"/>
        </w:rPr>
        <w:t xml:space="preserve"> </w:t>
      </w:r>
      <w:r w:rsidR="006F12E7" w:rsidRPr="00520D72">
        <w:rPr>
          <w:b/>
          <w:sz w:val="22"/>
          <w:szCs w:val="22"/>
        </w:rPr>
        <w:t>R-HF: 2. Ausbildungsphase: 31. Mai</w:t>
      </w:r>
    </w:p>
    <w:p w14:paraId="2E619B13" w14:textId="77777777" w:rsidR="0082222F" w:rsidRPr="00520D72" w:rsidRDefault="0082222F" w:rsidP="00520D72">
      <w:pPr>
        <w:pStyle w:val="Textkrper"/>
        <w:numPr>
          <w:ilvl w:val="1"/>
          <w:numId w:val="1"/>
        </w:numPr>
        <w:tabs>
          <w:tab w:val="left" w:pos="851"/>
        </w:tabs>
        <w:kinsoku w:val="0"/>
        <w:overflowPunct w:val="0"/>
        <w:spacing w:before="36"/>
        <w:ind w:left="908"/>
        <w:rPr>
          <w:sz w:val="22"/>
          <w:szCs w:val="22"/>
        </w:rPr>
      </w:pPr>
      <w:r w:rsidRPr="00520D72">
        <w:rPr>
          <w:spacing w:val="-1"/>
          <w:sz w:val="22"/>
          <w:szCs w:val="22"/>
        </w:rPr>
        <w:t>Promotio</w:t>
      </w:r>
      <w:r w:rsidRPr="00520D72">
        <w:rPr>
          <w:spacing w:val="-2"/>
          <w:sz w:val="22"/>
          <w:szCs w:val="22"/>
        </w:rPr>
        <w:t>n</w:t>
      </w:r>
      <w:r w:rsidRPr="00520D72">
        <w:rPr>
          <w:sz w:val="22"/>
          <w:szCs w:val="22"/>
        </w:rPr>
        <w:t>s</w:t>
      </w:r>
      <w:r w:rsidRPr="00520D72">
        <w:rPr>
          <w:spacing w:val="-2"/>
          <w:sz w:val="22"/>
          <w:szCs w:val="22"/>
        </w:rPr>
        <w:t>a</w:t>
      </w:r>
      <w:r w:rsidRPr="00520D72">
        <w:rPr>
          <w:sz w:val="22"/>
          <w:szCs w:val="22"/>
        </w:rPr>
        <w:t>n</w:t>
      </w:r>
      <w:r w:rsidRPr="00520D72">
        <w:rPr>
          <w:spacing w:val="-1"/>
          <w:sz w:val="22"/>
          <w:szCs w:val="22"/>
        </w:rPr>
        <w:t>tra</w:t>
      </w:r>
      <w:r w:rsidRPr="00520D72">
        <w:rPr>
          <w:sz w:val="22"/>
          <w:szCs w:val="22"/>
        </w:rPr>
        <w:t>g</w:t>
      </w:r>
      <w:r w:rsidRPr="00520D72">
        <w:rPr>
          <w:spacing w:val="-1"/>
          <w:sz w:val="22"/>
          <w:szCs w:val="22"/>
        </w:rPr>
        <w:t xml:space="preserve"> (Formu</w:t>
      </w:r>
      <w:r w:rsidRPr="00520D72">
        <w:rPr>
          <w:spacing w:val="-2"/>
          <w:sz w:val="22"/>
          <w:szCs w:val="22"/>
        </w:rPr>
        <w:t>l</w:t>
      </w:r>
      <w:r w:rsidRPr="00520D72">
        <w:rPr>
          <w:sz w:val="22"/>
          <w:szCs w:val="22"/>
        </w:rPr>
        <w:t>a</w:t>
      </w:r>
      <w:r w:rsidR="005E759D" w:rsidRPr="00520D72">
        <w:rPr>
          <w:spacing w:val="-1"/>
          <w:sz w:val="22"/>
          <w:szCs w:val="22"/>
        </w:rPr>
        <w:t>r</w:t>
      </w:r>
      <w:r w:rsidRPr="00520D72">
        <w:rPr>
          <w:spacing w:val="-1"/>
          <w:sz w:val="22"/>
          <w:szCs w:val="22"/>
        </w:rPr>
        <w:t xml:space="preserve"> </w:t>
      </w:r>
      <w:r w:rsidRPr="00520D72">
        <w:rPr>
          <w:b/>
          <w:bCs/>
          <w:spacing w:val="-1"/>
          <w:sz w:val="22"/>
          <w:szCs w:val="22"/>
        </w:rPr>
        <w:t>4</w:t>
      </w:r>
      <w:r w:rsidRPr="00520D72">
        <w:rPr>
          <w:spacing w:val="-1"/>
          <w:sz w:val="22"/>
          <w:szCs w:val="22"/>
        </w:rPr>
        <w:t>)</w:t>
      </w:r>
    </w:p>
    <w:p w14:paraId="7186FEF7" w14:textId="77777777" w:rsidR="001D48C2" w:rsidRPr="00520D72" w:rsidRDefault="001D48C2" w:rsidP="00020F7A">
      <w:pPr>
        <w:pStyle w:val="Textkrper"/>
        <w:tabs>
          <w:tab w:val="left" w:pos="908"/>
        </w:tabs>
        <w:kinsoku w:val="0"/>
        <w:overflowPunct w:val="0"/>
        <w:spacing w:before="36"/>
        <w:ind w:left="0"/>
        <w:rPr>
          <w:spacing w:val="-1"/>
          <w:sz w:val="22"/>
          <w:szCs w:val="22"/>
        </w:rPr>
      </w:pPr>
    </w:p>
    <w:p w14:paraId="629E8E83" w14:textId="77777777" w:rsidR="00612693" w:rsidRDefault="00612693" w:rsidP="00612693">
      <w:pPr>
        <w:tabs>
          <w:tab w:val="left" w:pos="2610"/>
        </w:tabs>
      </w:pPr>
    </w:p>
    <w:p w14:paraId="37B2E32D" w14:textId="0EB8CD09" w:rsidR="00612693" w:rsidRPr="00612693" w:rsidRDefault="00612693" w:rsidP="00612693">
      <w:pPr>
        <w:tabs>
          <w:tab w:val="left" w:pos="2610"/>
        </w:tabs>
        <w:sectPr w:rsidR="00612693" w:rsidRPr="00612693" w:rsidSect="00872145">
          <w:headerReference w:type="default" r:id="rId8"/>
          <w:footerReference w:type="default" r:id="rId9"/>
          <w:type w:val="continuous"/>
          <w:pgSz w:w="16840" w:h="11907" w:orient="landscape" w:code="9"/>
          <w:pgMar w:top="1644" w:right="964" w:bottom="845" w:left="1021" w:header="0" w:footer="567" w:gutter="0"/>
          <w:cols w:space="720"/>
          <w:noEndnote/>
        </w:sectPr>
      </w:pPr>
    </w:p>
    <w:p w14:paraId="64C1FCAD" w14:textId="77777777" w:rsidR="00B537F7" w:rsidRPr="0084282B" w:rsidRDefault="0082222F" w:rsidP="003E0F56">
      <w:pPr>
        <w:keepNext/>
        <w:kinsoku w:val="0"/>
        <w:overflowPunct w:val="0"/>
        <w:spacing w:before="74"/>
        <w:ind w:left="173"/>
      </w:pPr>
      <w:r w:rsidRPr="0084282B">
        <w:rPr>
          <w:b/>
          <w:bCs/>
          <w:spacing w:val="-1"/>
          <w:szCs w:val="20"/>
        </w:rPr>
        <w:lastRenderedPageBreak/>
        <w:t>Name</w:t>
      </w:r>
      <w:r w:rsidRPr="0084282B">
        <w:rPr>
          <w:b/>
          <w:bCs/>
          <w:szCs w:val="20"/>
        </w:rPr>
        <w:t>,</w:t>
      </w:r>
      <w:r w:rsidRPr="0084282B">
        <w:rPr>
          <w:b/>
          <w:bCs/>
          <w:spacing w:val="-1"/>
          <w:szCs w:val="20"/>
        </w:rPr>
        <w:t xml:space="preserve"> Vornam</w:t>
      </w:r>
      <w:r w:rsidRPr="0084282B">
        <w:rPr>
          <w:b/>
          <w:bCs/>
          <w:szCs w:val="20"/>
        </w:rPr>
        <w:t>e</w:t>
      </w:r>
      <w:r w:rsidR="00B537F7" w:rsidRPr="0084282B">
        <w:rPr>
          <w:b/>
          <w:bCs/>
          <w:spacing w:val="-1"/>
          <w:szCs w:val="20"/>
        </w:rPr>
        <w:t xml:space="preserve"> Stud</w:t>
      </w:r>
      <w:r w:rsidR="00BD09FD">
        <w:rPr>
          <w:b/>
          <w:bCs/>
          <w:spacing w:val="-1"/>
          <w:szCs w:val="20"/>
        </w:rPr>
        <w:t>ierende*</w:t>
      </w:r>
      <w:r w:rsidR="00B537F7" w:rsidRPr="0084282B">
        <w:rPr>
          <w:b/>
          <w:bCs/>
          <w:spacing w:val="-1"/>
          <w:szCs w:val="20"/>
        </w:rPr>
        <w:t xml:space="preserve">r </w:t>
      </w:r>
      <w:r w:rsidR="00B537F7" w:rsidRPr="0084282B">
        <w:rPr>
          <w:b/>
          <w:bCs/>
          <w:spacing w:val="-1"/>
          <w:szCs w:val="20"/>
        </w:rPr>
        <w:tab/>
      </w:r>
      <w:permStart w:id="889279618" w:edGrp="everyone"/>
      <w:sdt>
        <w:sdtPr>
          <w:rPr>
            <w:sz w:val="18"/>
          </w:rPr>
          <w:id w:val="543185667"/>
          <w:placeholder>
            <w:docPart w:val="96285DC433894B6FB4B0241641120C13"/>
          </w:placeholder>
          <w:showingPlcHdr/>
        </w:sdtPr>
        <w:sdtEndPr/>
        <w:sdtContent>
          <w:r w:rsidR="000653F7" w:rsidRPr="002F3DF2">
            <w:rPr>
              <w:rStyle w:val="Platzhaltertext"/>
            </w:rPr>
            <w:t>Text eingeben.</w:t>
          </w:r>
        </w:sdtContent>
      </w:sdt>
      <w:permEnd w:id="889279618"/>
      <w:r w:rsidR="00B537F7" w:rsidRPr="0084282B">
        <w:rPr>
          <w:b/>
          <w:bCs/>
          <w:szCs w:val="20"/>
        </w:rPr>
        <w:tab/>
      </w:r>
    </w:p>
    <w:p w14:paraId="0107760F" w14:textId="77777777" w:rsidR="0082222F" w:rsidRPr="0084282B" w:rsidRDefault="0082222F" w:rsidP="003E0F56">
      <w:pPr>
        <w:pStyle w:val="Textkrper"/>
        <w:keepNext/>
        <w:kinsoku w:val="0"/>
        <w:overflowPunct w:val="0"/>
        <w:spacing w:before="40"/>
        <w:ind w:left="173"/>
      </w:pPr>
      <w:r w:rsidRPr="0084282B">
        <w:rPr>
          <w:b/>
          <w:bCs/>
        </w:rPr>
        <w:t>Klas</w:t>
      </w:r>
      <w:r w:rsidRPr="0084282B">
        <w:rPr>
          <w:b/>
          <w:bCs/>
          <w:spacing w:val="-2"/>
        </w:rPr>
        <w:t>s</w:t>
      </w:r>
      <w:r w:rsidRPr="0084282B">
        <w:rPr>
          <w:b/>
          <w:bCs/>
        </w:rPr>
        <w:t>e</w:t>
      </w:r>
      <w:r w:rsidR="00B537F7" w:rsidRPr="0084282B">
        <w:rPr>
          <w:b/>
          <w:bCs/>
        </w:rPr>
        <w:tab/>
      </w:r>
      <w:r w:rsidR="00B537F7" w:rsidRPr="0084282B">
        <w:rPr>
          <w:b/>
          <w:bCs/>
        </w:rPr>
        <w:tab/>
      </w:r>
      <w:r w:rsidR="00B537F7" w:rsidRPr="0084282B">
        <w:rPr>
          <w:b/>
          <w:bCs/>
        </w:rPr>
        <w:tab/>
      </w:r>
      <w:r w:rsidR="00B537F7" w:rsidRPr="0084282B">
        <w:rPr>
          <w:b/>
          <w:bCs/>
        </w:rPr>
        <w:tab/>
      </w:r>
      <w:permStart w:id="254420303" w:edGrp="everyone"/>
      <w:sdt>
        <w:sdtPr>
          <w:rPr>
            <w:sz w:val="18"/>
          </w:rPr>
          <w:id w:val="-1118528973"/>
          <w:placeholder>
            <w:docPart w:val="C4A02173E35246EC81B2686132A2AF27"/>
          </w:placeholder>
          <w:showingPlcHdr/>
        </w:sdtPr>
        <w:sdtEndPr/>
        <w:sdtContent>
          <w:r w:rsidR="000653F7" w:rsidRPr="002F3DF2">
            <w:rPr>
              <w:rStyle w:val="Platzhaltertext"/>
            </w:rPr>
            <w:t>Text eingeben.</w:t>
          </w:r>
        </w:sdtContent>
      </w:sdt>
      <w:permEnd w:id="254420303"/>
      <w:r w:rsidR="00B537F7" w:rsidRPr="0084282B">
        <w:rPr>
          <w:spacing w:val="-1"/>
        </w:rPr>
        <w:tab/>
      </w:r>
      <w:r w:rsidR="00B537F7" w:rsidRPr="0084282B">
        <w:rPr>
          <w:spacing w:val="-1"/>
        </w:rPr>
        <w:tab/>
      </w:r>
      <w:r w:rsidR="00B537F7" w:rsidRPr="0084282B">
        <w:rPr>
          <w:spacing w:val="-1"/>
        </w:rPr>
        <w:tab/>
      </w:r>
      <w:r w:rsidR="00B537F7" w:rsidRPr="0084282B">
        <w:rPr>
          <w:spacing w:val="-1"/>
        </w:rPr>
        <w:tab/>
      </w:r>
    </w:p>
    <w:p w14:paraId="1648BE92" w14:textId="77777777" w:rsidR="0082222F" w:rsidRPr="0084282B" w:rsidRDefault="0082222F" w:rsidP="003E0F56">
      <w:pPr>
        <w:pStyle w:val="Textkrper"/>
        <w:keepNext/>
        <w:kinsoku w:val="0"/>
        <w:overflowPunct w:val="0"/>
        <w:spacing w:before="40"/>
        <w:ind w:left="173"/>
        <w:rPr>
          <w:b/>
          <w:bCs/>
          <w:spacing w:val="-1"/>
        </w:rPr>
      </w:pPr>
      <w:r w:rsidRPr="0084282B">
        <w:rPr>
          <w:b/>
          <w:bCs/>
          <w:spacing w:val="-1"/>
        </w:rPr>
        <w:t>Ausbildu</w:t>
      </w:r>
      <w:r w:rsidRPr="0084282B">
        <w:rPr>
          <w:b/>
          <w:bCs/>
          <w:spacing w:val="-2"/>
        </w:rPr>
        <w:t>n</w:t>
      </w:r>
      <w:r w:rsidRPr="0084282B">
        <w:rPr>
          <w:b/>
          <w:bCs/>
          <w:spacing w:val="-1"/>
        </w:rPr>
        <w:t>g</w:t>
      </w:r>
      <w:r w:rsidRPr="0084282B">
        <w:rPr>
          <w:b/>
          <w:bCs/>
          <w:spacing w:val="-2"/>
        </w:rPr>
        <w:t>s</w:t>
      </w:r>
      <w:r w:rsidR="006F12E7" w:rsidRPr="0084282B">
        <w:rPr>
          <w:b/>
          <w:bCs/>
          <w:spacing w:val="-1"/>
        </w:rPr>
        <w:t>phase</w:t>
      </w:r>
      <w:r w:rsidR="00B537F7" w:rsidRPr="0084282B">
        <w:rPr>
          <w:b/>
          <w:bCs/>
          <w:spacing w:val="-1"/>
        </w:rPr>
        <w:tab/>
      </w:r>
      <w:r w:rsidR="00B537F7" w:rsidRPr="0084282B">
        <w:rPr>
          <w:b/>
          <w:bCs/>
          <w:spacing w:val="-1"/>
        </w:rPr>
        <w:tab/>
      </w:r>
      <w:r w:rsidR="00B537F7" w:rsidRPr="0084282B">
        <w:rPr>
          <w:b/>
          <w:bCs/>
          <w:spacing w:val="-1"/>
        </w:rPr>
        <w:tab/>
      </w:r>
      <w:permStart w:id="1162704878" w:edGrp="everyone"/>
      <w:sdt>
        <w:sdtPr>
          <w:rPr>
            <w:sz w:val="18"/>
          </w:rPr>
          <w:id w:val="159050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4F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162704878"/>
      <w:r w:rsidR="000653F7">
        <w:rPr>
          <w:b/>
          <w:bCs/>
          <w:spacing w:val="-1"/>
        </w:rPr>
        <w:t xml:space="preserve"> </w:t>
      </w:r>
      <w:r w:rsidR="009E667A" w:rsidRPr="0084282B">
        <w:rPr>
          <w:b/>
          <w:bCs/>
          <w:spacing w:val="-1"/>
        </w:rPr>
        <w:t xml:space="preserve">1. </w:t>
      </w:r>
      <w:r w:rsidR="006F12E7" w:rsidRPr="0084282B">
        <w:rPr>
          <w:b/>
          <w:bCs/>
          <w:spacing w:val="-1"/>
        </w:rPr>
        <w:t>Ausbildungsphase</w:t>
      </w:r>
      <w:r w:rsidR="009E667A" w:rsidRPr="0084282B">
        <w:rPr>
          <w:b/>
          <w:bCs/>
          <w:spacing w:val="-1"/>
        </w:rPr>
        <w:tab/>
      </w:r>
      <w:r w:rsidR="009E667A" w:rsidRPr="0084282B">
        <w:rPr>
          <w:b/>
          <w:bCs/>
          <w:spacing w:val="-1"/>
        </w:rPr>
        <w:tab/>
      </w:r>
      <w:permStart w:id="115560579" w:edGrp="everyone"/>
      <w:sdt>
        <w:sdtPr>
          <w:rPr>
            <w:sz w:val="18"/>
          </w:rPr>
          <w:id w:val="137434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4F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15560579"/>
      <w:r w:rsidR="000653F7" w:rsidRPr="00330DA0">
        <w:rPr>
          <w:b/>
          <w:bCs/>
          <w:spacing w:val="-1"/>
          <w:sz w:val="14"/>
        </w:rPr>
        <w:t xml:space="preserve"> </w:t>
      </w:r>
      <w:r w:rsidR="009E667A" w:rsidRPr="0084282B">
        <w:rPr>
          <w:b/>
          <w:bCs/>
          <w:spacing w:val="-1"/>
        </w:rPr>
        <w:t>2. Ausbildungs</w:t>
      </w:r>
      <w:r w:rsidR="000F0493" w:rsidRPr="0084282B">
        <w:rPr>
          <w:b/>
          <w:bCs/>
          <w:spacing w:val="-1"/>
        </w:rPr>
        <w:t>phase</w:t>
      </w:r>
    </w:p>
    <w:p w14:paraId="7FC3A574" w14:textId="77777777" w:rsidR="0082222F" w:rsidRPr="0084282B" w:rsidRDefault="0082222F" w:rsidP="003E0F56">
      <w:pPr>
        <w:keepNext/>
        <w:kinsoku w:val="0"/>
        <w:overflowPunct w:val="0"/>
        <w:spacing w:before="2" w:line="130" w:lineRule="exact"/>
        <w:rPr>
          <w:sz w:val="13"/>
          <w:szCs w:val="13"/>
        </w:rPr>
      </w:pPr>
    </w:p>
    <w:p w14:paraId="0FAF4440" w14:textId="77777777" w:rsidR="0082222F" w:rsidRPr="0084282B" w:rsidRDefault="0082222F" w:rsidP="003E0F56">
      <w:pPr>
        <w:keepNext/>
        <w:kinsoku w:val="0"/>
        <w:overflowPunct w:val="0"/>
        <w:spacing w:line="200" w:lineRule="exact"/>
        <w:rPr>
          <w:szCs w:val="20"/>
        </w:rPr>
      </w:pPr>
    </w:p>
    <w:p w14:paraId="51D9F2BD" w14:textId="77777777" w:rsidR="0082222F" w:rsidRPr="0084282B" w:rsidRDefault="0082222F" w:rsidP="003E0F56">
      <w:pPr>
        <w:keepNext/>
        <w:kinsoku w:val="0"/>
        <w:overflowPunct w:val="0"/>
        <w:spacing w:line="250" w:lineRule="auto"/>
        <w:ind w:left="176" w:right="1673"/>
        <w:rPr>
          <w:i/>
          <w:iCs/>
          <w:szCs w:val="20"/>
        </w:rPr>
      </w:pPr>
      <w:r w:rsidRPr="0084282B">
        <w:rPr>
          <w:b/>
          <w:bCs/>
          <w:i/>
          <w:iCs/>
          <w:spacing w:val="-1"/>
          <w:szCs w:val="20"/>
        </w:rPr>
        <w:t>Hinwei</w:t>
      </w:r>
      <w:r w:rsidRPr="0084282B">
        <w:rPr>
          <w:b/>
          <w:bCs/>
          <w:i/>
          <w:iCs/>
          <w:szCs w:val="20"/>
        </w:rPr>
        <w:t>s</w:t>
      </w:r>
      <w:r w:rsidRPr="0084282B">
        <w:rPr>
          <w:i/>
          <w:iCs/>
          <w:szCs w:val="20"/>
        </w:rPr>
        <w:t>:</w:t>
      </w:r>
      <w:r w:rsidRPr="0084282B">
        <w:rPr>
          <w:i/>
          <w:iCs/>
          <w:spacing w:val="-1"/>
          <w:szCs w:val="20"/>
        </w:rPr>
        <w:t xml:space="preserve"> </w:t>
      </w:r>
      <w:r w:rsidR="00B537F7" w:rsidRPr="0084282B">
        <w:rPr>
          <w:i/>
          <w:iCs/>
          <w:szCs w:val="20"/>
        </w:rPr>
        <w:t>Das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hier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v</w:t>
      </w:r>
      <w:r w:rsidRPr="0084282B">
        <w:rPr>
          <w:i/>
          <w:iCs/>
          <w:spacing w:val="-1"/>
          <w:szCs w:val="20"/>
        </w:rPr>
        <w:t>o</w:t>
      </w:r>
      <w:r w:rsidRPr="0084282B">
        <w:rPr>
          <w:i/>
          <w:iCs/>
          <w:szCs w:val="20"/>
        </w:rPr>
        <w:t>rli</w:t>
      </w:r>
      <w:r w:rsidRPr="0084282B">
        <w:rPr>
          <w:i/>
          <w:iCs/>
          <w:spacing w:val="-1"/>
          <w:szCs w:val="20"/>
        </w:rPr>
        <w:t>e</w:t>
      </w:r>
      <w:r w:rsidRPr="0084282B">
        <w:rPr>
          <w:i/>
          <w:iCs/>
          <w:szCs w:val="20"/>
        </w:rPr>
        <w:t>g</w:t>
      </w:r>
      <w:r w:rsidRPr="0084282B">
        <w:rPr>
          <w:i/>
          <w:iCs/>
          <w:spacing w:val="-1"/>
          <w:szCs w:val="20"/>
        </w:rPr>
        <w:t>e</w:t>
      </w:r>
      <w:r w:rsidRPr="0084282B">
        <w:rPr>
          <w:i/>
          <w:iCs/>
          <w:szCs w:val="20"/>
        </w:rPr>
        <w:t>nde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F</w:t>
      </w:r>
      <w:r w:rsidRPr="0084282B">
        <w:rPr>
          <w:i/>
          <w:iCs/>
          <w:spacing w:val="-1"/>
          <w:szCs w:val="20"/>
        </w:rPr>
        <w:t>o</w:t>
      </w:r>
      <w:r w:rsidRPr="0084282B">
        <w:rPr>
          <w:i/>
          <w:iCs/>
          <w:szCs w:val="20"/>
        </w:rPr>
        <w:t>r</w:t>
      </w:r>
      <w:r w:rsidRPr="0084282B">
        <w:rPr>
          <w:i/>
          <w:iCs/>
          <w:spacing w:val="-2"/>
          <w:szCs w:val="20"/>
        </w:rPr>
        <w:t>m</w:t>
      </w:r>
      <w:r w:rsidR="00B537F7" w:rsidRPr="0084282B">
        <w:rPr>
          <w:i/>
          <w:iCs/>
          <w:szCs w:val="20"/>
        </w:rPr>
        <w:t>ula</w:t>
      </w:r>
      <w:r w:rsidR="00977889" w:rsidRPr="0084282B">
        <w:rPr>
          <w:i/>
          <w:iCs/>
          <w:szCs w:val="20"/>
        </w:rPr>
        <w:t>r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1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kann</w:t>
      </w:r>
      <w:r w:rsidRPr="0084282B">
        <w:rPr>
          <w:i/>
          <w:iCs/>
          <w:spacing w:val="-1"/>
          <w:szCs w:val="20"/>
        </w:rPr>
        <w:t xml:space="preserve"> au</w:t>
      </w:r>
      <w:r w:rsidRPr="0084282B">
        <w:rPr>
          <w:i/>
          <w:iCs/>
          <w:szCs w:val="20"/>
        </w:rPr>
        <w:t>f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die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Beson</w:t>
      </w:r>
      <w:r w:rsidRPr="0084282B">
        <w:rPr>
          <w:i/>
          <w:iCs/>
          <w:spacing w:val="-1"/>
          <w:szCs w:val="20"/>
        </w:rPr>
        <w:t>de</w:t>
      </w:r>
      <w:r w:rsidRPr="0084282B">
        <w:rPr>
          <w:i/>
          <w:iCs/>
          <w:szCs w:val="20"/>
        </w:rPr>
        <w:t xml:space="preserve">rheiten </w:t>
      </w:r>
      <w:r w:rsidRPr="0084282B">
        <w:rPr>
          <w:i/>
          <w:iCs/>
          <w:spacing w:val="-2"/>
          <w:szCs w:val="20"/>
        </w:rPr>
        <w:t>d</w:t>
      </w:r>
      <w:r w:rsidRPr="0084282B">
        <w:rPr>
          <w:i/>
          <w:iCs/>
          <w:szCs w:val="20"/>
        </w:rPr>
        <w:t>er</w:t>
      </w:r>
      <w:r w:rsidRPr="0084282B">
        <w:rPr>
          <w:i/>
          <w:iCs/>
          <w:spacing w:val="-1"/>
          <w:szCs w:val="20"/>
        </w:rPr>
        <w:t xml:space="preserve"> Prax</w:t>
      </w:r>
      <w:r w:rsidRPr="0084282B">
        <w:rPr>
          <w:i/>
          <w:iCs/>
          <w:spacing w:val="-2"/>
          <w:szCs w:val="20"/>
        </w:rPr>
        <w:t>i</w:t>
      </w:r>
      <w:r w:rsidRPr="0084282B">
        <w:rPr>
          <w:i/>
          <w:iCs/>
          <w:szCs w:val="20"/>
        </w:rPr>
        <w:t>s</w:t>
      </w:r>
      <w:r w:rsidRPr="0084282B">
        <w:rPr>
          <w:i/>
          <w:iCs/>
          <w:spacing w:val="-1"/>
          <w:szCs w:val="20"/>
        </w:rPr>
        <w:t>i</w:t>
      </w:r>
      <w:r w:rsidRPr="0084282B">
        <w:rPr>
          <w:i/>
          <w:iCs/>
          <w:spacing w:val="-2"/>
          <w:szCs w:val="20"/>
        </w:rPr>
        <w:t>n</w:t>
      </w:r>
      <w:r w:rsidRPr="0084282B">
        <w:rPr>
          <w:i/>
          <w:iCs/>
          <w:spacing w:val="-1"/>
          <w:szCs w:val="20"/>
        </w:rPr>
        <w:t>stitutio</w:t>
      </w:r>
      <w:r w:rsidRPr="0084282B">
        <w:rPr>
          <w:i/>
          <w:iCs/>
          <w:szCs w:val="20"/>
        </w:rPr>
        <w:t>n</w:t>
      </w:r>
      <w:r w:rsidRPr="0084282B">
        <w:rPr>
          <w:i/>
          <w:iCs/>
          <w:spacing w:val="-2"/>
          <w:szCs w:val="20"/>
        </w:rPr>
        <w:t xml:space="preserve"> </w:t>
      </w:r>
      <w:r w:rsidRPr="0084282B">
        <w:rPr>
          <w:i/>
          <w:iCs/>
          <w:spacing w:val="-1"/>
          <w:szCs w:val="20"/>
        </w:rPr>
        <w:t>ange</w:t>
      </w:r>
      <w:r w:rsidRPr="0084282B">
        <w:rPr>
          <w:i/>
          <w:iCs/>
          <w:spacing w:val="-2"/>
          <w:szCs w:val="20"/>
        </w:rPr>
        <w:t>p</w:t>
      </w:r>
      <w:r w:rsidRPr="0084282B">
        <w:rPr>
          <w:i/>
          <w:iCs/>
          <w:spacing w:val="-1"/>
          <w:szCs w:val="20"/>
        </w:rPr>
        <w:t>ass</w:t>
      </w:r>
      <w:r w:rsidRPr="0084282B">
        <w:rPr>
          <w:i/>
          <w:iCs/>
          <w:szCs w:val="20"/>
        </w:rPr>
        <w:t>t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werd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n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od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r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s k</w:t>
      </w:r>
      <w:r w:rsidRPr="0084282B">
        <w:rPr>
          <w:i/>
          <w:iCs/>
          <w:spacing w:val="-2"/>
          <w:szCs w:val="20"/>
        </w:rPr>
        <w:t>ö</w:t>
      </w:r>
      <w:r w:rsidRPr="0084282B">
        <w:rPr>
          <w:i/>
          <w:iCs/>
          <w:szCs w:val="20"/>
        </w:rPr>
        <w:t>nn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n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inst</w:t>
      </w:r>
      <w:r w:rsidRPr="0084282B">
        <w:rPr>
          <w:i/>
          <w:iCs/>
          <w:spacing w:val="-2"/>
          <w:szCs w:val="20"/>
        </w:rPr>
        <w:t>i</w:t>
      </w:r>
      <w:r w:rsidRPr="0084282B">
        <w:rPr>
          <w:i/>
          <w:iCs/>
          <w:spacing w:val="-1"/>
          <w:szCs w:val="20"/>
        </w:rPr>
        <w:t>t</w:t>
      </w:r>
      <w:r w:rsidRPr="0084282B">
        <w:rPr>
          <w:i/>
          <w:iCs/>
          <w:szCs w:val="20"/>
        </w:rPr>
        <w:t>utionse</w:t>
      </w:r>
      <w:r w:rsidRPr="0084282B">
        <w:rPr>
          <w:i/>
          <w:iCs/>
          <w:spacing w:val="-2"/>
          <w:szCs w:val="20"/>
        </w:rPr>
        <w:t>i</w:t>
      </w:r>
      <w:r w:rsidRPr="0084282B">
        <w:rPr>
          <w:i/>
          <w:iCs/>
          <w:szCs w:val="20"/>
        </w:rPr>
        <w:t>ge</w:t>
      </w:r>
      <w:r w:rsidRPr="0084282B">
        <w:rPr>
          <w:i/>
          <w:iCs/>
          <w:spacing w:val="-2"/>
          <w:szCs w:val="20"/>
        </w:rPr>
        <w:t>n</w:t>
      </w:r>
      <w:r w:rsidRPr="0084282B">
        <w:rPr>
          <w:i/>
          <w:iCs/>
          <w:szCs w:val="20"/>
        </w:rPr>
        <w:t>e Standort</w:t>
      </w:r>
      <w:r w:rsidRPr="0084282B">
        <w:rPr>
          <w:i/>
          <w:iCs/>
          <w:spacing w:val="-2"/>
          <w:szCs w:val="20"/>
        </w:rPr>
        <w:t>b</w:t>
      </w:r>
      <w:r w:rsidRPr="0084282B">
        <w:rPr>
          <w:i/>
          <w:iCs/>
          <w:szCs w:val="20"/>
        </w:rPr>
        <w:t>est</w:t>
      </w:r>
      <w:r w:rsidRPr="0084282B">
        <w:rPr>
          <w:i/>
          <w:iCs/>
          <w:spacing w:val="-2"/>
          <w:szCs w:val="20"/>
        </w:rPr>
        <w:t>i</w:t>
      </w:r>
      <w:r w:rsidRPr="0084282B">
        <w:rPr>
          <w:i/>
          <w:iCs/>
          <w:szCs w:val="20"/>
        </w:rPr>
        <w:t>m</w:t>
      </w:r>
      <w:r w:rsidRPr="0084282B">
        <w:rPr>
          <w:i/>
          <w:iCs/>
          <w:spacing w:val="-2"/>
          <w:szCs w:val="20"/>
        </w:rPr>
        <w:t>m</w:t>
      </w:r>
      <w:r w:rsidRPr="0084282B">
        <w:rPr>
          <w:i/>
          <w:iCs/>
          <w:szCs w:val="20"/>
        </w:rPr>
        <w:t>ungsfor</w:t>
      </w:r>
      <w:r w:rsidRPr="0084282B">
        <w:rPr>
          <w:i/>
          <w:iCs/>
          <w:spacing w:val="-3"/>
          <w:szCs w:val="20"/>
        </w:rPr>
        <w:t>m</w:t>
      </w:r>
      <w:r w:rsidRPr="0084282B">
        <w:rPr>
          <w:i/>
          <w:iCs/>
          <w:szCs w:val="20"/>
        </w:rPr>
        <w:t>ulare</w:t>
      </w:r>
      <w:r w:rsidRPr="0084282B">
        <w:rPr>
          <w:i/>
          <w:iCs/>
          <w:spacing w:val="-2"/>
          <w:szCs w:val="20"/>
        </w:rPr>
        <w:t xml:space="preserve"> </w:t>
      </w:r>
      <w:r w:rsidRPr="0084282B">
        <w:rPr>
          <w:i/>
          <w:iCs/>
          <w:szCs w:val="20"/>
        </w:rPr>
        <w:t>v</w:t>
      </w:r>
      <w:r w:rsidRPr="0084282B">
        <w:rPr>
          <w:i/>
          <w:iCs/>
          <w:spacing w:val="-2"/>
          <w:szCs w:val="20"/>
        </w:rPr>
        <w:t>e</w:t>
      </w:r>
      <w:r w:rsidRPr="0084282B">
        <w:rPr>
          <w:i/>
          <w:iCs/>
          <w:szCs w:val="20"/>
        </w:rPr>
        <w:t>rwe</w:t>
      </w:r>
      <w:r w:rsidRPr="0084282B">
        <w:rPr>
          <w:i/>
          <w:iCs/>
          <w:spacing w:val="-2"/>
          <w:szCs w:val="20"/>
        </w:rPr>
        <w:t>n</w:t>
      </w:r>
      <w:r w:rsidRPr="0084282B">
        <w:rPr>
          <w:i/>
          <w:iCs/>
          <w:szCs w:val="20"/>
        </w:rPr>
        <w:t>det</w:t>
      </w:r>
      <w:r w:rsidRPr="0084282B">
        <w:rPr>
          <w:i/>
          <w:iCs/>
          <w:spacing w:val="-1"/>
          <w:szCs w:val="20"/>
        </w:rPr>
        <w:t xml:space="preserve"> </w:t>
      </w:r>
      <w:r w:rsidRPr="0084282B">
        <w:rPr>
          <w:i/>
          <w:iCs/>
          <w:szCs w:val="20"/>
        </w:rPr>
        <w:t>werden.</w:t>
      </w:r>
    </w:p>
    <w:p w14:paraId="31420BEF" w14:textId="77777777" w:rsidR="008C61A5" w:rsidRPr="0084282B" w:rsidRDefault="008C61A5" w:rsidP="003E0F56">
      <w:pPr>
        <w:keepNext/>
        <w:kinsoku w:val="0"/>
        <w:overflowPunct w:val="0"/>
        <w:spacing w:line="250" w:lineRule="auto"/>
        <w:ind w:left="173" w:right="1673"/>
        <w:rPr>
          <w:i/>
          <w:iCs/>
          <w:szCs w:val="20"/>
        </w:rPr>
      </w:pPr>
    </w:p>
    <w:tbl>
      <w:tblPr>
        <w:tblW w:w="14635" w:type="dxa"/>
        <w:tblInd w:w="102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4635"/>
      </w:tblGrid>
      <w:tr w:rsidR="008C61A5" w:rsidRPr="0084282B" w14:paraId="6ABDEFB2" w14:textId="77777777" w:rsidTr="0026698C">
        <w:trPr>
          <w:trHeight w:hRule="exact" w:val="1418"/>
        </w:trPr>
        <w:tc>
          <w:tcPr>
            <w:tcW w:w="1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D0B068" w14:textId="77777777" w:rsidR="008C61A5" w:rsidRPr="0084282B" w:rsidRDefault="008C61A5" w:rsidP="003E0F56">
            <w:pPr>
              <w:pStyle w:val="TableParagraph"/>
              <w:keepNext/>
              <w:tabs>
                <w:tab w:val="left" w:pos="9257"/>
              </w:tabs>
              <w:kinsoku w:val="0"/>
              <w:overflowPunct w:val="0"/>
              <w:spacing w:before="120" w:after="60"/>
              <w:ind w:left="40"/>
              <w:rPr>
                <w:sz w:val="22"/>
                <w:szCs w:val="22"/>
              </w:rPr>
            </w:pPr>
            <w:r w:rsidRPr="0084282B">
              <w:rPr>
                <w:b/>
                <w:sz w:val="22"/>
                <w:szCs w:val="22"/>
              </w:rPr>
              <w:t>Formular 1: Standortbestimmung i</w:t>
            </w:r>
            <w:r w:rsidR="008C2EA1">
              <w:rPr>
                <w:b/>
                <w:sz w:val="22"/>
                <w:szCs w:val="22"/>
              </w:rPr>
              <w:t>n den sozialpädagogischen Kompetenzbereichen</w:t>
            </w:r>
            <w:r w:rsidRPr="0084282B">
              <w:rPr>
                <w:b/>
                <w:sz w:val="22"/>
                <w:szCs w:val="22"/>
              </w:rPr>
              <w:tab/>
            </w:r>
            <w:r w:rsidRPr="0084282B">
              <w:rPr>
                <w:sz w:val="22"/>
                <w:szCs w:val="22"/>
              </w:rPr>
              <w:t>Abgabetermine:</w:t>
            </w:r>
          </w:p>
          <w:p w14:paraId="5A0C64CA" w14:textId="77777777" w:rsidR="008C61A5" w:rsidRPr="0084282B" w:rsidRDefault="00EA39BB" w:rsidP="003E0F56">
            <w:pPr>
              <w:pStyle w:val="TableParagraph"/>
              <w:keepNext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A-HF: 1. u</w:t>
            </w:r>
            <w:r w:rsidR="00867AE5">
              <w:rPr>
                <w:sz w:val="22"/>
                <w:szCs w:val="22"/>
              </w:rPr>
              <w:t>nd 2</w:t>
            </w:r>
            <w:r w:rsidR="008C61A5" w:rsidRPr="0084282B">
              <w:rPr>
                <w:sz w:val="22"/>
                <w:szCs w:val="22"/>
              </w:rPr>
              <w:t>. Ausbildungsphase: 31. Mai</w:t>
            </w:r>
          </w:p>
          <w:p w14:paraId="28837F83" w14:textId="77777777" w:rsidR="008C61A5" w:rsidRPr="0084282B" w:rsidRDefault="008C61A5" w:rsidP="003E0F56">
            <w:pPr>
              <w:pStyle w:val="TableParagraph"/>
              <w:keepNext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 w:rsidRPr="0084282B">
              <w:rPr>
                <w:sz w:val="22"/>
                <w:szCs w:val="22"/>
              </w:rPr>
              <w:tab/>
              <w:t>R-HF: 1. Ausbildungsphase: 31. Dezember</w:t>
            </w:r>
          </w:p>
          <w:p w14:paraId="57BF8E2B" w14:textId="77777777" w:rsidR="008C61A5" w:rsidRPr="0084282B" w:rsidRDefault="008C61A5" w:rsidP="003E0F56">
            <w:pPr>
              <w:pStyle w:val="TableParagraph"/>
              <w:keepNext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 w:rsidRPr="0084282B">
              <w:rPr>
                <w:sz w:val="22"/>
                <w:szCs w:val="22"/>
              </w:rPr>
              <w:tab/>
              <w:t>R-HF: 2. Ausbildungsphase: 31. Mai</w:t>
            </w:r>
          </w:p>
        </w:tc>
      </w:tr>
    </w:tbl>
    <w:p w14:paraId="13A164F8" w14:textId="77777777" w:rsidR="0082222F" w:rsidRPr="00B23631" w:rsidRDefault="0082222F" w:rsidP="003E0F56">
      <w:pPr>
        <w:keepNext/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1E7728" w:rsidRPr="0084282B" w14:paraId="102FB225" w14:textId="77777777" w:rsidTr="0026698C">
        <w:trPr>
          <w:trHeight w:hRule="exact" w:val="893"/>
        </w:trPr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31AB47C0" w14:textId="77777777" w:rsidR="001E7728" w:rsidRPr="0084282B" w:rsidRDefault="001E7728" w:rsidP="003E0F56">
            <w:pPr>
              <w:pStyle w:val="TableParagraph"/>
              <w:keepNext/>
              <w:kinsoku w:val="0"/>
              <w:overflowPunct w:val="0"/>
              <w:spacing w:before="60" w:after="60"/>
              <w:ind w:left="78"/>
              <w:rPr>
                <w:sz w:val="21"/>
                <w:szCs w:val="21"/>
              </w:rPr>
            </w:pPr>
            <w:r w:rsidRPr="0084282B">
              <w:rPr>
                <w:i/>
                <w:iCs/>
                <w:spacing w:val="-1"/>
                <w:sz w:val="21"/>
                <w:szCs w:val="21"/>
              </w:rPr>
              <w:t>Arbeitsprozes</w:t>
            </w:r>
            <w:r w:rsidRPr="0084282B">
              <w:rPr>
                <w:i/>
                <w:iCs/>
                <w:sz w:val="21"/>
                <w:szCs w:val="21"/>
              </w:rPr>
              <w:t xml:space="preserve">s 1 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un</w:t>
            </w:r>
            <w:r w:rsidRPr="0084282B">
              <w:rPr>
                <w:i/>
                <w:iCs/>
                <w:sz w:val="21"/>
                <w:szCs w:val="21"/>
              </w:rPr>
              <w:t xml:space="preserve">d 2 </w:t>
            </w:r>
            <w:r w:rsidRPr="0084282B">
              <w:rPr>
                <w:i/>
                <w:iCs/>
                <w:spacing w:val="-2"/>
                <w:sz w:val="21"/>
                <w:szCs w:val="21"/>
              </w:rPr>
              <w:t>(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RLP):</w:t>
            </w:r>
          </w:p>
          <w:p w14:paraId="12EC596F" w14:textId="77777777" w:rsidR="001E7728" w:rsidRPr="005F3105" w:rsidRDefault="008C2EA1" w:rsidP="003E0F56">
            <w:pPr>
              <w:pStyle w:val="TableParagraph"/>
              <w:keepNext/>
              <w:kinsoku w:val="0"/>
              <w:overflowPunct w:val="0"/>
              <w:spacing w:before="60" w:after="60"/>
              <w:ind w:left="7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eastAsia="de-CH"/>
              </w:rPr>
              <w:t>Menschen bei der Bewältigung schwieriger Lebenssituationen begleiten, den Alltag mit Klienten/-innen teilen und mitgestalten</w:t>
            </w:r>
          </w:p>
        </w:tc>
      </w:tr>
      <w:tr w:rsidR="009E667A" w:rsidRPr="0084282B" w14:paraId="5B0EA5AF" w14:textId="77777777" w:rsidTr="0026698C">
        <w:trPr>
          <w:cantSplit/>
          <w:trHeight w:hRule="exact" w:val="1134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FF79" w14:textId="77777777" w:rsidR="009E667A" w:rsidRPr="0084282B" w:rsidRDefault="009E667A" w:rsidP="00750316">
            <w:pPr>
              <w:pStyle w:val="TableParagraph"/>
              <w:kinsoku w:val="0"/>
              <w:overflowPunct w:val="0"/>
              <w:spacing w:before="60" w:after="60"/>
              <w:ind w:left="63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428A1D" w14:textId="77777777" w:rsidR="009E667A" w:rsidRPr="0084282B" w:rsidRDefault="009E667A" w:rsidP="00DB1DA6">
            <w:pPr>
              <w:pStyle w:val="TableParagraph"/>
              <w:kinsoku w:val="0"/>
              <w:overflowPunct w:val="0"/>
              <w:spacing w:before="60" w:after="60" w:line="278" w:lineRule="auto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B96D7B" w14:textId="77777777" w:rsidR="009E667A" w:rsidRPr="0084282B" w:rsidRDefault="009E667A" w:rsidP="00DB1DA6">
            <w:pPr>
              <w:pStyle w:val="TableParagraph"/>
              <w:kinsoku w:val="0"/>
              <w:overflowPunct w:val="0"/>
              <w:spacing w:before="60" w:after="60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A9AD3A" w14:textId="77777777" w:rsidR="009E667A" w:rsidRPr="0084282B" w:rsidRDefault="008C2EA1" w:rsidP="008C2EA1">
            <w:pPr>
              <w:pStyle w:val="TableParagraph"/>
              <w:kinsoku w:val="0"/>
              <w:overflowPunct w:val="0"/>
              <w:spacing w:before="60" w:after="60"/>
              <w:ind w:left="62" w:right="113"/>
              <w:contextualSpacing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 xml:space="preserve">nicht </w:t>
            </w:r>
            <w:r>
              <w:rPr>
                <w:b/>
                <w:bCs/>
                <w:sz w:val="18"/>
              </w:rPr>
              <w:br/>
            </w:r>
            <w:r w:rsidRPr="0084282B">
              <w:rPr>
                <w:b/>
                <w:bCs/>
                <w:sz w:val="18"/>
              </w:rPr>
              <w:t>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3D9F" w14:textId="77777777" w:rsidR="009E667A" w:rsidRPr="0084282B" w:rsidRDefault="009E667A" w:rsidP="00750316">
            <w:pPr>
              <w:pStyle w:val="TableParagraph"/>
              <w:kinsoku w:val="0"/>
              <w:overflowPunct w:val="0"/>
              <w:spacing w:before="60" w:after="60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D567" w14:textId="77777777" w:rsidR="009E667A" w:rsidRPr="0084282B" w:rsidRDefault="009E667A" w:rsidP="001223B5">
            <w:pPr>
              <w:pStyle w:val="TableParagraph"/>
              <w:kinsoku w:val="0"/>
              <w:overflowPunct w:val="0"/>
              <w:spacing w:before="60" w:after="60" w:line="278" w:lineRule="auto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="001223B5"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="001223B5">
              <w:rPr>
                <w:b/>
                <w:bCs/>
                <w:sz w:val="18"/>
              </w:rPr>
              <w:t>s</w:t>
            </w:r>
            <w:r w:rsidR="001223B5">
              <w:rPr>
                <w:b/>
                <w:bCs/>
                <w:spacing w:val="-1"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tr w:rsidR="00192B8D" w:rsidRPr="0084282B" w14:paraId="28F24E83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BF71F89" w14:textId="77777777" w:rsidR="00192B8D" w:rsidRPr="0084282B" w:rsidRDefault="00142B89" w:rsidP="003E0F56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bookmarkStart w:id="0" w:name="Kontrollkästchen5"/>
            <w:permStart w:id="816272" w:edGrp="everyone"/>
            <w:r w:rsidRPr="00142B89">
              <w:rPr>
                <w:sz w:val="18"/>
              </w:rPr>
              <w:t>erfasst, versteht und analysiert die Lebenslage und den Unterstützungsbedarf benachteiligter Menschen auf der Basis fachlicher Erkenntnisse.</w:t>
            </w:r>
            <w:permEnd w:id="816272"/>
          </w:p>
        </w:tc>
        <w:bookmarkEnd w:id="0" w:displacedByCustomXml="next"/>
        <w:permStart w:id="2113103428" w:edGrp="everyone" w:displacedByCustomXml="next"/>
        <w:sdt>
          <w:sdtPr>
            <w:rPr>
              <w:sz w:val="18"/>
            </w:rPr>
            <w:id w:val="15534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281B95D" w14:textId="77777777" w:rsidR="00192B8D" w:rsidRPr="00330DA0" w:rsidRDefault="00AE47DF" w:rsidP="00E22B68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13103428" w:displacedByCustomXml="prev"/>
        <w:permStart w:id="177215772" w:edGrp="everyone" w:displacedByCustomXml="next"/>
        <w:sdt>
          <w:sdtPr>
            <w:rPr>
              <w:sz w:val="18"/>
            </w:rPr>
            <w:id w:val="186308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5B10285" w14:textId="77777777" w:rsidR="00192B8D" w:rsidRPr="00330DA0" w:rsidRDefault="00FF1D4F" w:rsidP="00E22B68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7215772" w:displacedByCustomXml="prev"/>
        <w:permStart w:id="1401582074" w:edGrp="everyone" w:displacedByCustomXml="next"/>
        <w:sdt>
          <w:sdtPr>
            <w:rPr>
              <w:sz w:val="18"/>
            </w:rPr>
            <w:id w:val="54533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2BA8B12" w14:textId="77777777" w:rsidR="00192B8D" w:rsidRPr="00330DA0" w:rsidRDefault="00FF1D4F" w:rsidP="00E22B68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01582074" w:displacedByCustomXml="prev"/>
        <w:permStart w:id="1356218056" w:edGrp="everyone" w:displacedByCustomXml="next"/>
        <w:sdt>
          <w:sdtPr>
            <w:rPr>
              <w:sz w:val="18"/>
            </w:rPr>
            <w:id w:val="-2124522636"/>
            <w:placeholder>
              <w:docPart w:val="F21EF4B930F24DE2ADA160CF17C334D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9761AD1" w14:textId="77777777" w:rsidR="00192B8D" w:rsidRPr="003E0F56" w:rsidRDefault="00C873BF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356218056" w:displacedByCustomXml="prev"/>
        <w:permStart w:id="129072042" w:edGrp="everyone" w:displacedByCustomXml="next"/>
        <w:sdt>
          <w:sdtPr>
            <w:rPr>
              <w:sz w:val="18"/>
            </w:rPr>
            <w:id w:val="-1062712342"/>
            <w:placeholder>
              <w:docPart w:val="B56A876F9A5C4EA3AFE70C4B812A0845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2EF7F45" w14:textId="77777777" w:rsidR="00192B8D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29072042" w:displacedByCustomXml="prev"/>
      </w:tr>
      <w:tr w:rsidR="00AB2004" w:rsidRPr="0084282B" w14:paraId="425ED8C7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2BAC643" w14:textId="77777777" w:rsidR="00AB2004" w:rsidRPr="0084282B" w:rsidRDefault="00CD3F11" w:rsidP="00AB200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652440330" w:edGrp="everyone"/>
            <w:r w:rsidRPr="00CD3F11">
              <w:rPr>
                <w:sz w:val="18"/>
              </w:rPr>
              <w:t xml:space="preserve">plant auf unterstützte Personen und Gruppen abgestimmte </w:t>
            </w:r>
            <w:proofErr w:type="spellStart"/>
            <w:r w:rsidRPr="00CD3F11">
              <w:rPr>
                <w:sz w:val="18"/>
              </w:rPr>
              <w:t>Massnahmen</w:t>
            </w:r>
            <w:proofErr w:type="spellEnd"/>
            <w:r w:rsidRPr="00CD3F11">
              <w:rPr>
                <w:sz w:val="18"/>
              </w:rPr>
              <w:t xml:space="preserve"> von Präventions-, Erziehungs-, Aktivierungs-, Förder- oder Begleitprozessen, führt diese durch und wertet sie aus. Sein/ihr Vorgehen ist methodengeleitet und zielorientiert.</w:t>
            </w:r>
            <w:permEnd w:id="652440330"/>
          </w:p>
        </w:tc>
        <w:permStart w:id="1197487612" w:edGrp="everyone" w:displacedByCustomXml="next"/>
        <w:sdt>
          <w:sdtPr>
            <w:rPr>
              <w:sz w:val="18"/>
            </w:rPr>
            <w:id w:val="75995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254EDE8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97487612" w:displacedByCustomXml="prev"/>
        <w:permStart w:id="775376221" w:edGrp="everyone" w:displacedByCustomXml="next"/>
        <w:sdt>
          <w:sdtPr>
            <w:rPr>
              <w:sz w:val="18"/>
            </w:rPr>
            <w:id w:val="60623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F37909C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75376221" w:displacedByCustomXml="prev"/>
        <w:permStart w:id="1256670988" w:edGrp="everyone" w:displacedByCustomXml="next"/>
        <w:sdt>
          <w:sdtPr>
            <w:rPr>
              <w:sz w:val="18"/>
            </w:rPr>
            <w:id w:val="83179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1B37468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56670988" w:displacedByCustomXml="prev"/>
        <w:permStart w:id="1101414495" w:edGrp="everyone" w:displacedByCustomXml="next"/>
        <w:sdt>
          <w:sdtPr>
            <w:rPr>
              <w:sz w:val="18"/>
            </w:rPr>
            <w:id w:val="1854913457"/>
            <w:placeholder>
              <w:docPart w:val="79664DC3377C40208317EFDD32EAE9E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C85B26B" w14:textId="77777777" w:rsidR="00AB2004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101414495" w:displacedByCustomXml="prev"/>
        <w:permStart w:id="1997878858" w:edGrp="everyone" w:displacedByCustomXml="next"/>
        <w:sdt>
          <w:sdtPr>
            <w:rPr>
              <w:sz w:val="18"/>
            </w:rPr>
            <w:id w:val="5265429"/>
            <w:placeholder>
              <w:docPart w:val="AA30C1DA43AC4A83BEF687E3B82F9BD5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01A7747" w14:textId="77777777" w:rsidR="00AB2004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997878858" w:displacedByCustomXml="prev"/>
      </w:tr>
      <w:tr w:rsidR="00AB2004" w:rsidRPr="0084282B" w14:paraId="12F418B6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BAF190B" w14:textId="77777777" w:rsidR="00AB2004" w:rsidRPr="0084282B" w:rsidRDefault="00CD3F11" w:rsidP="00AB200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889915596" w:edGrp="everyone"/>
            <w:r w:rsidRPr="00CD3F11">
              <w:rPr>
                <w:sz w:val="18"/>
              </w:rPr>
              <w:t>bezieht dabei die Klienten/-innen und deren Umfeld ein.</w:t>
            </w:r>
            <w:permEnd w:id="889915596"/>
          </w:p>
        </w:tc>
        <w:permStart w:id="1940128196" w:edGrp="everyone" w:displacedByCustomXml="next"/>
        <w:sdt>
          <w:sdtPr>
            <w:rPr>
              <w:sz w:val="18"/>
            </w:rPr>
            <w:id w:val="99608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760912B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40128196" w:displacedByCustomXml="prev"/>
        <w:permStart w:id="1110078399" w:edGrp="everyone" w:displacedByCustomXml="next"/>
        <w:sdt>
          <w:sdtPr>
            <w:rPr>
              <w:sz w:val="18"/>
            </w:rPr>
            <w:id w:val="207970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EADCDC0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10078399" w:displacedByCustomXml="prev"/>
        <w:permStart w:id="1480872073" w:edGrp="everyone" w:displacedByCustomXml="next"/>
        <w:sdt>
          <w:sdtPr>
            <w:rPr>
              <w:sz w:val="18"/>
            </w:rPr>
            <w:id w:val="-105862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CBB2242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80872073" w:displacedByCustomXml="prev"/>
        <w:permStart w:id="872774531" w:edGrp="everyone" w:displacedByCustomXml="next"/>
        <w:sdt>
          <w:sdtPr>
            <w:rPr>
              <w:sz w:val="18"/>
            </w:rPr>
            <w:id w:val="1738512895"/>
            <w:placeholder>
              <w:docPart w:val="CA686DD1E200432BB3239A593B51C70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21DF9D8" w14:textId="77777777" w:rsidR="00AB2004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872774531" w:displacedByCustomXml="prev"/>
        <w:permStart w:id="1103522754" w:edGrp="everyone" w:displacedByCustomXml="next"/>
        <w:sdt>
          <w:sdtPr>
            <w:rPr>
              <w:sz w:val="18"/>
            </w:rPr>
            <w:id w:val="601684835"/>
            <w:placeholder>
              <w:docPart w:val="C2990C052C084DA6A4BE8FC80DAB0B5D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306B253" w14:textId="77777777" w:rsidR="00AB2004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103522754" w:displacedByCustomXml="prev"/>
      </w:tr>
      <w:permStart w:id="737422172" w:edGrp="everyone"/>
      <w:tr w:rsidR="00AB2004" w:rsidRPr="0084282B" w14:paraId="093F8FA4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964A994" w14:textId="77777777" w:rsidR="00AB2004" w:rsidRPr="0084282B" w:rsidRDefault="00AB2004" w:rsidP="00AB200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taltet den Alltag und das Lebensumfeld gemeinsam mit den Klientinnen und Klienten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gestaltet den Alltag und das Lebensumfeld gemeinsam mit den Klientinnen und Klienten.</w:t>
            </w:r>
            <w:r>
              <w:rPr>
                <w:sz w:val="18"/>
              </w:rPr>
              <w:fldChar w:fldCharType="end"/>
            </w:r>
            <w:permEnd w:id="737422172"/>
          </w:p>
        </w:tc>
        <w:permStart w:id="647107192" w:edGrp="everyone" w:displacedByCustomXml="next"/>
        <w:sdt>
          <w:sdtPr>
            <w:rPr>
              <w:sz w:val="18"/>
            </w:rPr>
            <w:id w:val="159343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5CA53BA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47107192" w:displacedByCustomXml="prev"/>
        <w:permStart w:id="828899859" w:edGrp="everyone" w:displacedByCustomXml="next"/>
        <w:sdt>
          <w:sdtPr>
            <w:rPr>
              <w:sz w:val="18"/>
            </w:rPr>
            <w:id w:val="-71789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DFAF2EB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28899859" w:displacedByCustomXml="prev"/>
        <w:permStart w:id="868230711" w:edGrp="everyone" w:displacedByCustomXml="next"/>
        <w:sdt>
          <w:sdtPr>
            <w:rPr>
              <w:sz w:val="18"/>
            </w:rPr>
            <w:id w:val="-147081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F45EDE0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68230711" w:displacedByCustomXml="prev"/>
        <w:permStart w:id="313813099" w:edGrp="everyone" w:displacedByCustomXml="next"/>
        <w:sdt>
          <w:sdtPr>
            <w:rPr>
              <w:sz w:val="18"/>
            </w:rPr>
            <w:id w:val="633611034"/>
            <w:placeholder>
              <w:docPart w:val="F37528C76C1344DC9CC087B228ECDE3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8C36F4E" w14:textId="77777777" w:rsidR="00AB2004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313813099" w:displacedByCustomXml="prev"/>
        <w:permStart w:id="639063263" w:edGrp="everyone" w:displacedByCustomXml="next"/>
        <w:sdt>
          <w:sdtPr>
            <w:rPr>
              <w:sz w:val="18"/>
            </w:rPr>
            <w:id w:val="28307831"/>
            <w:placeholder>
              <w:docPart w:val="468642D63407471F934E241602AF3801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C9207BB" w14:textId="77777777" w:rsidR="00AB2004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639063263" w:displacedByCustomXml="prev"/>
      </w:tr>
      <w:tr w:rsidR="00AB2004" w:rsidRPr="0084282B" w14:paraId="044C1FFA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676400C" w14:textId="77777777" w:rsidR="00AB2004" w:rsidRPr="003E0F56" w:rsidRDefault="00CD3F11" w:rsidP="00AB200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1358586931" w:edGrp="everyone"/>
            <w:r w:rsidRPr="00CD3F11">
              <w:rPr>
                <w:sz w:val="18"/>
              </w:rPr>
              <w:t>moderiert Gruppensituationen, gibt bei Bedarf geeignete Impulse für das soziale Zusammenleben der begleiteten Menschen und trägt zur Lösung von auftauchenden Konflikten bei.</w:t>
            </w:r>
            <w:permEnd w:id="1358586931"/>
          </w:p>
        </w:tc>
        <w:permStart w:id="844972043" w:edGrp="everyone" w:displacedByCustomXml="next"/>
        <w:sdt>
          <w:sdtPr>
            <w:rPr>
              <w:sz w:val="18"/>
            </w:rPr>
            <w:id w:val="-45687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183F269" w14:textId="77777777" w:rsidR="00AB2004" w:rsidRPr="00330DA0" w:rsidRDefault="00BB49B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44972043" w:displacedByCustomXml="prev"/>
        <w:permStart w:id="661262651" w:edGrp="everyone" w:displacedByCustomXml="next"/>
        <w:sdt>
          <w:sdtPr>
            <w:rPr>
              <w:sz w:val="18"/>
            </w:rPr>
            <w:id w:val="19603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DF78F1F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61262651" w:displacedByCustomXml="prev"/>
        <w:permStart w:id="1119886939" w:edGrp="everyone" w:displacedByCustomXml="next"/>
        <w:sdt>
          <w:sdtPr>
            <w:rPr>
              <w:sz w:val="18"/>
            </w:rPr>
            <w:id w:val="186901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D3A5E18" w14:textId="77777777" w:rsidR="00AB2004" w:rsidRPr="00330DA0" w:rsidRDefault="00AB2004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19886939" w:displacedByCustomXml="prev"/>
        <w:permStart w:id="1298804987" w:edGrp="everyone" w:displacedByCustomXml="next"/>
        <w:sdt>
          <w:sdtPr>
            <w:rPr>
              <w:sz w:val="18"/>
            </w:rPr>
            <w:id w:val="-1938362666"/>
            <w:placeholder>
              <w:docPart w:val="23A5AF17F1084DE1956431D61B03AD4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338A3A7" w14:textId="77777777" w:rsidR="00AB2004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298804987" w:displacedByCustomXml="prev"/>
        <w:permStart w:id="997531744" w:edGrp="everyone" w:displacedByCustomXml="next"/>
        <w:sdt>
          <w:sdtPr>
            <w:rPr>
              <w:sz w:val="18"/>
            </w:rPr>
            <w:id w:val="918065571"/>
            <w:placeholder>
              <w:docPart w:val="348419B8C66A4A4B9DCD1A2F8E4DB29A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EEAE47B" w14:textId="77777777" w:rsidR="00AB2004" w:rsidRPr="003E0F56" w:rsidRDefault="00AB200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997531744" w:displacedByCustomXml="prev"/>
      </w:tr>
      <w:tr w:rsidR="00AB2004" w:rsidRPr="0084282B" w14:paraId="11638764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7736367" w14:textId="77777777" w:rsidR="00AB2004" w:rsidRPr="003E0F56" w:rsidRDefault="00CD3F11" w:rsidP="00AB200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1769292419" w:edGrp="everyone"/>
            <w:r w:rsidRPr="00CD3F11">
              <w:rPr>
                <w:sz w:val="18"/>
              </w:rPr>
              <w:t xml:space="preserve">baut auf fachlich reflektierte Weise professionelle Beziehungen zu den begleiteten Menschen auf, pflegt diese und </w:t>
            </w:r>
            <w:proofErr w:type="spellStart"/>
            <w:r w:rsidRPr="00CD3F11">
              <w:rPr>
                <w:sz w:val="18"/>
              </w:rPr>
              <w:t>schliesst</w:t>
            </w:r>
            <w:proofErr w:type="spellEnd"/>
            <w:r w:rsidRPr="00CD3F11">
              <w:rPr>
                <w:sz w:val="18"/>
              </w:rPr>
              <w:t xml:space="preserve"> sie wieder ab.</w:t>
            </w:r>
            <w:permEnd w:id="1769292419"/>
          </w:p>
        </w:tc>
        <w:permStart w:id="1239100633" w:edGrp="everyone" w:displacedByCustomXml="next"/>
        <w:sdt>
          <w:sdtPr>
            <w:rPr>
              <w:sz w:val="18"/>
            </w:rPr>
            <w:id w:val="8766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0B95F5B" w14:textId="77777777" w:rsidR="00AB2004" w:rsidRPr="00330DA0" w:rsidRDefault="000653F7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39100633" w:displacedByCustomXml="prev"/>
        <w:permStart w:id="621417063" w:edGrp="everyone" w:displacedByCustomXml="next"/>
        <w:sdt>
          <w:sdtPr>
            <w:rPr>
              <w:sz w:val="18"/>
            </w:rPr>
            <w:id w:val="21365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28BE022" w14:textId="77777777" w:rsidR="00AB2004" w:rsidRPr="00330DA0" w:rsidRDefault="000653F7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21417063" w:displacedByCustomXml="prev"/>
        <w:permStart w:id="222568253" w:edGrp="everyone" w:displacedByCustomXml="next"/>
        <w:sdt>
          <w:sdtPr>
            <w:rPr>
              <w:sz w:val="18"/>
            </w:rPr>
            <w:id w:val="-141254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B22230F" w14:textId="77777777" w:rsidR="00AB2004" w:rsidRPr="00330DA0" w:rsidRDefault="000653F7" w:rsidP="00AB200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22568253" w:displacedByCustomXml="prev"/>
        <w:permStart w:id="1770463016" w:edGrp="everyone" w:displacedByCustomXml="next"/>
        <w:sdt>
          <w:sdtPr>
            <w:rPr>
              <w:sz w:val="18"/>
            </w:rPr>
            <w:id w:val="-1068961164"/>
            <w:placeholder>
              <w:docPart w:val="C3E48A8F4F7F4FA5B0AE72BD4263370E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7A7E4D1" w14:textId="77777777" w:rsidR="00AB2004" w:rsidRPr="0084282B" w:rsidRDefault="000653F7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70463016" w:displacedByCustomXml="prev"/>
        <w:permStart w:id="99240254" w:edGrp="everyone" w:displacedByCustomXml="next"/>
        <w:sdt>
          <w:sdtPr>
            <w:rPr>
              <w:sz w:val="18"/>
            </w:rPr>
            <w:id w:val="-1406534683"/>
            <w:placeholder>
              <w:docPart w:val="238D7988845746599EE12B398CA14024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F022C1E" w14:textId="77777777" w:rsidR="00AB2004" w:rsidRPr="0084282B" w:rsidRDefault="000653F7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99240254" w:displacedByCustomXml="prev"/>
      </w:tr>
      <w:tr w:rsidR="000653F7" w:rsidRPr="0084282B" w14:paraId="45822449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24DD0FC" w14:textId="77777777" w:rsidR="000653F7" w:rsidRPr="003E0F56" w:rsidRDefault="00CD3F11" w:rsidP="000653F7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2065137311" w:edGrp="everyone"/>
            <w:r w:rsidRPr="00CD3F11">
              <w:rPr>
                <w:sz w:val="18"/>
              </w:rPr>
              <w:t>gestaltet den Umgang mit Nähe und Distanz angemessen und mit Empathie.</w:t>
            </w:r>
            <w:permEnd w:id="2065137311"/>
          </w:p>
        </w:tc>
        <w:permStart w:id="1903898115" w:edGrp="everyone" w:displacedByCustomXml="next"/>
        <w:sdt>
          <w:sdtPr>
            <w:rPr>
              <w:sz w:val="18"/>
            </w:rPr>
            <w:id w:val="-9075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E571C3A" w14:textId="77777777" w:rsidR="000653F7" w:rsidRPr="00330DA0" w:rsidRDefault="000653F7" w:rsidP="000653F7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03898115" w:displacedByCustomXml="prev"/>
        <w:permStart w:id="926888307" w:edGrp="everyone" w:displacedByCustomXml="next"/>
        <w:sdt>
          <w:sdtPr>
            <w:rPr>
              <w:sz w:val="18"/>
            </w:rPr>
            <w:id w:val="908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EE2BE41" w14:textId="77777777" w:rsidR="000653F7" w:rsidRPr="00330DA0" w:rsidRDefault="000653F7" w:rsidP="000653F7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26888307" w:displacedByCustomXml="prev"/>
        <w:permStart w:id="69093860" w:edGrp="everyone" w:displacedByCustomXml="next"/>
        <w:sdt>
          <w:sdtPr>
            <w:rPr>
              <w:sz w:val="18"/>
            </w:rPr>
            <w:id w:val="119272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BA98DB7" w14:textId="77777777" w:rsidR="000653F7" w:rsidRPr="00330DA0" w:rsidRDefault="000653F7" w:rsidP="000653F7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9093860" w:displacedByCustomXml="prev"/>
        <w:permStart w:id="1672747822" w:edGrp="everyone" w:displacedByCustomXml="next"/>
        <w:sdt>
          <w:sdtPr>
            <w:rPr>
              <w:sz w:val="18"/>
            </w:rPr>
            <w:id w:val="-1879317370"/>
            <w:placeholder>
              <w:docPart w:val="5DF1AE0DF99A46AEBBAF79DE3B70063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2AE97F9" w14:textId="77777777" w:rsidR="000653F7" w:rsidRPr="0084282B" w:rsidRDefault="000653F7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672747822" w:displacedByCustomXml="prev"/>
        <w:permStart w:id="182323660" w:edGrp="everyone" w:displacedByCustomXml="next"/>
        <w:sdt>
          <w:sdtPr>
            <w:rPr>
              <w:sz w:val="18"/>
            </w:rPr>
            <w:id w:val="-438366632"/>
            <w:placeholder>
              <w:docPart w:val="E910A8A71CDC4DF8B8FE69EE927E3FB1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F08F3E9" w14:textId="77777777" w:rsidR="000653F7" w:rsidRPr="0084282B" w:rsidRDefault="000653F7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82323660" w:displacedByCustomXml="prev"/>
      </w:tr>
    </w:tbl>
    <w:p w14:paraId="2CB6DB10" w14:textId="77777777" w:rsidR="009E302A" w:rsidRPr="0084282B" w:rsidRDefault="009E302A" w:rsidP="00750316">
      <w:pPr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1E7728" w:rsidRPr="0084282B" w14:paraId="182DAA8E" w14:textId="77777777" w:rsidTr="0026698C">
        <w:trPr>
          <w:cantSplit/>
        </w:trPr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7DFEC6C8" w14:textId="77777777" w:rsidR="001E7728" w:rsidRPr="0084282B" w:rsidRDefault="001E7728" w:rsidP="003E0F56">
            <w:pPr>
              <w:pStyle w:val="TableParagraph"/>
              <w:keepNext/>
              <w:kinsoku w:val="0"/>
              <w:overflowPunct w:val="0"/>
              <w:spacing w:before="60" w:after="60"/>
              <w:ind w:left="78"/>
              <w:rPr>
                <w:sz w:val="21"/>
                <w:szCs w:val="21"/>
              </w:rPr>
            </w:pPr>
            <w:r w:rsidRPr="0084282B">
              <w:rPr>
                <w:i/>
                <w:iCs/>
                <w:spacing w:val="-1"/>
                <w:sz w:val="21"/>
                <w:szCs w:val="21"/>
              </w:rPr>
              <w:t>Arbeitsprozes</w:t>
            </w:r>
            <w:r w:rsidRPr="0084282B">
              <w:rPr>
                <w:i/>
                <w:iCs/>
                <w:sz w:val="21"/>
                <w:szCs w:val="21"/>
              </w:rPr>
              <w:t xml:space="preserve">s 3 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un</w:t>
            </w:r>
            <w:r w:rsidRPr="0084282B">
              <w:rPr>
                <w:i/>
                <w:iCs/>
                <w:sz w:val="21"/>
                <w:szCs w:val="21"/>
              </w:rPr>
              <w:t xml:space="preserve">d 4 </w:t>
            </w:r>
            <w:r w:rsidRPr="0084282B">
              <w:rPr>
                <w:i/>
                <w:iCs/>
                <w:spacing w:val="-2"/>
                <w:sz w:val="21"/>
                <w:szCs w:val="21"/>
              </w:rPr>
              <w:t>(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RLP):</w:t>
            </w:r>
          </w:p>
          <w:p w14:paraId="321CDBEC" w14:textId="6F61FB6C" w:rsidR="001E7728" w:rsidRPr="005F3105" w:rsidRDefault="00192B8D" w:rsidP="003E0F56">
            <w:pPr>
              <w:pStyle w:val="TableParagraph"/>
              <w:keepNext/>
              <w:kinsoku w:val="0"/>
              <w:overflowPunct w:val="0"/>
              <w:spacing w:before="60" w:after="60"/>
              <w:ind w:left="79"/>
              <w:rPr>
                <w:sz w:val="21"/>
                <w:szCs w:val="21"/>
              </w:rPr>
            </w:pPr>
            <w:r w:rsidRPr="005F3105">
              <w:rPr>
                <w:b/>
                <w:sz w:val="21"/>
                <w:szCs w:val="21"/>
                <w:lang w:eastAsia="de-CH"/>
              </w:rPr>
              <w:t xml:space="preserve">Die </w:t>
            </w:r>
            <w:r w:rsidR="00ED1289">
              <w:rPr>
                <w:b/>
                <w:sz w:val="21"/>
                <w:szCs w:val="21"/>
                <w:lang w:eastAsia="de-CH"/>
              </w:rPr>
              <w:t>soziale Teilhabe und gesellschaftl</w:t>
            </w:r>
            <w:r w:rsidR="00BD09FD">
              <w:rPr>
                <w:b/>
                <w:sz w:val="21"/>
                <w:szCs w:val="21"/>
                <w:lang w:eastAsia="de-CH"/>
              </w:rPr>
              <w:t>iche Integration der Klienten*</w:t>
            </w:r>
            <w:r w:rsidR="00ED1289">
              <w:rPr>
                <w:b/>
                <w:sz w:val="21"/>
                <w:szCs w:val="21"/>
                <w:lang w:eastAsia="de-CH"/>
              </w:rPr>
              <w:t>innen ermöglichen, unterstützen und fördern; Ressourcen zur</w:t>
            </w:r>
            <w:r w:rsidR="00BD09FD">
              <w:rPr>
                <w:b/>
                <w:sz w:val="21"/>
                <w:szCs w:val="21"/>
                <w:lang w:eastAsia="de-CH"/>
              </w:rPr>
              <w:t xml:space="preserve"> Lebens</w:t>
            </w:r>
            <w:r w:rsidR="0026698C">
              <w:rPr>
                <w:b/>
                <w:sz w:val="21"/>
                <w:szCs w:val="21"/>
                <w:lang w:eastAsia="de-CH"/>
              </w:rPr>
              <w:t>-</w:t>
            </w:r>
            <w:r w:rsidR="0026698C">
              <w:rPr>
                <w:b/>
                <w:sz w:val="21"/>
                <w:szCs w:val="21"/>
                <w:lang w:eastAsia="de-CH"/>
              </w:rPr>
              <w:br/>
            </w:r>
            <w:proofErr w:type="spellStart"/>
            <w:r w:rsidR="00BD09FD">
              <w:rPr>
                <w:b/>
                <w:sz w:val="21"/>
                <w:szCs w:val="21"/>
                <w:lang w:eastAsia="de-CH"/>
              </w:rPr>
              <w:t>gestaltung</w:t>
            </w:r>
            <w:proofErr w:type="spellEnd"/>
            <w:r w:rsidR="00BD09FD">
              <w:rPr>
                <w:b/>
                <w:sz w:val="21"/>
                <w:szCs w:val="21"/>
                <w:lang w:eastAsia="de-CH"/>
              </w:rPr>
              <w:t xml:space="preserve"> der Klient*</w:t>
            </w:r>
            <w:r w:rsidR="00ED1289">
              <w:rPr>
                <w:b/>
                <w:sz w:val="21"/>
                <w:szCs w:val="21"/>
                <w:lang w:eastAsia="de-CH"/>
              </w:rPr>
              <w:t xml:space="preserve">innen </w:t>
            </w:r>
            <w:proofErr w:type="spellStart"/>
            <w:r w:rsidR="00ED1289">
              <w:rPr>
                <w:b/>
                <w:sz w:val="21"/>
                <w:szCs w:val="21"/>
                <w:lang w:eastAsia="de-CH"/>
              </w:rPr>
              <w:t>erschliessen</w:t>
            </w:r>
            <w:proofErr w:type="spellEnd"/>
            <w:r w:rsidR="00ED1289">
              <w:rPr>
                <w:b/>
                <w:sz w:val="21"/>
                <w:szCs w:val="21"/>
                <w:lang w:eastAsia="de-CH"/>
              </w:rPr>
              <w:t xml:space="preserve"> und aktivieren</w:t>
            </w:r>
          </w:p>
        </w:tc>
      </w:tr>
      <w:tr w:rsidR="001E7728" w:rsidRPr="0084282B" w14:paraId="2192333A" w14:textId="77777777" w:rsidTr="0026698C">
        <w:trPr>
          <w:cantSplit/>
          <w:trHeight w:hRule="exact" w:val="1040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AF4B772" w14:textId="77777777" w:rsidR="001E7728" w:rsidRPr="0084282B" w:rsidRDefault="001E7728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14:paraId="092E4A30" w14:textId="77777777" w:rsidR="001E7728" w:rsidRPr="0084282B" w:rsidRDefault="001E7728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14:paraId="4FE0C8A3" w14:textId="77777777" w:rsidR="001E7728" w:rsidRPr="0084282B" w:rsidRDefault="001E7728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14:paraId="7D7DEDB4" w14:textId="77777777" w:rsidR="001E7728" w:rsidRPr="0084282B" w:rsidRDefault="001E7728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2" w:right="113"/>
              <w:contextualSpacing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nicht 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3150015" w14:textId="77777777" w:rsidR="001E7728" w:rsidRPr="0084282B" w:rsidRDefault="001E7728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7B122D6" w14:textId="77777777" w:rsidR="001E7728" w:rsidRPr="0084282B" w:rsidRDefault="001E7728" w:rsidP="001223B5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="001223B5"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="001223B5">
              <w:rPr>
                <w:b/>
                <w:bCs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tr w:rsidR="00BB49B4" w:rsidRPr="0084282B" w14:paraId="7D6638A8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0C3F67D" w14:textId="77777777" w:rsidR="00BB49B4" w:rsidRPr="003E0F56" w:rsidRDefault="00CD3F11" w:rsidP="00BB49B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442460781" w:edGrp="everyone"/>
            <w:r w:rsidRPr="00CD3F11">
              <w:rPr>
                <w:sz w:val="18"/>
              </w:rPr>
              <w:t>erkennt relev</w:t>
            </w:r>
            <w:r w:rsidR="00BD09FD">
              <w:rPr>
                <w:sz w:val="18"/>
              </w:rPr>
              <w:t>ante Problemlagen der Klient*</w:t>
            </w:r>
            <w:r w:rsidRPr="00CD3F11">
              <w:rPr>
                <w:sz w:val="18"/>
              </w:rPr>
              <w:t>innen aufgrund der Verknüpfung mit dem Wissen um soziale und gesellschaftliche Zusammenhänge.</w:t>
            </w:r>
            <w:permEnd w:id="442460781"/>
          </w:p>
        </w:tc>
        <w:permStart w:id="1895241962" w:edGrp="everyone" w:displacedByCustomXml="next"/>
        <w:sdt>
          <w:sdtPr>
            <w:rPr>
              <w:sz w:val="18"/>
            </w:rPr>
            <w:id w:val="-95516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8D3D8A6" w14:textId="77777777" w:rsidR="00BB49B4" w:rsidRPr="00330DA0" w:rsidRDefault="00330DA0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95241962" w:displacedByCustomXml="prev"/>
        <w:permStart w:id="1405962163" w:edGrp="everyone" w:displacedByCustomXml="next"/>
        <w:sdt>
          <w:sdtPr>
            <w:rPr>
              <w:sz w:val="18"/>
            </w:rPr>
            <w:id w:val="-25644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22B3DD5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05962163" w:displacedByCustomXml="prev"/>
        <w:permStart w:id="85795548" w:edGrp="everyone" w:displacedByCustomXml="next"/>
        <w:sdt>
          <w:sdtPr>
            <w:rPr>
              <w:sz w:val="18"/>
            </w:rPr>
            <w:id w:val="-193535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FEFFE8C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5795548" w:displacedByCustomXml="prev"/>
        <w:permStart w:id="1229262513" w:edGrp="everyone" w:displacedByCustomXml="next"/>
        <w:sdt>
          <w:sdtPr>
            <w:rPr>
              <w:sz w:val="18"/>
            </w:rPr>
            <w:id w:val="-1841686618"/>
            <w:placeholder>
              <w:docPart w:val="FA43F7AD5C394C21BB6DB58E159D44B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5054FE6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229262513" w:displacedByCustomXml="prev"/>
        <w:permStart w:id="894699698" w:edGrp="everyone" w:displacedByCustomXml="next"/>
        <w:sdt>
          <w:sdtPr>
            <w:rPr>
              <w:sz w:val="18"/>
            </w:rPr>
            <w:id w:val="-2008820659"/>
            <w:placeholder>
              <w:docPart w:val="4A201438CC7C4478BD188545D28D6E9F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7D6FAF4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894699698" w:displacedByCustomXml="prev"/>
      </w:tr>
      <w:tr w:rsidR="00BB49B4" w:rsidRPr="0084282B" w14:paraId="74C3E865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59872F3" w14:textId="77777777" w:rsidR="00BB49B4" w:rsidRPr="003E0F56" w:rsidRDefault="00CD3F11" w:rsidP="00BB49B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280521505" w:edGrp="everyone"/>
            <w:r w:rsidRPr="00CD3F11">
              <w:rPr>
                <w:sz w:val="18"/>
              </w:rPr>
              <w:t>erfasst die relevanten Umweltbedingungen (Ressource</w:t>
            </w:r>
            <w:r w:rsidR="00BD09FD">
              <w:rPr>
                <w:sz w:val="18"/>
              </w:rPr>
              <w:t>n und Barrieren) der Klient*</w:t>
            </w:r>
            <w:r w:rsidRPr="00CD3F11">
              <w:rPr>
                <w:sz w:val="18"/>
              </w:rPr>
              <w:t>innen.</w:t>
            </w:r>
            <w:permEnd w:id="280521505"/>
          </w:p>
        </w:tc>
        <w:permStart w:id="1027430327" w:edGrp="everyone" w:displacedByCustomXml="next"/>
        <w:sdt>
          <w:sdtPr>
            <w:rPr>
              <w:sz w:val="18"/>
            </w:rPr>
            <w:id w:val="-205198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47EC019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27430327" w:displacedByCustomXml="prev"/>
        <w:permStart w:id="880421551" w:edGrp="everyone" w:displacedByCustomXml="next"/>
        <w:sdt>
          <w:sdtPr>
            <w:rPr>
              <w:sz w:val="18"/>
            </w:rPr>
            <w:id w:val="-64227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D9C6789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80421551" w:displacedByCustomXml="prev"/>
        <w:permStart w:id="696653001" w:edGrp="everyone" w:displacedByCustomXml="next"/>
        <w:sdt>
          <w:sdtPr>
            <w:rPr>
              <w:sz w:val="18"/>
            </w:rPr>
            <w:id w:val="6564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43CAE31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96653001" w:displacedByCustomXml="prev"/>
        <w:permStart w:id="1570395090" w:edGrp="everyone" w:displacedByCustomXml="next"/>
        <w:sdt>
          <w:sdtPr>
            <w:rPr>
              <w:sz w:val="18"/>
            </w:rPr>
            <w:id w:val="-1238632351"/>
            <w:placeholder>
              <w:docPart w:val="F87514EFD0AF457AB10470922AA8684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6F342D9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70395090" w:displacedByCustomXml="prev"/>
        <w:permStart w:id="1327316330" w:edGrp="everyone" w:displacedByCustomXml="next"/>
        <w:sdt>
          <w:sdtPr>
            <w:rPr>
              <w:sz w:val="18"/>
            </w:rPr>
            <w:id w:val="551737603"/>
            <w:placeholder>
              <w:docPart w:val="B358B894A8BB490DAD6CFBBEB7DB9111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586FBF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327316330" w:displacedByCustomXml="prev"/>
      </w:tr>
      <w:tr w:rsidR="00BB49B4" w:rsidRPr="0084282B" w14:paraId="4386D250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AB76E31" w14:textId="77777777" w:rsidR="00BB49B4" w:rsidRPr="003E0F56" w:rsidRDefault="00BD09FD" w:rsidP="00BB49B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1207702857" w:edGrp="everyone"/>
            <w:r>
              <w:rPr>
                <w:sz w:val="18"/>
              </w:rPr>
              <w:t xml:space="preserve">unterstützt </w:t>
            </w:r>
            <w:proofErr w:type="gramStart"/>
            <w:r>
              <w:rPr>
                <w:sz w:val="18"/>
              </w:rPr>
              <w:t>die Klient</w:t>
            </w:r>
            <w:proofErr w:type="gramEnd"/>
            <w:r>
              <w:rPr>
                <w:sz w:val="18"/>
              </w:rPr>
              <w:t>*</w:t>
            </w:r>
            <w:r w:rsidR="00CD3F11" w:rsidRPr="00CD3F11">
              <w:rPr>
                <w:sz w:val="18"/>
              </w:rPr>
              <w:t xml:space="preserve">innen bei der sozialen und gesellschaftlichen Teilhabe und </w:t>
            </w:r>
            <w:proofErr w:type="spellStart"/>
            <w:r w:rsidR="00CD3F11" w:rsidRPr="00CD3F11">
              <w:rPr>
                <w:sz w:val="18"/>
              </w:rPr>
              <w:t>erschliesst</w:t>
            </w:r>
            <w:proofErr w:type="spellEnd"/>
            <w:r w:rsidR="00CD3F11" w:rsidRPr="00CD3F11">
              <w:rPr>
                <w:sz w:val="18"/>
              </w:rPr>
              <w:t xml:space="preserve"> ihnen notwendige Ressourcen.</w:t>
            </w:r>
            <w:permEnd w:id="1207702857"/>
          </w:p>
        </w:tc>
        <w:permStart w:id="226392655" w:edGrp="everyone" w:displacedByCustomXml="next"/>
        <w:sdt>
          <w:sdtPr>
            <w:rPr>
              <w:sz w:val="18"/>
            </w:rPr>
            <w:id w:val="80196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A0B1F40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26392655" w:displacedByCustomXml="prev"/>
        <w:permStart w:id="350648511" w:edGrp="everyone" w:displacedByCustomXml="next"/>
        <w:sdt>
          <w:sdtPr>
            <w:rPr>
              <w:sz w:val="18"/>
            </w:rPr>
            <w:id w:val="-140305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7BA9EBB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50648511" w:displacedByCustomXml="prev"/>
        <w:permStart w:id="1280777953" w:edGrp="everyone" w:displacedByCustomXml="next"/>
        <w:sdt>
          <w:sdtPr>
            <w:rPr>
              <w:sz w:val="18"/>
            </w:rPr>
            <w:id w:val="133757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D686CE2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80777953" w:displacedByCustomXml="prev"/>
        <w:permStart w:id="339095031" w:edGrp="everyone" w:displacedByCustomXml="next"/>
        <w:sdt>
          <w:sdtPr>
            <w:rPr>
              <w:sz w:val="18"/>
            </w:rPr>
            <w:id w:val="-1505423500"/>
            <w:placeholder>
              <w:docPart w:val="77FBA3FE7EAF48F7950EA8F6A836CCA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A260B18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339095031" w:displacedByCustomXml="prev"/>
        <w:permStart w:id="1165450254" w:edGrp="everyone" w:displacedByCustomXml="next"/>
        <w:sdt>
          <w:sdtPr>
            <w:rPr>
              <w:sz w:val="18"/>
            </w:rPr>
            <w:id w:val="435332781"/>
            <w:placeholder>
              <w:docPart w:val="C858EF42180B45E6BF3DE691718387E8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0846E44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165450254" w:displacedByCustomXml="prev"/>
      </w:tr>
      <w:tr w:rsidR="00BB49B4" w:rsidRPr="0084282B" w14:paraId="2CE93820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63F15F7" w14:textId="77777777" w:rsidR="00BB49B4" w:rsidRPr="003E0F56" w:rsidRDefault="00CD3F11" w:rsidP="00BB49B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2024491762" w:edGrp="everyone"/>
            <w:r w:rsidRPr="00CD3F11">
              <w:rPr>
                <w:sz w:val="18"/>
              </w:rPr>
              <w:t>arbeitet dabei vernetzt mit anderen Fachleuten aus benachbarten Berufsgruppen zusammen.</w:t>
            </w:r>
            <w:permEnd w:id="2024491762"/>
          </w:p>
        </w:tc>
        <w:permStart w:id="125194712" w:edGrp="everyone" w:displacedByCustomXml="next"/>
        <w:sdt>
          <w:sdtPr>
            <w:rPr>
              <w:sz w:val="18"/>
            </w:rPr>
            <w:id w:val="-174918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D3A6278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5194712" w:displacedByCustomXml="prev"/>
        <w:permStart w:id="1995510150" w:edGrp="everyone" w:displacedByCustomXml="next"/>
        <w:sdt>
          <w:sdtPr>
            <w:rPr>
              <w:sz w:val="18"/>
            </w:rPr>
            <w:id w:val="-207720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3E08936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95510150" w:displacedByCustomXml="prev"/>
        <w:permStart w:id="28858176" w:edGrp="everyone" w:displacedByCustomXml="next"/>
        <w:sdt>
          <w:sdtPr>
            <w:rPr>
              <w:sz w:val="18"/>
            </w:rPr>
            <w:id w:val="-201181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7FC9A81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8858176" w:displacedByCustomXml="prev"/>
        <w:permStart w:id="1734041642" w:edGrp="everyone" w:displacedByCustomXml="next"/>
        <w:sdt>
          <w:sdtPr>
            <w:rPr>
              <w:sz w:val="18"/>
            </w:rPr>
            <w:id w:val="-854185528"/>
            <w:placeholder>
              <w:docPart w:val="964C0CE90ACE4F9287395CF2ED2ED8F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0C0486A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34041642" w:displacedByCustomXml="prev"/>
        <w:permStart w:id="1492650516" w:edGrp="everyone" w:displacedByCustomXml="next"/>
        <w:sdt>
          <w:sdtPr>
            <w:rPr>
              <w:sz w:val="18"/>
            </w:rPr>
            <w:id w:val="596749885"/>
            <w:placeholder>
              <w:docPart w:val="CF0376ED8E064F9EAB3E7DEFB34CA5C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BA6E698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492650516" w:displacedByCustomXml="prev"/>
      </w:tr>
      <w:tr w:rsidR="00BB49B4" w:rsidRPr="0084282B" w14:paraId="677F6654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A1AF47A" w14:textId="77777777" w:rsidR="00BB49B4" w:rsidRPr="003E0F56" w:rsidRDefault="00CD3F11" w:rsidP="00BB49B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355407776" w:edGrp="everyone"/>
            <w:r w:rsidRPr="00CD3F11">
              <w:rPr>
                <w:sz w:val="18"/>
              </w:rPr>
              <w:t>befähigt die begleiteten Menschen, eigene Kompetenzen möglichst nutzbringend anwenden zu können und nutzt dabei die angepassten methodischen und technischen Hilfsmittel (S</w:t>
            </w:r>
            <w:r w:rsidR="00BD09FD">
              <w:rPr>
                <w:sz w:val="18"/>
              </w:rPr>
              <w:t>elbstermächtigung der Klient*</w:t>
            </w:r>
            <w:r w:rsidRPr="00CD3F11">
              <w:rPr>
                <w:sz w:val="18"/>
              </w:rPr>
              <w:t>innen).</w:t>
            </w:r>
            <w:permEnd w:id="355407776"/>
          </w:p>
        </w:tc>
        <w:permStart w:id="273048165" w:edGrp="everyone" w:displacedByCustomXml="next"/>
        <w:sdt>
          <w:sdtPr>
            <w:rPr>
              <w:sz w:val="18"/>
            </w:rPr>
            <w:id w:val="-31448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7219F6C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73048165" w:displacedByCustomXml="prev"/>
        <w:permStart w:id="731064006" w:edGrp="everyone" w:displacedByCustomXml="next"/>
        <w:sdt>
          <w:sdtPr>
            <w:rPr>
              <w:sz w:val="18"/>
            </w:rPr>
            <w:id w:val="72271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FEDC76D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31064006" w:displacedByCustomXml="prev"/>
        <w:permStart w:id="1928332263" w:edGrp="everyone" w:displacedByCustomXml="next"/>
        <w:sdt>
          <w:sdtPr>
            <w:rPr>
              <w:sz w:val="18"/>
            </w:rPr>
            <w:id w:val="78523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0088E98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28332263" w:displacedByCustomXml="prev"/>
        <w:permStart w:id="1967857428" w:edGrp="everyone" w:displacedByCustomXml="next"/>
        <w:sdt>
          <w:sdtPr>
            <w:rPr>
              <w:sz w:val="18"/>
            </w:rPr>
            <w:id w:val="1366331888"/>
            <w:placeholder>
              <w:docPart w:val="FDC1B7326D534D828080EEA283DEC91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3532992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967857428" w:displacedByCustomXml="prev"/>
        <w:permStart w:id="160703006" w:edGrp="everyone" w:displacedByCustomXml="next"/>
        <w:sdt>
          <w:sdtPr>
            <w:rPr>
              <w:sz w:val="18"/>
            </w:rPr>
            <w:id w:val="200055155"/>
            <w:placeholder>
              <w:docPart w:val="DB96D703CC8848B8B1275172809BB1BA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86EA367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60703006" w:displacedByCustomXml="prev"/>
      </w:tr>
      <w:tr w:rsidR="00BB49B4" w:rsidRPr="0084282B" w14:paraId="6FCA596C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D85A266" w14:textId="77777777" w:rsidR="00BB49B4" w:rsidRPr="003E0F56" w:rsidRDefault="00CD3F11" w:rsidP="00BB49B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682584054" w:edGrp="everyone"/>
            <w:r w:rsidRPr="00CD3F11">
              <w:rPr>
                <w:sz w:val="18"/>
              </w:rPr>
              <w:t xml:space="preserve">reflektiert sein/ihr berufliches Handeln mit dem Ziel der Ermöglichung der möglichst </w:t>
            </w:r>
            <w:proofErr w:type="spellStart"/>
            <w:r w:rsidRPr="00CD3F11">
              <w:rPr>
                <w:sz w:val="18"/>
              </w:rPr>
              <w:t>grossen</w:t>
            </w:r>
            <w:proofErr w:type="spellEnd"/>
            <w:r w:rsidRPr="00CD3F11">
              <w:rPr>
                <w:sz w:val="18"/>
              </w:rPr>
              <w:t xml:space="preserve"> S</w:t>
            </w:r>
            <w:r w:rsidR="00BD09FD">
              <w:rPr>
                <w:sz w:val="18"/>
              </w:rPr>
              <w:t>elbstermächtigung der Klient*</w:t>
            </w:r>
            <w:r w:rsidRPr="00CD3F11">
              <w:rPr>
                <w:sz w:val="18"/>
              </w:rPr>
              <w:t>innen.</w:t>
            </w:r>
            <w:permEnd w:id="682584054"/>
          </w:p>
        </w:tc>
        <w:permStart w:id="1085419591" w:edGrp="everyone" w:displacedByCustomXml="next"/>
        <w:sdt>
          <w:sdtPr>
            <w:rPr>
              <w:sz w:val="18"/>
            </w:rPr>
            <w:id w:val="-152917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AB3DC87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85419591" w:displacedByCustomXml="prev"/>
        <w:permStart w:id="167248258" w:edGrp="everyone" w:displacedByCustomXml="next"/>
        <w:sdt>
          <w:sdtPr>
            <w:rPr>
              <w:sz w:val="18"/>
            </w:rPr>
            <w:id w:val="189307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11FE6BB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7248258" w:displacedByCustomXml="prev"/>
        <w:permStart w:id="1336169255" w:edGrp="everyone" w:displacedByCustomXml="next"/>
        <w:sdt>
          <w:sdtPr>
            <w:rPr>
              <w:sz w:val="18"/>
            </w:rPr>
            <w:id w:val="-99078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FE37CE8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36169255" w:displacedByCustomXml="prev"/>
        <w:permStart w:id="1471818459" w:edGrp="everyone" w:displacedByCustomXml="next"/>
        <w:sdt>
          <w:sdtPr>
            <w:rPr>
              <w:sz w:val="18"/>
            </w:rPr>
            <w:id w:val="1942030148"/>
            <w:placeholder>
              <w:docPart w:val="7EED821869714FA1ADD2A97ADF13AF5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53BBC7A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471818459" w:displacedByCustomXml="prev"/>
        <w:permStart w:id="1736796015" w:edGrp="everyone" w:displacedByCustomXml="next"/>
        <w:sdt>
          <w:sdtPr>
            <w:rPr>
              <w:sz w:val="18"/>
            </w:rPr>
            <w:id w:val="283081357"/>
            <w:placeholder>
              <w:docPart w:val="8E79A0CF474E4F2D9CEE23041482F31B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FBA7940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736796015" w:displacedByCustomXml="prev"/>
      </w:tr>
      <w:tr w:rsidR="00BB49B4" w:rsidRPr="0084282B" w14:paraId="7098C144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0D587E2" w14:textId="77777777" w:rsidR="00BB49B4" w:rsidRPr="003E0F56" w:rsidRDefault="00CD3F11" w:rsidP="00BB49B4">
            <w:pPr>
              <w:pStyle w:val="TableParagraph"/>
              <w:spacing w:before="40" w:line="40" w:lineRule="atLeast"/>
              <w:ind w:left="62"/>
              <w:rPr>
                <w:sz w:val="18"/>
              </w:rPr>
            </w:pPr>
            <w:permStart w:id="2119829740" w:edGrp="everyone"/>
            <w:r w:rsidRPr="00CD3F11">
              <w:rPr>
                <w:sz w:val="18"/>
              </w:rPr>
              <w:t>handelt eigenverantwortlich und kontextbewusst.</w:t>
            </w:r>
            <w:permEnd w:id="2119829740"/>
          </w:p>
        </w:tc>
        <w:permStart w:id="1503605925" w:edGrp="everyone" w:displacedByCustomXml="next"/>
        <w:sdt>
          <w:sdtPr>
            <w:rPr>
              <w:sz w:val="18"/>
            </w:rPr>
            <w:id w:val="-158637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ACAC87C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03605925" w:displacedByCustomXml="prev"/>
        <w:permStart w:id="535298978" w:edGrp="everyone" w:displacedByCustomXml="next"/>
        <w:sdt>
          <w:sdtPr>
            <w:rPr>
              <w:sz w:val="18"/>
            </w:rPr>
            <w:id w:val="52282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07A1FA7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35298978" w:displacedByCustomXml="prev"/>
        <w:permStart w:id="927956007" w:edGrp="everyone" w:displacedByCustomXml="next"/>
        <w:sdt>
          <w:sdtPr>
            <w:rPr>
              <w:sz w:val="18"/>
            </w:rPr>
            <w:id w:val="209851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81D2501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27956007" w:displacedByCustomXml="prev"/>
        <w:permStart w:id="1511731275" w:edGrp="everyone" w:displacedByCustomXml="next"/>
        <w:sdt>
          <w:sdtPr>
            <w:rPr>
              <w:sz w:val="18"/>
            </w:rPr>
            <w:id w:val="-589237461"/>
            <w:placeholder>
              <w:docPart w:val="D0817BA2625444698553D7564A51951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121814F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511731275" w:displacedByCustomXml="prev"/>
        <w:permStart w:id="1967930294" w:edGrp="everyone" w:displacedByCustomXml="next"/>
        <w:sdt>
          <w:sdtPr>
            <w:rPr>
              <w:sz w:val="18"/>
            </w:rPr>
            <w:id w:val="655506773"/>
            <w:placeholder>
              <w:docPart w:val="3194E274916743B29C60A4C5A5D30EFD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D6AADC2" w14:textId="77777777" w:rsidR="00BB49B4" w:rsidRPr="0084282B" w:rsidRDefault="00BB49B4" w:rsidP="00AE47DF">
                <w:pPr>
                  <w:spacing w:before="40" w:line="40" w:lineRule="atLeast"/>
                  <w:ind w:left="76"/>
                </w:pPr>
                <w:r w:rsidRPr="002F3DF2">
                  <w:rPr>
                    <w:rStyle w:val="Platzhaltertext"/>
                  </w:rPr>
                  <w:t>Text eingeben.</w:t>
                </w:r>
              </w:p>
            </w:tc>
          </w:sdtContent>
        </w:sdt>
        <w:permEnd w:id="1967930294" w:displacedByCustomXml="prev"/>
      </w:tr>
    </w:tbl>
    <w:p w14:paraId="2F3B4D15" w14:textId="77777777" w:rsidR="001E7728" w:rsidRDefault="001E7728" w:rsidP="00750316">
      <w:pPr>
        <w:spacing w:before="60" w:after="60"/>
      </w:pPr>
    </w:p>
    <w:p w14:paraId="1108F061" w14:textId="77777777" w:rsidR="00010C72" w:rsidRDefault="00010C72" w:rsidP="00750316">
      <w:pPr>
        <w:spacing w:before="60" w:after="60"/>
      </w:pPr>
    </w:p>
    <w:p w14:paraId="1EFA733C" w14:textId="77777777" w:rsidR="001D48C2" w:rsidRDefault="001D48C2">
      <w:pPr>
        <w:widowControl/>
        <w:autoSpaceDE/>
        <w:autoSpaceDN/>
        <w:adjustRightInd/>
      </w:pPr>
    </w:p>
    <w:p w14:paraId="09238EE8" w14:textId="77777777" w:rsidR="00010C72" w:rsidRDefault="00010C72" w:rsidP="00750316">
      <w:pPr>
        <w:spacing w:before="60" w:after="60"/>
      </w:pPr>
    </w:p>
    <w:p w14:paraId="342E000C" w14:textId="77777777" w:rsidR="001D48C2" w:rsidRDefault="001D48C2" w:rsidP="00750316">
      <w:pPr>
        <w:spacing w:before="60" w:after="60"/>
      </w:pPr>
    </w:p>
    <w:p w14:paraId="63C494D0" w14:textId="77777777" w:rsidR="001D48C2" w:rsidRDefault="001D48C2" w:rsidP="00750316">
      <w:pPr>
        <w:spacing w:before="60" w:after="60"/>
      </w:pPr>
    </w:p>
    <w:p w14:paraId="078DE235" w14:textId="77777777" w:rsidR="001D48C2" w:rsidRPr="0084282B" w:rsidRDefault="001D48C2" w:rsidP="00750316">
      <w:pPr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1E7728" w:rsidRPr="0084282B" w14:paraId="58DB55BA" w14:textId="77777777" w:rsidTr="0026698C">
        <w:trPr>
          <w:cantSplit/>
        </w:trPr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692BBB48" w14:textId="77777777" w:rsidR="001E7728" w:rsidRPr="0084282B" w:rsidRDefault="001E7728" w:rsidP="00425CAB">
            <w:pPr>
              <w:pStyle w:val="TableParagraph"/>
              <w:kinsoku w:val="0"/>
              <w:overflowPunct w:val="0"/>
              <w:spacing w:before="60" w:after="60"/>
              <w:ind w:left="62"/>
              <w:rPr>
                <w:sz w:val="21"/>
                <w:szCs w:val="21"/>
              </w:rPr>
            </w:pPr>
            <w:r w:rsidRPr="0084282B">
              <w:rPr>
                <w:i/>
                <w:iCs/>
                <w:spacing w:val="-1"/>
                <w:sz w:val="21"/>
                <w:szCs w:val="21"/>
              </w:rPr>
              <w:t>Arbeitsprozes</w:t>
            </w:r>
            <w:r w:rsidRPr="0084282B">
              <w:rPr>
                <w:i/>
                <w:iCs/>
                <w:sz w:val="21"/>
                <w:szCs w:val="21"/>
              </w:rPr>
              <w:t xml:space="preserve">s 5 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un</w:t>
            </w:r>
            <w:r w:rsidRPr="0084282B">
              <w:rPr>
                <w:i/>
                <w:iCs/>
                <w:sz w:val="21"/>
                <w:szCs w:val="21"/>
              </w:rPr>
              <w:t xml:space="preserve">d 6 </w:t>
            </w:r>
            <w:r w:rsidRPr="0084282B">
              <w:rPr>
                <w:i/>
                <w:iCs/>
                <w:spacing w:val="-2"/>
                <w:sz w:val="21"/>
                <w:szCs w:val="21"/>
              </w:rPr>
              <w:t>(</w:t>
            </w:r>
            <w:r w:rsidRPr="0084282B">
              <w:rPr>
                <w:i/>
                <w:iCs/>
                <w:spacing w:val="-1"/>
                <w:sz w:val="21"/>
                <w:szCs w:val="21"/>
              </w:rPr>
              <w:t>RLP):</w:t>
            </w:r>
          </w:p>
          <w:p w14:paraId="4DBCA38E" w14:textId="195E034B" w:rsidR="001E7728" w:rsidRPr="005F3105" w:rsidRDefault="00BD09FD" w:rsidP="00ED1289">
            <w:pPr>
              <w:pStyle w:val="TableParagraph"/>
              <w:kinsoku w:val="0"/>
              <w:overflowPunct w:val="0"/>
              <w:spacing w:before="60" w:after="60"/>
              <w:ind w:left="6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Mit Klient</w:t>
            </w:r>
            <w:proofErr w:type="gramEnd"/>
            <w:r>
              <w:rPr>
                <w:b/>
                <w:bCs/>
                <w:sz w:val="21"/>
                <w:szCs w:val="21"/>
              </w:rPr>
              <w:t>*</w:t>
            </w:r>
            <w:r w:rsidR="00ED1289">
              <w:rPr>
                <w:b/>
                <w:bCs/>
                <w:sz w:val="21"/>
                <w:szCs w:val="21"/>
              </w:rPr>
              <w:t>innen-Systemen zusammenarbeiten und im sozialpädagogischen Team, mit anderen Fachleuten und in der Organisation zusammen</w:t>
            </w:r>
            <w:r w:rsidR="0026698C">
              <w:rPr>
                <w:b/>
                <w:bCs/>
                <w:sz w:val="21"/>
                <w:szCs w:val="21"/>
              </w:rPr>
              <w:t>-</w:t>
            </w:r>
            <w:r w:rsidR="00ED1289">
              <w:rPr>
                <w:b/>
                <w:bCs/>
                <w:sz w:val="21"/>
                <w:szCs w:val="21"/>
              </w:rPr>
              <w:t>arbeiten</w:t>
            </w:r>
          </w:p>
        </w:tc>
      </w:tr>
      <w:tr w:rsidR="001E7728" w:rsidRPr="0084282B" w14:paraId="7827775A" w14:textId="77777777" w:rsidTr="0026698C">
        <w:trPr>
          <w:trHeight w:val="1057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174A3EC" w14:textId="77777777" w:rsidR="001E7728" w:rsidRPr="0084282B" w:rsidRDefault="001E7728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0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22C18F65" w14:textId="77777777" w:rsidR="001E7728" w:rsidRPr="0084282B" w:rsidRDefault="001E7728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76A6D680" w14:textId="77777777" w:rsidR="001E7728" w:rsidRPr="0084282B" w:rsidRDefault="001E7728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797FF145" w14:textId="77777777" w:rsidR="001E7728" w:rsidRPr="0084282B" w:rsidRDefault="001E7728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 xml:space="preserve">nicht </w:t>
            </w:r>
            <w:r w:rsidR="008C2EA1">
              <w:rPr>
                <w:b/>
                <w:bCs/>
                <w:sz w:val="18"/>
              </w:rPr>
              <w:br/>
            </w:r>
            <w:r w:rsidRPr="0084282B">
              <w:rPr>
                <w:b/>
                <w:bCs/>
                <w:sz w:val="18"/>
              </w:rPr>
              <w:t>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C57DF2D" w14:textId="77777777" w:rsidR="001E7728" w:rsidRPr="0084282B" w:rsidRDefault="001E7728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219859C" w14:textId="77777777" w:rsidR="001E7728" w:rsidRPr="0084282B" w:rsidRDefault="001E7728" w:rsidP="001223B5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="001223B5"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="001223B5">
              <w:rPr>
                <w:b/>
                <w:bCs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tr w:rsidR="00BB49B4" w:rsidRPr="0084282B" w14:paraId="0EA99ABF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D1AB50E" w14:textId="77777777" w:rsidR="00BB49B4" w:rsidRPr="003E0F56" w:rsidRDefault="00CD3F11" w:rsidP="00BB49B4">
            <w:pPr>
              <w:spacing w:before="40" w:line="40" w:lineRule="atLeast"/>
              <w:ind w:left="60"/>
              <w:rPr>
                <w:sz w:val="18"/>
              </w:rPr>
            </w:pPr>
            <w:permStart w:id="2069240809" w:edGrp="everyone"/>
            <w:r w:rsidRPr="00CD3F11">
              <w:rPr>
                <w:sz w:val="18"/>
              </w:rPr>
              <w:t>verfügt über fachliche Kenntnisse zu sozialen Organisationen und Systemen.</w:t>
            </w:r>
            <w:permEnd w:id="2069240809"/>
          </w:p>
        </w:tc>
        <w:permStart w:id="479360325" w:edGrp="everyone" w:displacedByCustomXml="next"/>
        <w:sdt>
          <w:sdtPr>
            <w:rPr>
              <w:sz w:val="18"/>
            </w:rPr>
            <w:id w:val="-52294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4A08938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79360325" w:displacedByCustomXml="prev"/>
        <w:permStart w:id="888954597" w:edGrp="everyone" w:displacedByCustomXml="next"/>
        <w:sdt>
          <w:sdtPr>
            <w:rPr>
              <w:sz w:val="18"/>
            </w:rPr>
            <w:id w:val="-18345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DBCE67C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88954597" w:displacedByCustomXml="prev"/>
        <w:permStart w:id="516105822" w:edGrp="everyone" w:displacedByCustomXml="next"/>
        <w:sdt>
          <w:sdtPr>
            <w:rPr>
              <w:sz w:val="18"/>
            </w:rPr>
            <w:id w:val="4796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2E30548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16105822" w:displacedByCustomXml="prev"/>
        <w:permStart w:id="808585630" w:edGrp="everyone" w:displacedByCustomXml="next"/>
        <w:sdt>
          <w:sdtPr>
            <w:rPr>
              <w:sz w:val="18"/>
            </w:rPr>
            <w:id w:val="-1706243968"/>
            <w:placeholder>
              <w:docPart w:val="0360DD7F846947D4902322D871C892D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A4E53A7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808585630" w:displacedByCustomXml="prev"/>
        <w:permStart w:id="1083198240" w:edGrp="everyone" w:displacedByCustomXml="next"/>
        <w:sdt>
          <w:sdtPr>
            <w:rPr>
              <w:sz w:val="18"/>
            </w:rPr>
            <w:id w:val="979418439"/>
            <w:placeholder>
              <w:docPart w:val="35349A3190A945EDB5587AEF70C0415B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9EC05DC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083198240" w:displacedByCustomXml="prev"/>
      </w:tr>
      <w:tr w:rsidR="00BB49B4" w:rsidRPr="0084282B" w14:paraId="24076DA2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BA2525A" w14:textId="77777777" w:rsidR="00BB49B4" w:rsidRPr="003E0F56" w:rsidRDefault="00CD3F11" w:rsidP="00BB49B4">
            <w:pPr>
              <w:spacing w:before="40" w:line="40" w:lineRule="atLeast"/>
              <w:ind w:left="60"/>
              <w:rPr>
                <w:sz w:val="18"/>
              </w:rPr>
            </w:pPr>
            <w:permStart w:id="867458462" w:edGrp="everyone"/>
            <w:r w:rsidRPr="00CD3F11">
              <w:rPr>
                <w:sz w:val="18"/>
              </w:rPr>
              <w:t>erfasst die r</w:t>
            </w:r>
            <w:r w:rsidR="00BD09FD">
              <w:rPr>
                <w:sz w:val="18"/>
              </w:rPr>
              <w:t>elevanten Systeme der Klient*</w:t>
            </w:r>
            <w:r w:rsidRPr="00CD3F11">
              <w:rPr>
                <w:sz w:val="18"/>
              </w:rPr>
              <w:t>innen und deren Wechselwirkungen.</w:t>
            </w:r>
            <w:permEnd w:id="867458462"/>
          </w:p>
        </w:tc>
        <w:permStart w:id="1772049843" w:edGrp="everyone" w:displacedByCustomXml="next"/>
        <w:sdt>
          <w:sdtPr>
            <w:rPr>
              <w:sz w:val="18"/>
            </w:rPr>
            <w:id w:val="185854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D3E0CAE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72049843" w:displacedByCustomXml="prev"/>
        <w:permStart w:id="37511848" w:edGrp="everyone" w:displacedByCustomXml="next"/>
        <w:sdt>
          <w:sdtPr>
            <w:rPr>
              <w:sz w:val="18"/>
            </w:rPr>
            <w:id w:val="105543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0793BB7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7511848" w:displacedByCustomXml="prev"/>
        <w:permStart w:id="1074162212" w:edGrp="everyone" w:displacedByCustomXml="next"/>
        <w:sdt>
          <w:sdtPr>
            <w:rPr>
              <w:sz w:val="18"/>
            </w:rPr>
            <w:id w:val="202944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5F4A06B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74162212" w:displacedByCustomXml="prev"/>
        <w:permStart w:id="307778165" w:edGrp="everyone" w:displacedByCustomXml="next"/>
        <w:sdt>
          <w:sdtPr>
            <w:rPr>
              <w:sz w:val="18"/>
            </w:rPr>
            <w:id w:val="-1135028691"/>
            <w:placeholder>
              <w:docPart w:val="0B6115079E9249CF9562D8ECEF4381B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4BAE08A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307778165" w:displacedByCustomXml="prev"/>
        <w:permStart w:id="783768709" w:edGrp="everyone" w:displacedByCustomXml="next"/>
        <w:sdt>
          <w:sdtPr>
            <w:rPr>
              <w:sz w:val="18"/>
            </w:rPr>
            <w:id w:val="-405915757"/>
            <w:placeholder>
              <w:docPart w:val="A5740625C8B3442DACC0838371771082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0450CC2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783768709" w:displacedByCustomXml="prev"/>
      </w:tr>
      <w:tr w:rsidR="00BB49B4" w:rsidRPr="0084282B" w14:paraId="0B7A12B2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C059CC5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permStart w:id="621095715" w:edGrp="everyone"/>
            <w:r w:rsidRPr="00CD3F11">
              <w:rPr>
                <w:sz w:val="18"/>
              </w:rPr>
              <w:t xml:space="preserve">arbeitet mit Fachleuten innerhalb und </w:t>
            </w:r>
            <w:proofErr w:type="spellStart"/>
            <w:r w:rsidRPr="00CD3F11">
              <w:rPr>
                <w:sz w:val="18"/>
              </w:rPr>
              <w:t>ausserhalb</w:t>
            </w:r>
            <w:proofErr w:type="spellEnd"/>
            <w:r w:rsidRPr="00CD3F11">
              <w:rPr>
                <w:sz w:val="18"/>
              </w:rPr>
              <w:t xml:space="preserve"> der eigenen Organisation auf professionelle und konstruktive Weise zusammen (z.B. Einordnen in bestehende Strukturen, bewusster Umgang mit Aufgaben und Kompetenzverteilung).</w:t>
            </w:r>
            <w:permEnd w:id="621095715"/>
          </w:p>
        </w:tc>
        <w:permStart w:id="1445860982" w:edGrp="everyone" w:displacedByCustomXml="next"/>
        <w:sdt>
          <w:sdtPr>
            <w:rPr>
              <w:sz w:val="18"/>
            </w:rPr>
            <w:id w:val="-20750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E5BFEE5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45860982" w:displacedByCustomXml="prev"/>
        <w:permStart w:id="1073162704" w:edGrp="everyone" w:displacedByCustomXml="next"/>
        <w:sdt>
          <w:sdtPr>
            <w:rPr>
              <w:sz w:val="18"/>
            </w:rPr>
            <w:id w:val="8295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A4E5C0C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73162704" w:displacedByCustomXml="prev"/>
        <w:permStart w:id="420506938" w:edGrp="everyone" w:displacedByCustomXml="next"/>
        <w:sdt>
          <w:sdtPr>
            <w:rPr>
              <w:sz w:val="18"/>
            </w:rPr>
            <w:id w:val="2661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B2E35CA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20506938" w:displacedByCustomXml="prev"/>
        <w:permStart w:id="493171395" w:edGrp="everyone" w:displacedByCustomXml="next"/>
        <w:sdt>
          <w:sdtPr>
            <w:rPr>
              <w:sz w:val="18"/>
            </w:rPr>
            <w:id w:val="1758015746"/>
            <w:placeholder>
              <w:docPart w:val="FD424F5410CA44E09A311E54602FF0B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6D262EC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493171395" w:displacedByCustomXml="prev"/>
        <w:permStart w:id="1614381043" w:edGrp="everyone" w:displacedByCustomXml="next"/>
        <w:sdt>
          <w:sdtPr>
            <w:rPr>
              <w:sz w:val="18"/>
            </w:rPr>
            <w:id w:val="1988206677"/>
            <w:placeholder>
              <w:docPart w:val="ABFBDB690BFF43279EF10915A8DB4C17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029B7B8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14381043" w:displacedByCustomXml="prev"/>
      </w:tr>
      <w:tr w:rsidR="00BB49B4" w:rsidRPr="0084282B" w14:paraId="1029A9C8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52BEC16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 w:right="594"/>
              <w:rPr>
                <w:sz w:val="18"/>
              </w:rPr>
            </w:pPr>
            <w:permStart w:id="1142318752" w:edGrp="everyone"/>
            <w:r w:rsidRPr="00CD3F11">
              <w:rPr>
                <w:sz w:val="18"/>
              </w:rPr>
              <w:t>ist in seiner Haltung und Methodik kooperationsorientiert, bearbeitet Konflikte in den Bezugssystemen konstruktiv.</w:t>
            </w:r>
            <w:permEnd w:id="1142318752"/>
          </w:p>
        </w:tc>
        <w:permStart w:id="1832728862" w:edGrp="everyone" w:displacedByCustomXml="next"/>
        <w:sdt>
          <w:sdtPr>
            <w:rPr>
              <w:sz w:val="18"/>
            </w:rPr>
            <w:id w:val="7180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10CF563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32728862" w:displacedByCustomXml="prev"/>
        <w:permStart w:id="2013871277" w:edGrp="everyone" w:displacedByCustomXml="next"/>
        <w:sdt>
          <w:sdtPr>
            <w:rPr>
              <w:sz w:val="18"/>
            </w:rPr>
            <w:id w:val="-21126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92EB84C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13871277" w:displacedByCustomXml="prev"/>
        <w:permStart w:id="828320321" w:edGrp="everyone" w:displacedByCustomXml="next"/>
        <w:sdt>
          <w:sdtPr>
            <w:rPr>
              <w:sz w:val="18"/>
            </w:rPr>
            <w:id w:val="8168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0611394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28320321" w:displacedByCustomXml="prev"/>
        <w:permStart w:id="1776825986" w:edGrp="everyone" w:displacedByCustomXml="next"/>
        <w:sdt>
          <w:sdtPr>
            <w:rPr>
              <w:sz w:val="18"/>
            </w:rPr>
            <w:id w:val="-1271008707"/>
            <w:placeholder>
              <w:docPart w:val="15B61AE76328441B81F1658AB124ECA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738D1AF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776825986" w:displacedByCustomXml="prev"/>
        <w:permStart w:id="1304762364" w:edGrp="everyone" w:displacedByCustomXml="next"/>
        <w:sdt>
          <w:sdtPr>
            <w:rPr>
              <w:sz w:val="18"/>
            </w:rPr>
            <w:id w:val="-1991393382"/>
            <w:placeholder>
              <w:docPart w:val="56B91F540B0A43DCA6C0030EB5C4E66A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9D0F3E6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304762364" w:displacedByCustomXml="prev"/>
      </w:tr>
      <w:tr w:rsidR="00BB49B4" w:rsidRPr="0084282B" w14:paraId="575BF8BE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9630E5D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 w:right="168"/>
              <w:rPr>
                <w:sz w:val="18"/>
              </w:rPr>
            </w:pPr>
            <w:permStart w:id="1125007121" w:edGrp="everyone"/>
            <w:r w:rsidRPr="00CD3F11">
              <w:rPr>
                <w:sz w:val="18"/>
              </w:rPr>
              <w:t>wendet dabei Methoden der Gesprächsführung und andere Kooperationsmethoden situationsgerecht an.</w:t>
            </w:r>
            <w:permEnd w:id="1125007121"/>
          </w:p>
        </w:tc>
        <w:permStart w:id="948072236" w:edGrp="everyone" w:displacedByCustomXml="next"/>
        <w:sdt>
          <w:sdtPr>
            <w:rPr>
              <w:sz w:val="18"/>
            </w:rPr>
            <w:id w:val="-86999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82ABBCF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48072236" w:displacedByCustomXml="prev"/>
        <w:permStart w:id="1329739697" w:edGrp="everyone" w:displacedByCustomXml="next"/>
        <w:sdt>
          <w:sdtPr>
            <w:rPr>
              <w:sz w:val="18"/>
            </w:rPr>
            <w:id w:val="207908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A73CC9D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29739697" w:displacedByCustomXml="prev"/>
        <w:permStart w:id="562200455" w:edGrp="everyone" w:displacedByCustomXml="next"/>
        <w:sdt>
          <w:sdtPr>
            <w:rPr>
              <w:sz w:val="18"/>
            </w:rPr>
            <w:id w:val="-197543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77D89C3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62200455" w:displacedByCustomXml="prev"/>
        <w:permStart w:id="797772788" w:edGrp="everyone" w:displacedByCustomXml="next"/>
        <w:sdt>
          <w:sdtPr>
            <w:rPr>
              <w:sz w:val="18"/>
            </w:rPr>
            <w:id w:val="-1109507031"/>
            <w:placeholder>
              <w:docPart w:val="EA10BBA75AFA47539DAD87BBF2C0FE1A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61AD8E1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797772788" w:displacedByCustomXml="prev"/>
        <w:permStart w:id="977813485" w:edGrp="everyone" w:displacedByCustomXml="next"/>
        <w:sdt>
          <w:sdtPr>
            <w:rPr>
              <w:sz w:val="18"/>
            </w:rPr>
            <w:id w:val="-1291355132"/>
            <w:placeholder>
              <w:docPart w:val="FC69ADB5A442488189C64D827DF59050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EFEFDD0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977813485" w:displacedByCustomXml="prev"/>
      </w:tr>
      <w:tr w:rsidR="00BB49B4" w:rsidRPr="0084282B" w14:paraId="6F2D6764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E62653D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permStart w:id="486547538" w:edGrp="everyone"/>
            <w:r w:rsidRPr="00CD3F11">
              <w:rPr>
                <w:sz w:val="18"/>
              </w:rPr>
              <w:t>organisiert und dokumentiert die eigene Arbeit angepasst auf die Abläufe der eigenen Organisation.</w:t>
            </w:r>
            <w:permEnd w:id="486547538"/>
          </w:p>
        </w:tc>
        <w:permStart w:id="1117785543" w:edGrp="everyone" w:displacedByCustomXml="next"/>
        <w:sdt>
          <w:sdtPr>
            <w:rPr>
              <w:sz w:val="18"/>
            </w:rPr>
            <w:id w:val="-167147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FD2DBA9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17785543" w:displacedByCustomXml="prev"/>
        <w:permStart w:id="598213882" w:edGrp="everyone" w:displacedByCustomXml="next"/>
        <w:sdt>
          <w:sdtPr>
            <w:rPr>
              <w:sz w:val="18"/>
            </w:rPr>
            <w:id w:val="60854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74197AA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98213882" w:displacedByCustomXml="prev"/>
        <w:permStart w:id="1817403881" w:edGrp="everyone" w:displacedByCustomXml="next"/>
        <w:sdt>
          <w:sdtPr>
            <w:rPr>
              <w:sz w:val="18"/>
            </w:rPr>
            <w:id w:val="-146988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A645A95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17403881" w:displacedByCustomXml="prev"/>
        <w:permStart w:id="1690132728" w:edGrp="everyone" w:displacedByCustomXml="next"/>
        <w:sdt>
          <w:sdtPr>
            <w:rPr>
              <w:sz w:val="18"/>
            </w:rPr>
            <w:id w:val="-220903406"/>
            <w:placeholder>
              <w:docPart w:val="674037EABE3744CAA270842FFC48DDB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6F3C97D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90132728" w:displacedByCustomXml="prev"/>
        <w:permStart w:id="1087727580" w:edGrp="everyone" w:displacedByCustomXml="next"/>
        <w:sdt>
          <w:sdtPr>
            <w:rPr>
              <w:sz w:val="18"/>
            </w:rPr>
            <w:id w:val="678781707"/>
            <w:placeholder>
              <w:docPart w:val="8EC6F6C203BA4A46B1C691B52CA83F84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185A591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087727580" w:displacedByCustomXml="prev"/>
      </w:tr>
      <w:tr w:rsidR="00BB49B4" w:rsidRPr="0084282B" w14:paraId="0C425226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BE45E9D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</w:rPr>
            </w:pPr>
            <w:permStart w:id="2043036625" w:edGrp="everyone"/>
            <w:r w:rsidRPr="00CD3F11">
              <w:rPr>
                <w:sz w:val="18"/>
              </w:rPr>
              <w:t>übernimmt situationsangepasst Verantwortung.</w:t>
            </w:r>
            <w:permEnd w:id="2043036625"/>
          </w:p>
        </w:tc>
        <w:permStart w:id="602749766" w:edGrp="everyone" w:displacedByCustomXml="next"/>
        <w:sdt>
          <w:sdtPr>
            <w:rPr>
              <w:sz w:val="18"/>
            </w:rPr>
            <w:id w:val="-72606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30E8D78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02749766" w:displacedByCustomXml="prev"/>
        <w:permStart w:id="953841332" w:edGrp="everyone" w:displacedByCustomXml="next"/>
        <w:sdt>
          <w:sdtPr>
            <w:rPr>
              <w:sz w:val="18"/>
            </w:rPr>
            <w:id w:val="101874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05605AB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53841332" w:displacedByCustomXml="prev"/>
        <w:permStart w:id="1193349532" w:edGrp="everyone" w:displacedByCustomXml="next"/>
        <w:sdt>
          <w:sdtPr>
            <w:rPr>
              <w:sz w:val="18"/>
            </w:rPr>
            <w:id w:val="-72923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F243921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93349532" w:displacedByCustomXml="prev"/>
        <w:permStart w:id="1891770666" w:edGrp="everyone" w:displacedByCustomXml="next"/>
        <w:sdt>
          <w:sdtPr>
            <w:rPr>
              <w:sz w:val="18"/>
            </w:rPr>
            <w:id w:val="-1749114346"/>
            <w:placeholder>
              <w:docPart w:val="4E86D1E612094660A4914FAAA5B6D24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BB06FD1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891770666" w:displacedByCustomXml="prev"/>
        <w:permStart w:id="1463244430" w:edGrp="everyone" w:displacedByCustomXml="next"/>
        <w:sdt>
          <w:sdtPr>
            <w:rPr>
              <w:sz w:val="18"/>
            </w:rPr>
            <w:id w:val="-1986461055"/>
            <w:placeholder>
              <w:docPart w:val="5295537FDC024A16AE3797EA4D9CD0BE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ABE940B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463244430" w:displacedByCustomXml="prev"/>
      </w:tr>
      <w:tr w:rsidR="00BB49B4" w:rsidRPr="0084282B" w14:paraId="034D1C7B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75641B6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pacing w:val="-1"/>
                <w:sz w:val="18"/>
              </w:rPr>
            </w:pPr>
            <w:permStart w:id="563902058" w:edGrp="everyone"/>
            <w:r w:rsidRPr="00CD3F11">
              <w:rPr>
                <w:sz w:val="18"/>
              </w:rPr>
              <w:t>arbeitet selbstständig und verlässlich.</w:t>
            </w:r>
            <w:permEnd w:id="563902058"/>
          </w:p>
        </w:tc>
        <w:permStart w:id="1708462710" w:edGrp="everyone" w:displacedByCustomXml="next"/>
        <w:sdt>
          <w:sdtPr>
            <w:rPr>
              <w:sz w:val="18"/>
            </w:rPr>
            <w:id w:val="-205468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323CF03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08462710" w:displacedByCustomXml="prev"/>
        <w:permStart w:id="1175480141" w:edGrp="everyone" w:displacedByCustomXml="next"/>
        <w:sdt>
          <w:sdtPr>
            <w:rPr>
              <w:sz w:val="18"/>
            </w:rPr>
            <w:id w:val="131623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FC99582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75480141" w:displacedByCustomXml="prev"/>
        <w:permStart w:id="1257188976" w:edGrp="everyone" w:displacedByCustomXml="next"/>
        <w:sdt>
          <w:sdtPr>
            <w:rPr>
              <w:sz w:val="18"/>
            </w:rPr>
            <w:id w:val="-87377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37979F7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57188976" w:displacedByCustomXml="prev"/>
        <w:permStart w:id="1634232926" w:edGrp="everyone" w:displacedByCustomXml="next"/>
        <w:sdt>
          <w:sdtPr>
            <w:rPr>
              <w:sz w:val="18"/>
            </w:rPr>
            <w:id w:val="1512338484"/>
            <w:placeholder>
              <w:docPart w:val="AE2664C23C2946329906A5D05C1FC0B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648B51F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34232926" w:displacedByCustomXml="prev"/>
        <w:permStart w:id="380594810" w:edGrp="everyone" w:displacedByCustomXml="next"/>
        <w:sdt>
          <w:sdtPr>
            <w:rPr>
              <w:sz w:val="18"/>
            </w:rPr>
            <w:id w:val="957765834"/>
            <w:placeholder>
              <w:docPart w:val="631BE0243233471F996C3168803790CF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E594F89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380594810" w:displacedByCustomXml="prev"/>
      </w:tr>
      <w:tr w:rsidR="00BB49B4" w:rsidRPr="0084282B" w14:paraId="6EEF3568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04A48C4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2015110576" w:edGrp="everyone"/>
            <w:r w:rsidRPr="00CD3F11">
              <w:rPr>
                <w:sz w:val="18"/>
              </w:rPr>
              <w:t>formuliert und vertritt eigene Sichtweisen.</w:t>
            </w:r>
            <w:permEnd w:id="2015110576"/>
          </w:p>
        </w:tc>
        <w:permStart w:id="1558935742" w:edGrp="everyone" w:displacedByCustomXml="next"/>
        <w:sdt>
          <w:sdtPr>
            <w:rPr>
              <w:sz w:val="18"/>
            </w:rPr>
            <w:id w:val="6814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CD655E0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58935742" w:displacedByCustomXml="prev"/>
        <w:permStart w:id="1929126956" w:edGrp="everyone" w:displacedByCustomXml="next"/>
        <w:sdt>
          <w:sdtPr>
            <w:rPr>
              <w:sz w:val="18"/>
            </w:rPr>
            <w:id w:val="210214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5A97EF1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29126956" w:displacedByCustomXml="prev"/>
        <w:permStart w:id="1823345009" w:edGrp="everyone" w:displacedByCustomXml="next"/>
        <w:sdt>
          <w:sdtPr>
            <w:rPr>
              <w:sz w:val="18"/>
            </w:rPr>
            <w:id w:val="14108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277B41A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23345009" w:displacedByCustomXml="prev"/>
        <w:permStart w:id="1462315376" w:edGrp="everyone" w:displacedByCustomXml="next"/>
        <w:sdt>
          <w:sdtPr>
            <w:rPr>
              <w:sz w:val="18"/>
            </w:rPr>
            <w:id w:val="-1862192647"/>
            <w:placeholder>
              <w:docPart w:val="3CEB3A93092F4962B2DED3C1504DB90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545070A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462315376" w:displacedByCustomXml="prev"/>
        <w:permStart w:id="76969244" w:edGrp="everyone" w:displacedByCustomXml="next"/>
        <w:sdt>
          <w:sdtPr>
            <w:rPr>
              <w:sz w:val="18"/>
            </w:rPr>
            <w:id w:val="2017804809"/>
            <w:placeholder>
              <w:docPart w:val="BED28F773B4C4C62A41AE18DC9A71F49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42BC9F3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76969244" w:displacedByCustomXml="prev"/>
      </w:tr>
      <w:tr w:rsidR="00BB49B4" w:rsidRPr="0084282B" w14:paraId="5A05AB67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9E0D795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1753621491" w:edGrp="everyone"/>
            <w:r w:rsidRPr="00CD3F11">
              <w:rPr>
                <w:sz w:val="18"/>
              </w:rPr>
              <w:t>erfasst und versteht die Sichtweisen anderer.</w:t>
            </w:r>
            <w:permEnd w:id="1753621491"/>
          </w:p>
        </w:tc>
        <w:permStart w:id="1246449150" w:edGrp="everyone" w:displacedByCustomXml="next"/>
        <w:sdt>
          <w:sdtPr>
            <w:rPr>
              <w:sz w:val="18"/>
            </w:rPr>
            <w:id w:val="-6862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1BB5242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46449150" w:displacedByCustomXml="prev"/>
        <w:permStart w:id="1315714656" w:edGrp="everyone" w:displacedByCustomXml="next"/>
        <w:sdt>
          <w:sdtPr>
            <w:rPr>
              <w:sz w:val="18"/>
            </w:rPr>
            <w:id w:val="151211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A4F93BB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15714656" w:displacedByCustomXml="prev"/>
        <w:permStart w:id="418069938" w:edGrp="everyone" w:displacedByCustomXml="next"/>
        <w:sdt>
          <w:sdtPr>
            <w:rPr>
              <w:sz w:val="18"/>
            </w:rPr>
            <w:id w:val="-200874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9E33A30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18069938" w:displacedByCustomXml="prev"/>
        <w:permStart w:id="1445805288" w:edGrp="everyone" w:displacedByCustomXml="next"/>
        <w:sdt>
          <w:sdtPr>
            <w:rPr>
              <w:sz w:val="18"/>
            </w:rPr>
            <w:id w:val="1147708279"/>
            <w:placeholder>
              <w:docPart w:val="AEB0A788B72D405F89509402354E020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D3C0154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445805288" w:displacedByCustomXml="prev"/>
        <w:permStart w:id="833298681" w:edGrp="everyone" w:displacedByCustomXml="next"/>
        <w:sdt>
          <w:sdtPr>
            <w:rPr>
              <w:sz w:val="18"/>
            </w:rPr>
            <w:id w:val="1634441266"/>
            <w:placeholder>
              <w:docPart w:val="FF62C2010C1D481EB35E576DED29569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20BCEB4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833298681" w:displacedByCustomXml="prev"/>
      </w:tr>
      <w:tr w:rsidR="00BB49B4" w:rsidRPr="0084282B" w14:paraId="0CE9BAE4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68D6A5B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1602951174" w:edGrp="everyone"/>
            <w:r w:rsidRPr="00CD3F11">
              <w:rPr>
                <w:sz w:val="18"/>
              </w:rPr>
              <w:t>nimmt die Aufgaben und Wirkung der eigenen Person im Hilfeprozess wahr.</w:t>
            </w:r>
            <w:permEnd w:id="1602951174"/>
          </w:p>
        </w:tc>
        <w:permStart w:id="985033876" w:edGrp="everyone" w:displacedByCustomXml="next"/>
        <w:sdt>
          <w:sdtPr>
            <w:rPr>
              <w:sz w:val="18"/>
            </w:rPr>
            <w:id w:val="196854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A35FA08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85033876" w:displacedByCustomXml="prev"/>
        <w:permStart w:id="1846698740" w:edGrp="everyone" w:displacedByCustomXml="next"/>
        <w:sdt>
          <w:sdtPr>
            <w:rPr>
              <w:sz w:val="18"/>
            </w:rPr>
            <w:id w:val="3153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3C5B7A2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46698740" w:displacedByCustomXml="prev"/>
        <w:permStart w:id="853303079" w:edGrp="everyone" w:displacedByCustomXml="next"/>
        <w:sdt>
          <w:sdtPr>
            <w:rPr>
              <w:sz w:val="18"/>
            </w:rPr>
            <w:id w:val="-5664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3229A90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53303079" w:displacedByCustomXml="prev"/>
        <w:permStart w:id="2073656868" w:edGrp="everyone" w:displacedByCustomXml="next"/>
        <w:sdt>
          <w:sdtPr>
            <w:rPr>
              <w:sz w:val="18"/>
            </w:rPr>
            <w:id w:val="1273743983"/>
            <w:placeholder>
              <w:docPart w:val="2C88491AD94C472BB66D37A39CF0F75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19088EA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073656868" w:displacedByCustomXml="prev"/>
        <w:permStart w:id="23529688" w:edGrp="everyone" w:displacedByCustomXml="next"/>
        <w:sdt>
          <w:sdtPr>
            <w:rPr>
              <w:sz w:val="18"/>
            </w:rPr>
            <w:id w:val="2083099264"/>
            <w:placeholder>
              <w:docPart w:val="F77F24C50D1E4C278203A7EE9F30583F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0E1438F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3529688" w:displacedByCustomXml="prev"/>
      </w:tr>
      <w:tr w:rsidR="00BB49B4" w:rsidRPr="0084282B" w14:paraId="377C0730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DB36CB4" w14:textId="77777777" w:rsidR="00BB49B4" w:rsidRPr="003E0F56" w:rsidRDefault="00CD3F11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844180116" w:edGrp="everyone"/>
            <w:proofErr w:type="spellStart"/>
            <w:proofErr w:type="gramStart"/>
            <w:r w:rsidRPr="00CD3F11">
              <w:rPr>
                <w:sz w:val="18"/>
              </w:rPr>
              <w:t>weiss</w:t>
            </w:r>
            <w:proofErr w:type="spellEnd"/>
            <w:proofErr w:type="gramEnd"/>
            <w:r w:rsidRPr="00CD3F11">
              <w:rPr>
                <w:sz w:val="18"/>
              </w:rPr>
              <w:t xml:space="preserve"> um die Grenzen seiner/ihrer fachlichen Möglichkeiten und holt Unterstützung anderer Fachleute ein.</w:t>
            </w:r>
            <w:permEnd w:id="844180116"/>
          </w:p>
        </w:tc>
        <w:permStart w:id="174664019" w:edGrp="everyone" w:displacedByCustomXml="next"/>
        <w:sdt>
          <w:sdtPr>
            <w:rPr>
              <w:sz w:val="18"/>
            </w:rPr>
            <w:id w:val="-20610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75E3837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4664019" w:displacedByCustomXml="prev"/>
        <w:permStart w:id="756575847" w:edGrp="everyone" w:displacedByCustomXml="next"/>
        <w:sdt>
          <w:sdtPr>
            <w:rPr>
              <w:sz w:val="18"/>
            </w:rPr>
            <w:id w:val="129841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49F7584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56575847" w:displacedByCustomXml="prev"/>
        <w:permStart w:id="1028275098" w:edGrp="everyone" w:displacedByCustomXml="next"/>
        <w:sdt>
          <w:sdtPr>
            <w:rPr>
              <w:sz w:val="18"/>
            </w:rPr>
            <w:id w:val="27499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46C1323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28275098" w:displacedByCustomXml="prev"/>
        <w:permStart w:id="519987116" w:edGrp="everyone" w:displacedByCustomXml="next"/>
        <w:sdt>
          <w:sdtPr>
            <w:rPr>
              <w:sz w:val="18"/>
            </w:rPr>
            <w:id w:val="179636847"/>
            <w:placeholder>
              <w:docPart w:val="486030445706465D9652DF14D1D24DB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126D273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519987116" w:displacedByCustomXml="prev"/>
        <w:permStart w:id="1580105074" w:edGrp="everyone" w:displacedByCustomXml="next"/>
        <w:sdt>
          <w:sdtPr>
            <w:rPr>
              <w:sz w:val="18"/>
            </w:rPr>
            <w:id w:val="-2143868653"/>
            <w:placeholder>
              <w:docPart w:val="8E3A5765B0964177969A582B6F6C7FB0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9644A1D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580105074" w:displacedByCustomXml="prev"/>
      </w:tr>
      <w:tr w:rsidR="00BB49B4" w:rsidRPr="0084282B" w14:paraId="26A096D1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C2C8F4F" w14:textId="77777777" w:rsidR="00BB49B4" w:rsidRPr="003E0F56" w:rsidRDefault="00CB32E2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2012092857" w:edGrp="everyone"/>
            <w:r w:rsidRPr="00CB32E2">
              <w:rPr>
                <w:sz w:val="18"/>
              </w:rPr>
              <w:t>ist dialog- und kooperationsfähig.</w:t>
            </w:r>
            <w:permEnd w:id="2012092857"/>
          </w:p>
        </w:tc>
        <w:permStart w:id="2058558671" w:edGrp="everyone" w:displacedByCustomXml="next"/>
        <w:sdt>
          <w:sdtPr>
            <w:rPr>
              <w:sz w:val="18"/>
            </w:rPr>
            <w:id w:val="8220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4829F7E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58558671" w:displacedByCustomXml="prev"/>
        <w:permStart w:id="1780694369" w:edGrp="everyone" w:displacedByCustomXml="next"/>
        <w:sdt>
          <w:sdtPr>
            <w:rPr>
              <w:sz w:val="18"/>
            </w:rPr>
            <w:id w:val="-104930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22D7DC9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80694369" w:displacedByCustomXml="prev"/>
        <w:permStart w:id="1804807566" w:edGrp="everyone" w:displacedByCustomXml="next"/>
        <w:sdt>
          <w:sdtPr>
            <w:rPr>
              <w:sz w:val="18"/>
            </w:rPr>
            <w:id w:val="-7117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63F8022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04807566" w:displacedByCustomXml="prev"/>
        <w:permStart w:id="1674251463" w:edGrp="everyone" w:displacedByCustomXml="next"/>
        <w:sdt>
          <w:sdtPr>
            <w:rPr>
              <w:sz w:val="18"/>
            </w:rPr>
            <w:id w:val="-577434133"/>
            <w:placeholder>
              <w:docPart w:val="A83752C4D1A44E8E9B8BAD0460C8B9A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D235258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74251463" w:displacedByCustomXml="prev"/>
        <w:permStart w:id="1730828843" w:edGrp="everyone" w:displacedByCustomXml="next"/>
        <w:sdt>
          <w:sdtPr>
            <w:rPr>
              <w:sz w:val="18"/>
            </w:rPr>
            <w:id w:val="776524765"/>
            <w:placeholder>
              <w:docPart w:val="059CDF19BA4A47DE87DADD36B417D587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F1AEA6F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730828843" w:displacedByCustomXml="prev"/>
      </w:tr>
      <w:tr w:rsidR="00BB49B4" w:rsidRPr="0084282B" w14:paraId="5F70674A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9C69861" w14:textId="77777777" w:rsidR="00BB49B4" w:rsidRPr="003E0F56" w:rsidRDefault="00CB32E2" w:rsidP="00BB49B4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619589305" w:edGrp="everyone"/>
            <w:r w:rsidRPr="00CB32E2">
              <w:rPr>
                <w:sz w:val="18"/>
              </w:rPr>
              <w:t>geht mit Kritik und Konflikten konstruktiv um und korrigiert sein/ihr Verhalten angemessen.</w:t>
            </w:r>
            <w:permEnd w:id="619589305"/>
          </w:p>
        </w:tc>
        <w:permStart w:id="14513006" w:edGrp="everyone" w:displacedByCustomXml="next"/>
        <w:sdt>
          <w:sdtPr>
            <w:rPr>
              <w:sz w:val="18"/>
            </w:rPr>
            <w:id w:val="-62037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2D0B3E1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513006" w:displacedByCustomXml="prev"/>
        <w:permStart w:id="865546020" w:edGrp="everyone" w:displacedByCustomXml="next"/>
        <w:sdt>
          <w:sdtPr>
            <w:rPr>
              <w:sz w:val="18"/>
            </w:rPr>
            <w:id w:val="156853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B919548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65546020" w:displacedByCustomXml="prev"/>
        <w:permStart w:id="1717770487" w:edGrp="everyone" w:displacedByCustomXml="next"/>
        <w:sdt>
          <w:sdtPr>
            <w:rPr>
              <w:sz w:val="18"/>
            </w:rPr>
            <w:id w:val="102159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B18BD22" w14:textId="77777777" w:rsidR="00BB49B4" w:rsidRPr="00330DA0" w:rsidRDefault="00BB49B4" w:rsidP="00BB49B4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17770487" w:displacedByCustomXml="prev"/>
        <w:permStart w:id="1909274970" w:edGrp="everyone" w:displacedByCustomXml="next"/>
        <w:sdt>
          <w:sdtPr>
            <w:rPr>
              <w:sz w:val="18"/>
            </w:rPr>
            <w:id w:val="33392692"/>
            <w:placeholder>
              <w:docPart w:val="2043F125A86649558EA329DE7209089E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F1C69E3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909274970" w:displacedByCustomXml="prev"/>
        <w:permStart w:id="1093762368" w:edGrp="everyone" w:displacedByCustomXml="next"/>
        <w:sdt>
          <w:sdtPr>
            <w:rPr>
              <w:sz w:val="18"/>
            </w:rPr>
            <w:id w:val="-1737545727"/>
            <w:placeholder>
              <w:docPart w:val="3FEC549D2FF440BAACAAD50EAF505D6B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0170D93" w14:textId="77777777" w:rsidR="00BB49B4" w:rsidRPr="00BB49B4" w:rsidRDefault="00BB49B4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093762368" w:displacedByCustomXml="prev"/>
      </w:tr>
    </w:tbl>
    <w:p w14:paraId="76376622" w14:textId="77777777" w:rsidR="00750316" w:rsidRDefault="00750316" w:rsidP="00750316">
      <w:pPr>
        <w:tabs>
          <w:tab w:val="left" w:pos="1616"/>
        </w:tabs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0125F0" w:rsidRPr="0084282B" w14:paraId="74D7FA44" w14:textId="77777777" w:rsidTr="0026698C"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465627E7" w14:textId="77777777" w:rsidR="000125F0" w:rsidRPr="0084282B" w:rsidRDefault="000125F0" w:rsidP="003E0F56">
            <w:pPr>
              <w:pStyle w:val="TableParagraph"/>
              <w:keepNext/>
              <w:kinsoku w:val="0"/>
              <w:overflowPunct w:val="0"/>
              <w:spacing w:before="60" w:after="60" w:line="40" w:lineRule="atLeast"/>
              <w:ind w:left="34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Arbeitsprozess 7</w:t>
            </w:r>
            <w:r w:rsidRPr="0084282B">
              <w:rPr>
                <w:i/>
                <w:iCs/>
                <w:sz w:val="21"/>
                <w:szCs w:val="21"/>
              </w:rPr>
              <w:t xml:space="preserve"> (RLP):</w:t>
            </w:r>
          </w:p>
          <w:p w14:paraId="7245A501" w14:textId="77777777" w:rsidR="000125F0" w:rsidRPr="0084282B" w:rsidRDefault="000125F0" w:rsidP="003E0F56">
            <w:pPr>
              <w:pStyle w:val="TableParagraph"/>
              <w:keepNext/>
              <w:kinsoku w:val="0"/>
              <w:overflowPunct w:val="0"/>
              <w:spacing w:before="60" w:after="60" w:line="40" w:lineRule="atLeast"/>
              <w:ind w:left="34"/>
            </w:pPr>
            <w:r>
              <w:rPr>
                <w:b/>
                <w:bCs/>
                <w:spacing w:val="-1"/>
                <w:sz w:val="21"/>
                <w:szCs w:val="21"/>
              </w:rPr>
              <w:t>Das rechtliche und politische Umfeld kennen und in die Umsetzung des sozialpädagogischen Auftrages einbeziehen</w:t>
            </w:r>
          </w:p>
        </w:tc>
      </w:tr>
      <w:tr w:rsidR="000125F0" w:rsidRPr="0084282B" w14:paraId="43E50159" w14:textId="77777777" w:rsidTr="0026698C">
        <w:trPr>
          <w:cantSplit/>
          <w:trHeight w:hRule="exact" w:val="1134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CA8F9EB" w14:textId="77777777" w:rsidR="000125F0" w:rsidRPr="0084282B" w:rsidRDefault="000125F0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19885F8D" w14:textId="77777777" w:rsidR="000125F0" w:rsidRPr="0084282B" w:rsidRDefault="000125F0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1FC65A06" w14:textId="77777777" w:rsidR="000125F0" w:rsidRPr="0084282B" w:rsidRDefault="000125F0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17785BB1" w14:textId="77777777" w:rsidR="000125F0" w:rsidRPr="0084282B" w:rsidRDefault="000125F0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nicht 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F626206" w14:textId="77777777" w:rsidR="000125F0" w:rsidRPr="0084282B" w:rsidRDefault="000125F0" w:rsidP="003E0F56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C578061" w14:textId="77777777" w:rsidR="000125F0" w:rsidRPr="0084282B" w:rsidRDefault="000125F0" w:rsidP="001223B5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="001223B5">
              <w:rPr>
                <w:b/>
                <w:bCs/>
                <w:spacing w:val="-1"/>
                <w:sz w:val="18"/>
              </w:rPr>
              <w:t>in der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="001223B5">
              <w:rPr>
                <w:b/>
                <w:bCs/>
                <w:sz w:val="18"/>
              </w:rPr>
              <w:t>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tr w:rsidR="00330DA0" w:rsidRPr="0084282B" w14:paraId="3EE7EF57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37193C4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1136553272" w:edGrp="everyone"/>
            <w:r w:rsidRPr="00CB32E2">
              <w:rPr>
                <w:sz w:val="18"/>
              </w:rPr>
              <w:t>kennt die relevanten gesellschaftlichen, ökonomischen und politischen Rahmenbedingungen und Probleme für seine/ihre Tätigkeit.</w:t>
            </w:r>
            <w:permEnd w:id="1136553272"/>
          </w:p>
        </w:tc>
        <w:permStart w:id="888344617" w:edGrp="everyone" w:displacedByCustomXml="next"/>
        <w:sdt>
          <w:sdtPr>
            <w:rPr>
              <w:sz w:val="18"/>
            </w:rPr>
            <w:id w:val="-57212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73E9746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88344617" w:displacedByCustomXml="prev"/>
        <w:permStart w:id="1790513175" w:edGrp="everyone" w:displacedByCustomXml="next"/>
        <w:sdt>
          <w:sdtPr>
            <w:rPr>
              <w:sz w:val="18"/>
            </w:rPr>
            <w:id w:val="-25698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73E46CD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90513175" w:displacedByCustomXml="prev"/>
        <w:permStart w:id="477316217" w:edGrp="everyone" w:displacedByCustomXml="next"/>
        <w:sdt>
          <w:sdtPr>
            <w:rPr>
              <w:sz w:val="18"/>
            </w:rPr>
            <w:id w:val="6878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B2EEF60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77316217" w:displacedByCustomXml="prev"/>
        <w:permStart w:id="854810374" w:edGrp="everyone" w:displacedByCustomXml="next"/>
        <w:sdt>
          <w:sdtPr>
            <w:rPr>
              <w:sz w:val="18"/>
            </w:rPr>
            <w:id w:val="1174303655"/>
            <w:placeholder>
              <w:docPart w:val="83A9536484224B41A61DB738AA0E867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2A22BF7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854810374" w:displacedByCustomXml="prev"/>
        <w:permStart w:id="1621438539" w:edGrp="everyone" w:displacedByCustomXml="next"/>
        <w:sdt>
          <w:sdtPr>
            <w:rPr>
              <w:sz w:val="18"/>
            </w:rPr>
            <w:id w:val="551041988"/>
            <w:placeholder>
              <w:docPart w:val="EEE45F108C0948C49BEE88BD56F9C8F7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27D6066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21438539" w:displacedByCustomXml="prev"/>
      </w:tr>
      <w:tr w:rsidR="00330DA0" w:rsidRPr="0084282B" w14:paraId="4E4437AE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2D5B59E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838342361" w:edGrp="everyone"/>
            <w:r w:rsidRPr="00CB32E2">
              <w:rPr>
                <w:sz w:val="18"/>
              </w:rPr>
              <w:t>berücksichtigt dieses Wissen in seinem/ihrem beruflichen Handeln.</w:t>
            </w:r>
            <w:permEnd w:id="838342361"/>
          </w:p>
        </w:tc>
        <w:permStart w:id="1289421445" w:edGrp="everyone" w:displacedByCustomXml="next"/>
        <w:sdt>
          <w:sdtPr>
            <w:rPr>
              <w:sz w:val="18"/>
            </w:rPr>
            <w:id w:val="201155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BA56682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89421445" w:displacedByCustomXml="prev"/>
        <w:permStart w:id="1465602545" w:edGrp="everyone" w:displacedByCustomXml="next"/>
        <w:sdt>
          <w:sdtPr>
            <w:rPr>
              <w:sz w:val="18"/>
            </w:rPr>
            <w:id w:val="99823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35A6995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65602545" w:displacedByCustomXml="prev"/>
        <w:permStart w:id="358230796" w:edGrp="everyone" w:displacedByCustomXml="next"/>
        <w:sdt>
          <w:sdtPr>
            <w:rPr>
              <w:sz w:val="18"/>
            </w:rPr>
            <w:id w:val="-146526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E916999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58230796" w:displacedByCustomXml="prev"/>
        <w:permStart w:id="267408152" w:edGrp="everyone" w:displacedByCustomXml="next"/>
        <w:sdt>
          <w:sdtPr>
            <w:rPr>
              <w:sz w:val="18"/>
            </w:rPr>
            <w:id w:val="222027364"/>
            <w:placeholder>
              <w:docPart w:val="BCEECE95730F48C391FCC6B94CD4ECC0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B8CDEB6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67408152" w:displacedByCustomXml="prev"/>
        <w:permStart w:id="1612209053" w:edGrp="everyone" w:displacedByCustomXml="next"/>
        <w:sdt>
          <w:sdtPr>
            <w:rPr>
              <w:sz w:val="18"/>
            </w:rPr>
            <w:id w:val="472192227"/>
            <w:placeholder>
              <w:docPart w:val="9B7F43CFEA4F41B9984C2E526A2E3B21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648B493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12209053" w:displacedByCustomXml="prev"/>
      </w:tr>
      <w:tr w:rsidR="00330DA0" w:rsidRPr="0084282B" w14:paraId="51D2BA69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A18E49B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2078750412" w:edGrp="everyone"/>
            <w:r w:rsidRPr="00CB32E2">
              <w:rPr>
                <w:sz w:val="18"/>
              </w:rPr>
              <w:t>erfüllt seinen/ihren beruflichen Auftrag im Rahmen der rechtlichen Vorgaben (z. B. Datenschutz.</w:t>
            </w:r>
            <w:permEnd w:id="2078750412"/>
          </w:p>
        </w:tc>
        <w:permStart w:id="673539005" w:edGrp="everyone" w:displacedByCustomXml="next"/>
        <w:sdt>
          <w:sdtPr>
            <w:rPr>
              <w:sz w:val="18"/>
            </w:rPr>
            <w:id w:val="-12908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806D259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73539005" w:displacedByCustomXml="prev"/>
        <w:permStart w:id="1320111601" w:edGrp="everyone" w:displacedByCustomXml="next"/>
        <w:sdt>
          <w:sdtPr>
            <w:rPr>
              <w:sz w:val="18"/>
            </w:rPr>
            <w:id w:val="18042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8C0511C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20111601" w:displacedByCustomXml="prev"/>
        <w:permStart w:id="415319388" w:edGrp="everyone" w:displacedByCustomXml="next"/>
        <w:sdt>
          <w:sdtPr>
            <w:rPr>
              <w:sz w:val="18"/>
            </w:rPr>
            <w:id w:val="-125388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4F48286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15319388" w:displacedByCustomXml="prev"/>
        <w:permStart w:id="762918275" w:edGrp="everyone" w:displacedByCustomXml="next"/>
        <w:sdt>
          <w:sdtPr>
            <w:rPr>
              <w:sz w:val="18"/>
            </w:rPr>
            <w:id w:val="1949124541"/>
            <w:placeholder>
              <w:docPart w:val="A9A6AD9BE11445A9899D01A365A38A7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3404957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762918275" w:displacedByCustomXml="prev"/>
        <w:permStart w:id="428611298" w:edGrp="everyone" w:displacedByCustomXml="next"/>
        <w:sdt>
          <w:sdtPr>
            <w:rPr>
              <w:sz w:val="18"/>
            </w:rPr>
            <w:id w:val="-2075647970"/>
            <w:placeholder>
              <w:docPart w:val="B05B4BB1B8DA48CDA1FBFFBF90D41D14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44A4F58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428611298" w:displacedByCustomXml="prev"/>
      </w:tr>
      <w:tr w:rsidR="00330DA0" w:rsidRPr="0084282B" w14:paraId="334E57BD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C462703" w14:textId="77777777" w:rsidR="00330DA0" w:rsidRPr="00AF1774" w:rsidRDefault="00CB32E2" w:rsidP="00BD09FD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z w:val="18"/>
                <w:lang w:eastAsia="en-US"/>
              </w:rPr>
            </w:pPr>
            <w:permStart w:id="754594066" w:edGrp="everyone"/>
            <w:r w:rsidRPr="00CB32E2">
              <w:rPr>
                <w:sz w:val="18"/>
              </w:rPr>
              <w:t>versteht und zei</w:t>
            </w:r>
            <w:r w:rsidR="00BD09FD">
              <w:rPr>
                <w:sz w:val="18"/>
              </w:rPr>
              <w:t>gt sich als politisch denkende*r und mitgestaltende*</w:t>
            </w:r>
            <w:r w:rsidRPr="00CB32E2">
              <w:rPr>
                <w:sz w:val="18"/>
              </w:rPr>
              <w:t>r Berufsmann/-frau.</w:t>
            </w:r>
            <w:permEnd w:id="754594066"/>
          </w:p>
        </w:tc>
        <w:permStart w:id="2048787362" w:edGrp="everyone" w:displacedByCustomXml="next"/>
        <w:sdt>
          <w:sdtPr>
            <w:rPr>
              <w:sz w:val="18"/>
            </w:rPr>
            <w:id w:val="16575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A5361E6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48787362" w:displacedByCustomXml="prev"/>
        <w:permStart w:id="518786402" w:edGrp="everyone" w:displacedByCustomXml="next"/>
        <w:sdt>
          <w:sdtPr>
            <w:rPr>
              <w:sz w:val="18"/>
            </w:rPr>
            <w:id w:val="200839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BDF9D27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18786402" w:displacedByCustomXml="prev"/>
        <w:permStart w:id="1021060996" w:edGrp="everyone" w:displacedByCustomXml="next"/>
        <w:sdt>
          <w:sdtPr>
            <w:rPr>
              <w:sz w:val="18"/>
            </w:rPr>
            <w:id w:val="-18953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C9CD0E3" w14:textId="77777777" w:rsidR="00330DA0" w:rsidRPr="00330DA0" w:rsidRDefault="00330DA0" w:rsidP="00330DA0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21060996" w:displacedByCustomXml="prev"/>
        <w:permStart w:id="1895134832" w:edGrp="everyone" w:displacedByCustomXml="next"/>
        <w:sdt>
          <w:sdtPr>
            <w:rPr>
              <w:sz w:val="18"/>
            </w:rPr>
            <w:id w:val="-755668758"/>
            <w:placeholder>
              <w:docPart w:val="921DBE3F20E642BABF8DE04BB8493C0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70667B6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895134832" w:displacedByCustomXml="prev"/>
        <w:permStart w:id="1195077681" w:edGrp="everyone" w:displacedByCustomXml="next"/>
        <w:sdt>
          <w:sdtPr>
            <w:rPr>
              <w:sz w:val="18"/>
            </w:rPr>
            <w:id w:val="1033306029"/>
            <w:placeholder>
              <w:docPart w:val="4D4CED6B02944B3BA74B9A2FD2AFE1E4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BC58364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195077681" w:displacedByCustomXml="prev"/>
      </w:tr>
    </w:tbl>
    <w:p w14:paraId="5F88C147" w14:textId="77777777" w:rsidR="000125F0" w:rsidRPr="0084282B" w:rsidRDefault="000125F0" w:rsidP="00750316">
      <w:pPr>
        <w:tabs>
          <w:tab w:val="left" w:pos="1616"/>
        </w:tabs>
        <w:spacing w:before="60" w:after="60"/>
      </w:pPr>
    </w:p>
    <w:tbl>
      <w:tblPr>
        <w:tblW w:w="14633" w:type="dxa"/>
        <w:tblInd w:w="104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567"/>
        <w:gridCol w:w="567"/>
        <w:gridCol w:w="567"/>
        <w:gridCol w:w="2409"/>
        <w:gridCol w:w="3930"/>
      </w:tblGrid>
      <w:tr w:rsidR="00750316" w:rsidRPr="0084282B" w14:paraId="6C772045" w14:textId="77777777" w:rsidTr="0026698C">
        <w:tc>
          <w:tcPr>
            <w:tcW w:w="1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1C6BB5E9" w14:textId="77777777" w:rsidR="00750316" w:rsidRPr="0084282B" w:rsidRDefault="00ED1289" w:rsidP="00840EC1">
            <w:pPr>
              <w:pStyle w:val="TableParagraph"/>
              <w:keepNext/>
              <w:kinsoku w:val="0"/>
              <w:overflowPunct w:val="0"/>
              <w:spacing w:before="60" w:after="60" w:line="40" w:lineRule="atLeast"/>
              <w:ind w:left="34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Arbeitsprozess 8</w:t>
            </w:r>
            <w:r w:rsidR="00750316" w:rsidRPr="0084282B">
              <w:rPr>
                <w:i/>
                <w:iCs/>
                <w:sz w:val="21"/>
                <w:szCs w:val="21"/>
              </w:rPr>
              <w:t xml:space="preserve"> (RLP):</w:t>
            </w:r>
          </w:p>
          <w:p w14:paraId="6B2E5B72" w14:textId="77777777" w:rsidR="00750316" w:rsidRPr="0084282B" w:rsidRDefault="00ED1289" w:rsidP="00840EC1">
            <w:pPr>
              <w:pStyle w:val="TableParagraph"/>
              <w:keepNext/>
              <w:kinsoku w:val="0"/>
              <w:overflowPunct w:val="0"/>
              <w:spacing w:before="60" w:after="60" w:line="40" w:lineRule="atLeast"/>
              <w:ind w:left="34"/>
            </w:pPr>
            <w:r>
              <w:rPr>
                <w:b/>
                <w:bCs/>
                <w:spacing w:val="-1"/>
                <w:sz w:val="21"/>
                <w:szCs w:val="21"/>
              </w:rPr>
              <w:t>Die eigene Person, die berufliche Identität sowie die eigene Wirkung des eigenen beruflichen Handelns reflektieren</w:t>
            </w:r>
          </w:p>
        </w:tc>
      </w:tr>
      <w:tr w:rsidR="00750316" w:rsidRPr="0084282B" w14:paraId="62F0C5E3" w14:textId="77777777" w:rsidTr="0026698C">
        <w:trPr>
          <w:cantSplit/>
          <w:trHeight w:hRule="exact" w:val="1134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11DDAA6" w14:textId="77777777" w:rsidR="00750316" w:rsidRPr="0084282B" w:rsidRDefault="00750316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pacing w:val="-1"/>
                <w:sz w:val="18"/>
              </w:rPr>
              <w:t>Der/di</w:t>
            </w:r>
            <w:r w:rsidRPr="0084282B">
              <w:rPr>
                <w:b/>
                <w:bCs/>
                <w:sz w:val="18"/>
              </w:rPr>
              <w:t xml:space="preserve">e </w:t>
            </w:r>
            <w:r w:rsidRPr="0084282B">
              <w:rPr>
                <w:b/>
                <w:bCs/>
                <w:spacing w:val="-1"/>
                <w:sz w:val="18"/>
              </w:rPr>
              <w:t>Studierende</w:t>
            </w:r>
            <w:r w:rsidRPr="0084282B">
              <w:rPr>
                <w:b/>
                <w:bCs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6159D537" w14:textId="77777777" w:rsidR="00750316" w:rsidRPr="0084282B" w:rsidRDefault="00750316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sz w:val="18"/>
              </w:rPr>
            </w:pPr>
            <w:r w:rsidRPr="0084282B">
              <w:rPr>
                <w:b/>
                <w:sz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4E5580B0" w14:textId="77777777" w:rsidR="00750316" w:rsidRPr="0084282B" w:rsidRDefault="00750316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textDirection w:val="btLr"/>
          </w:tcPr>
          <w:p w14:paraId="4136B462" w14:textId="77777777" w:rsidR="00750316" w:rsidRPr="0084282B" w:rsidRDefault="00750316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13"/>
              <w:rPr>
                <w:b/>
                <w:bCs/>
                <w:sz w:val="18"/>
              </w:rPr>
            </w:pPr>
            <w:r w:rsidRPr="0084282B">
              <w:rPr>
                <w:b/>
                <w:bCs/>
                <w:sz w:val="18"/>
              </w:rPr>
              <w:t>nicht erfüllt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AB2E246" w14:textId="77777777" w:rsidR="00750316" w:rsidRPr="0084282B" w:rsidRDefault="00750316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Bemerkungen: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B9F8CFD" w14:textId="77777777" w:rsidR="00750316" w:rsidRPr="0084282B" w:rsidRDefault="00750316" w:rsidP="00840EC1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 w:right="1"/>
            </w:pPr>
            <w:r w:rsidRPr="0084282B">
              <w:rPr>
                <w:b/>
                <w:bCs/>
                <w:sz w:val="18"/>
              </w:rPr>
              <w:t>E</w:t>
            </w:r>
            <w:r w:rsidRPr="0084282B">
              <w:rPr>
                <w:b/>
                <w:bCs/>
                <w:spacing w:val="-3"/>
                <w:sz w:val="18"/>
              </w:rPr>
              <w:t>r</w:t>
            </w:r>
            <w:r w:rsidRPr="0084282B">
              <w:rPr>
                <w:b/>
                <w:bCs/>
                <w:spacing w:val="5"/>
                <w:sz w:val="18"/>
              </w:rPr>
              <w:t>w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r</w:t>
            </w:r>
            <w:r w:rsidRPr="0084282B">
              <w:rPr>
                <w:b/>
                <w:bCs/>
                <w:spacing w:val="-2"/>
                <w:sz w:val="18"/>
              </w:rPr>
              <w:t>t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2"/>
                <w:sz w:val="18"/>
              </w:rPr>
              <w:t xml:space="preserve"> </w:t>
            </w:r>
            <w:r w:rsidRPr="0084282B">
              <w:rPr>
                <w:b/>
                <w:bCs/>
                <w:spacing w:val="-1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 xml:space="preserve">n die 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3"/>
                <w:sz w:val="18"/>
              </w:rPr>
              <w:t>t</w:t>
            </w:r>
            <w:r w:rsidRPr="0084282B">
              <w:rPr>
                <w:b/>
                <w:bCs/>
                <w:spacing w:val="4"/>
                <w:sz w:val="18"/>
              </w:rPr>
              <w:t>w</w:t>
            </w:r>
            <w:r w:rsidRPr="0084282B">
              <w:rPr>
                <w:b/>
                <w:bCs/>
                <w:sz w:val="18"/>
              </w:rPr>
              <w:t>i</w:t>
            </w:r>
            <w:r w:rsidRPr="0084282B">
              <w:rPr>
                <w:b/>
                <w:bCs/>
                <w:spacing w:val="-1"/>
                <w:sz w:val="18"/>
              </w:rPr>
              <w:t>ckl</w:t>
            </w:r>
            <w:r w:rsidRPr="0084282B">
              <w:rPr>
                <w:b/>
                <w:bCs/>
                <w:sz w:val="18"/>
              </w:rPr>
              <w:t>ung</w:t>
            </w:r>
            <w:r w:rsidRPr="0084282B">
              <w:rPr>
                <w:b/>
                <w:bCs/>
                <w:spacing w:val="-1"/>
                <w:sz w:val="18"/>
              </w:rPr>
              <w:t xml:space="preserve"> im </w:t>
            </w:r>
            <w:r w:rsidRPr="0084282B">
              <w:rPr>
                <w:b/>
                <w:bCs/>
                <w:sz w:val="18"/>
              </w:rPr>
              <w:t>be</w:t>
            </w:r>
            <w:r w:rsidRPr="0084282B">
              <w:rPr>
                <w:b/>
                <w:bCs/>
                <w:spacing w:val="-3"/>
                <w:sz w:val="18"/>
              </w:rPr>
              <w:t>v</w:t>
            </w:r>
            <w:r w:rsidRPr="0084282B">
              <w:rPr>
                <w:b/>
                <w:bCs/>
                <w:sz w:val="18"/>
              </w:rPr>
              <w:t>or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1"/>
                <w:sz w:val="18"/>
              </w:rPr>
              <w:t>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3"/>
                <w:sz w:val="18"/>
              </w:rPr>
              <w:t xml:space="preserve"> </w:t>
            </w:r>
            <w:r w:rsidRPr="0084282B">
              <w:rPr>
                <w:b/>
                <w:bCs/>
                <w:spacing w:val="-4"/>
                <w:sz w:val="18"/>
              </w:rPr>
              <w:t>A</w:t>
            </w:r>
            <w:r w:rsidRPr="0084282B">
              <w:rPr>
                <w:b/>
                <w:bCs/>
                <w:sz w:val="18"/>
              </w:rPr>
              <w:t>u</w:t>
            </w:r>
            <w:r w:rsidRPr="0084282B">
              <w:rPr>
                <w:b/>
                <w:bCs/>
                <w:spacing w:val="-1"/>
                <w:sz w:val="18"/>
              </w:rPr>
              <w:t>s</w:t>
            </w:r>
            <w:r w:rsidRPr="0084282B">
              <w:rPr>
                <w:b/>
                <w:bCs/>
                <w:sz w:val="18"/>
              </w:rPr>
              <w:t>bildu</w:t>
            </w:r>
            <w:r w:rsidRPr="0084282B">
              <w:rPr>
                <w:b/>
                <w:bCs/>
                <w:spacing w:val="-1"/>
                <w:sz w:val="18"/>
              </w:rPr>
              <w:t>n</w:t>
            </w:r>
            <w:r w:rsidRPr="0084282B">
              <w:rPr>
                <w:b/>
                <w:bCs/>
                <w:sz w:val="18"/>
              </w:rPr>
              <w:t>g</w:t>
            </w:r>
            <w:r w:rsidR="001223B5">
              <w:rPr>
                <w:b/>
                <w:bCs/>
                <w:spacing w:val="-1"/>
                <w:sz w:val="18"/>
              </w:rPr>
              <w:t>sphase</w:t>
            </w:r>
            <w:r w:rsidRPr="0084282B">
              <w:rPr>
                <w:b/>
                <w:bCs/>
                <w:sz w:val="18"/>
              </w:rPr>
              <w:t>:</w:t>
            </w:r>
          </w:p>
        </w:tc>
      </w:tr>
      <w:tr w:rsidR="00330DA0" w:rsidRPr="0084282B" w14:paraId="17245A2B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9E47898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0" w:right="717"/>
              <w:rPr>
                <w:spacing w:val="-1"/>
                <w:sz w:val="18"/>
              </w:rPr>
            </w:pPr>
            <w:permStart w:id="2127309569" w:edGrp="everyone"/>
            <w:r w:rsidRPr="00CB32E2">
              <w:rPr>
                <w:sz w:val="18"/>
              </w:rPr>
              <w:t>reflektiert die eigene Person, seine/ihre berufliche Identität sowie die Wirkungen des eigenen beruflichen Handelns.</w:t>
            </w:r>
            <w:permEnd w:id="2127309569"/>
          </w:p>
        </w:tc>
        <w:permStart w:id="1151368478" w:edGrp="everyone" w:displacedByCustomXml="next"/>
        <w:sdt>
          <w:sdtPr>
            <w:rPr>
              <w:sz w:val="18"/>
            </w:rPr>
            <w:id w:val="-126884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CF344F8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51368478" w:displacedByCustomXml="prev"/>
        <w:permStart w:id="850269716" w:edGrp="everyone" w:displacedByCustomXml="next"/>
        <w:sdt>
          <w:sdtPr>
            <w:rPr>
              <w:sz w:val="18"/>
            </w:rPr>
            <w:id w:val="-188201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BA9D18E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50269716" w:displacedByCustomXml="prev"/>
        <w:permStart w:id="1431066641" w:edGrp="everyone" w:displacedByCustomXml="next"/>
        <w:sdt>
          <w:sdtPr>
            <w:rPr>
              <w:sz w:val="18"/>
            </w:rPr>
            <w:id w:val="-137799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CD93144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31066641" w:displacedByCustomXml="prev"/>
        <w:permStart w:id="237130757" w:edGrp="everyone" w:displacedByCustomXml="next"/>
        <w:sdt>
          <w:sdtPr>
            <w:rPr>
              <w:sz w:val="18"/>
            </w:rPr>
            <w:id w:val="2064450140"/>
            <w:placeholder>
              <w:docPart w:val="E55BB7F28DC04B0CBE6FBAB2C94F34F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343E121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37130757" w:displacedByCustomXml="prev"/>
        <w:permStart w:id="1826971903" w:edGrp="everyone" w:displacedByCustomXml="next"/>
        <w:sdt>
          <w:sdtPr>
            <w:rPr>
              <w:sz w:val="18"/>
            </w:rPr>
            <w:id w:val="-1026475664"/>
            <w:placeholder>
              <w:docPart w:val="D4F11513928540208AF2C55E8F48FC36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E20B09E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826971903" w:displacedByCustomXml="prev"/>
      </w:tr>
      <w:tr w:rsidR="00330DA0" w:rsidRPr="0084282B" w14:paraId="2077B23F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8A3E302" w14:textId="77777777" w:rsidR="00330DA0" w:rsidRPr="00AF1774" w:rsidRDefault="00CB32E2" w:rsidP="00330DA0">
            <w:pPr>
              <w:spacing w:before="40" w:line="40" w:lineRule="atLeast"/>
              <w:ind w:left="60"/>
              <w:rPr>
                <w:spacing w:val="-1"/>
                <w:sz w:val="18"/>
              </w:rPr>
            </w:pPr>
            <w:permStart w:id="478945072" w:edGrp="everyone"/>
            <w:r w:rsidRPr="00CB32E2">
              <w:rPr>
                <w:sz w:val="18"/>
              </w:rPr>
              <w:t>nimmt das eigene Empfinden und Erleben wahr, drückt es angemessen aus und reflektiert es in geeigneter Form.</w:t>
            </w:r>
            <w:permEnd w:id="478945072"/>
          </w:p>
        </w:tc>
        <w:permStart w:id="983649126" w:edGrp="everyone" w:displacedByCustomXml="next"/>
        <w:sdt>
          <w:sdtPr>
            <w:rPr>
              <w:sz w:val="18"/>
            </w:rPr>
            <w:id w:val="144087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248B730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83649126" w:displacedByCustomXml="prev"/>
        <w:permStart w:id="1346779448" w:edGrp="everyone" w:displacedByCustomXml="next"/>
        <w:sdt>
          <w:sdtPr>
            <w:rPr>
              <w:sz w:val="18"/>
            </w:rPr>
            <w:id w:val="-86389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AA8A91E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46779448" w:displacedByCustomXml="prev"/>
        <w:permStart w:id="564148348" w:edGrp="everyone" w:displacedByCustomXml="next"/>
        <w:sdt>
          <w:sdtPr>
            <w:rPr>
              <w:sz w:val="18"/>
            </w:rPr>
            <w:id w:val="-103935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36CC754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64148348" w:displacedByCustomXml="prev"/>
        <w:permStart w:id="1927886303" w:edGrp="everyone" w:displacedByCustomXml="next"/>
        <w:sdt>
          <w:sdtPr>
            <w:rPr>
              <w:sz w:val="18"/>
            </w:rPr>
            <w:id w:val="-216748960"/>
            <w:placeholder>
              <w:docPart w:val="70E1039DAF344914AD4D8F453E29554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F27BCC7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927886303" w:displacedByCustomXml="prev"/>
        <w:permStart w:id="774910022" w:edGrp="everyone" w:displacedByCustomXml="next"/>
        <w:sdt>
          <w:sdtPr>
            <w:rPr>
              <w:sz w:val="18"/>
            </w:rPr>
            <w:id w:val="1092438199"/>
            <w:placeholder>
              <w:docPart w:val="EC0BCFBB610A4501AEE369DD23392C04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2820147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774910022" w:displacedByCustomXml="prev"/>
      </w:tr>
      <w:tr w:rsidR="00330DA0" w:rsidRPr="0084282B" w14:paraId="2ACEBF3D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AFDF03B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0"/>
              <w:rPr>
                <w:spacing w:val="-1"/>
                <w:sz w:val="18"/>
              </w:rPr>
            </w:pPr>
            <w:permStart w:id="918705015" w:edGrp="everyone"/>
            <w:r w:rsidRPr="00CB32E2">
              <w:rPr>
                <w:sz w:val="18"/>
              </w:rPr>
              <w:t>reflektiert sein/ihr berufliches Handeln auf einem ethischen Hintergrund (z.B. Berufskodex).</w:t>
            </w:r>
            <w:permEnd w:id="918705015"/>
          </w:p>
        </w:tc>
        <w:permStart w:id="127942219" w:edGrp="everyone" w:displacedByCustomXml="next"/>
        <w:sdt>
          <w:sdtPr>
            <w:rPr>
              <w:sz w:val="18"/>
            </w:rPr>
            <w:id w:val="36133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AF5DD00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7942219" w:displacedByCustomXml="prev"/>
        <w:permStart w:id="323888200" w:edGrp="everyone" w:displacedByCustomXml="next"/>
        <w:sdt>
          <w:sdtPr>
            <w:rPr>
              <w:sz w:val="18"/>
            </w:rPr>
            <w:id w:val="176974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52C3378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23888200" w:displacedByCustomXml="prev"/>
        <w:permStart w:id="821496599" w:edGrp="everyone" w:displacedByCustomXml="next"/>
        <w:sdt>
          <w:sdtPr>
            <w:rPr>
              <w:sz w:val="18"/>
            </w:rPr>
            <w:id w:val="-120647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BBF8724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21496599" w:displacedByCustomXml="prev"/>
        <w:permStart w:id="569532526" w:edGrp="everyone" w:displacedByCustomXml="next"/>
        <w:sdt>
          <w:sdtPr>
            <w:rPr>
              <w:sz w:val="18"/>
            </w:rPr>
            <w:id w:val="1272742933"/>
            <w:placeholder>
              <w:docPart w:val="578AB5F6F0EB4A979FE08E066AA277A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DB0565B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569532526" w:displacedByCustomXml="prev"/>
        <w:permStart w:id="1106920377" w:edGrp="everyone" w:displacedByCustomXml="next"/>
        <w:sdt>
          <w:sdtPr>
            <w:rPr>
              <w:sz w:val="18"/>
            </w:rPr>
            <w:id w:val="2146076458"/>
            <w:placeholder>
              <w:docPart w:val="DEDAE770A88246D7815C2E8412F2277A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0EDB893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106920377" w:displacedByCustomXml="prev"/>
      </w:tr>
      <w:tr w:rsidR="00330DA0" w:rsidRPr="0084282B" w14:paraId="29F58B57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88B46D9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0" w:right="594"/>
              <w:rPr>
                <w:spacing w:val="-1"/>
                <w:sz w:val="18"/>
              </w:rPr>
            </w:pPr>
            <w:permStart w:id="333281665" w:edGrp="everyone"/>
            <w:r w:rsidRPr="00CB32E2">
              <w:rPr>
                <w:sz w:val="18"/>
              </w:rPr>
              <w:t>bezieht Wissen zu Gender, Interkulturalität und sozialer Benachteiligung in das eigene berufliche Handeln mit ein.</w:t>
            </w:r>
            <w:permEnd w:id="333281665"/>
          </w:p>
        </w:tc>
        <w:permStart w:id="273171307" w:edGrp="everyone" w:displacedByCustomXml="next"/>
        <w:sdt>
          <w:sdtPr>
            <w:rPr>
              <w:sz w:val="18"/>
            </w:rPr>
            <w:id w:val="-104868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229DBCE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73171307" w:displacedByCustomXml="prev"/>
        <w:permStart w:id="1629235895" w:edGrp="everyone" w:displacedByCustomXml="next"/>
        <w:sdt>
          <w:sdtPr>
            <w:rPr>
              <w:sz w:val="18"/>
            </w:rPr>
            <w:id w:val="-2687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AE25A08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29235895" w:displacedByCustomXml="prev"/>
        <w:permStart w:id="1138780962" w:edGrp="everyone" w:displacedByCustomXml="next"/>
        <w:sdt>
          <w:sdtPr>
            <w:rPr>
              <w:sz w:val="18"/>
            </w:rPr>
            <w:id w:val="83442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8A4C9D5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38780962" w:displacedByCustomXml="prev"/>
        <w:permStart w:id="2034698199" w:edGrp="everyone" w:displacedByCustomXml="next"/>
        <w:sdt>
          <w:sdtPr>
            <w:rPr>
              <w:sz w:val="18"/>
            </w:rPr>
            <w:id w:val="1627204788"/>
            <w:placeholder>
              <w:docPart w:val="23E59A3B370C49879E3ECF56D64D810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4DFE3EC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034698199" w:displacedByCustomXml="prev"/>
        <w:permStart w:id="846596971" w:edGrp="everyone" w:displacedByCustomXml="next"/>
        <w:sdt>
          <w:sdtPr>
            <w:rPr>
              <w:sz w:val="18"/>
            </w:rPr>
            <w:id w:val="1236903008"/>
            <w:placeholder>
              <w:docPart w:val="03189B8094544092A0E48AD99A164850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C378BA8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846596971" w:displacedByCustomXml="prev"/>
      </w:tr>
      <w:tr w:rsidR="00330DA0" w:rsidRPr="0084282B" w14:paraId="1D5C4916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BEF643E" w14:textId="77777777" w:rsidR="00330DA0" w:rsidRPr="00AF1774" w:rsidRDefault="00CB32E2" w:rsidP="00330DA0">
            <w:pPr>
              <w:spacing w:before="40" w:line="40" w:lineRule="atLeast"/>
              <w:ind w:left="62"/>
              <w:rPr>
                <w:spacing w:val="-1"/>
                <w:sz w:val="18"/>
              </w:rPr>
            </w:pPr>
            <w:permStart w:id="1100366660" w:edGrp="everyone"/>
            <w:r w:rsidRPr="00CB32E2">
              <w:rPr>
                <w:sz w:val="18"/>
              </w:rPr>
              <w:t>trifft eigenverantwortliche, ethisch und fachlich abgestützte professionelle Entscheidungen.</w:t>
            </w:r>
            <w:permEnd w:id="1100366660"/>
          </w:p>
        </w:tc>
        <w:permStart w:id="615915248" w:edGrp="everyone" w:displacedByCustomXml="next"/>
        <w:sdt>
          <w:sdtPr>
            <w:rPr>
              <w:sz w:val="18"/>
            </w:rPr>
            <w:id w:val="7800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9E57DFC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615915248" w:displacedByCustomXml="prev"/>
        <w:permStart w:id="538975507" w:edGrp="everyone" w:displacedByCustomXml="next"/>
        <w:sdt>
          <w:sdtPr>
            <w:rPr>
              <w:sz w:val="18"/>
            </w:rPr>
            <w:id w:val="-153248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41EEFC2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38975507" w:displacedByCustomXml="prev"/>
        <w:permStart w:id="2041332963" w:edGrp="everyone" w:displacedByCustomXml="next"/>
        <w:sdt>
          <w:sdtPr>
            <w:rPr>
              <w:sz w:val="18"/>
            </w:rPr>
            <w:id w:val="-74025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1E0BCB2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41332963" w:displacedByCustomXml="prev"/>
        <w:permStart w:id="447631695" w:edGrp="everyone" w:displacedByCustomXml="next"/>
        <w:sdt>
          <w:sdtPr>
            <w:rPr>
              <w:sz w:val="18"/>
            </w:rPr>
            <w:id w:val="-2059003588"/>
            <w:placeholder>
              <w:docPart w:val="2A89B7F856BD4D2FAD38F98619BA5A7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5B3BCA0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447631695" w:displacedByCustomXml="prev"/>
        <w:permStart w:id="1051344781" w:edGrp="everyone" w:displacedByCustomXml="next"/>
        <w:sdt>
          <w:sdtPr>
            <w:rPr>
              <w:sz w:val="18"/>
            </w:rPr>
            <w:id w:val="1923680620"/>
            <w:placeholder>
              <w:docPart w:val="D031EB26DB7140A2B01B58B306676164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B58164D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051344781" w:displacedByCustomXml="prev"/>
      </w:tr>
      <w:tr w:rsidR="00330DA0" w:rsidRPr="0084282B" w14:paraId="446BA26B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86CA4E9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pacing w:val="-1"/>
                <w:sz w:val="18"/>
              </w:rPr>
            </w:pPr>
            <w:permStart w:id="1287612237" w:edGrp="everyone"/>
            <w:r w:rsidRPr="00CB32E2">
              <w:rPr>
                <w:sz w:val="18"/>
              </w:rPr>
              <w:t>kennt verschiedene Methoden zur Selbstreflexion und gemeinsamer fachlicher Reflexion und wendet diese an (z.B. Intervision, Supervision, Praxisberatung).</w:t>
            </w:r>
            <w:permEnd w:id="1287612237"/>
          </w:p>
        </w:tc>
        <w:permStart w:id="1965307393" w:edGrp="everyone" w:displacedByCustomXml="next"/>
        <w:sdt>
          <w:sdtPr>
            <w:rPr>
              <w:sz w:val="18"/>
            </w:rPr>
            <w:id w:val="-8222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AFF6944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65307393" w:displacedByCustomXml="prev"/>
        <w:permStart w:id="2128873985" w:edGrp="everyone" w:displacedByCustomXml="next"/>
        <w:sdt>
          <w:sdtPr>
            <w:rPr>
              <w:sz w:val="18"/>
            </w:rPr>
            <w:id w:val="58034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37641D3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28873985" w:displacedByCustomXml="prev"/>
        <w:permStart w:id="2005032772" w:edGrp="everyone" w:displacedByCustomXml="next"/>
        <w:sdt>
          <w:sdtPr>
            <w:rPr>
              <w:sz w:val="18"/>
            </w:rPr>
            <w:id w:val="-3234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AC819B0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05032772" w:displacedByCustomXml="prev"/>
        <w:permStart w:id="34604852" w:edGrp="everyone" w:displacedByCustomXml="next"/>
        <w:sdt>
          <w:sdtPr>
            <w:rPr>
              <w:sz w:val="18"/>
            </w:rPr>
            <w:id w:val="-1490008089"/>
            <w:placeholder>
              <w:docPart w:val="B70B57E9DE174795AF8ACD530D7289EA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98E4D34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34604852" w:displacedByCustomXml="prev"/>
        <w:permStart w:id="830831598" w:edGrp="everyone" w:displacedByCustomXml="next"/>
        <w:sdt>
          <w:sdtPr>
            <w:rPr>
              <w:sz w:val="18"/>
            </w:rPr>
            <w:id w:val="-1240170961"/>
            <w:placeholder>
              <w:docPart w:val="010F432FE2694ED6AAFAFE1664405B11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3349CAE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830831598" w:displacedByCustomXml="prev"/>
      </w:tr>
      <w:tr w:rsidR="00330DA0" w:rsidRPr="0084282B" w14:paraId="7A67DC98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042A93A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pacing w:val="-1"/>
                <w:sz w:val="18"/>
              </w:rPr>
            </w:pPr>
            <w:permStart w:id="1113524676" w:edGrp="everyone"/>
            <w:r w:rsidRPr="00CB32E2">
              <w:rPr>
                <w:sz w:val="18"/>
              </w:rPr>
              <w:t>zieht daraus Folgerungen zur Verbesserung und Weiterentwicklung seines/ihres beruflichen Handelns.</w:t>
            </w:r>
            <w:permEnd w:id="1113524676"/>
          </w:p>
        </w:tc>
        <w:permStart w:id="1746732978" w:edGrp="everyone" w:displacedByCustomXml="next"/>
        <w:sdt>
          <w:sdtPr>
            <w:rPr>
              <w:sz w:val="18"/>
            </w:rPr>
            <w:id w:val="-17982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863056A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46732978" w:displacedByCustomXml="prev"/>
        <w:permStart w:id="480782462" w:edGrp="everyone" w:displacedByCustomXml="next"/>
        <w:sdt>
          <w:sdtPr>
            <w:rPr>
              <w:sz w:val="18"/>
            </w:rPr>
            <w:id w:val="-142047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9D38A5A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80782462" w:displacedByCustomXml="prev"/>
        <w:permStart w:id="767711555" w:edGrp="everyone" w:displacedByCustomXml="next"/>
        <w:sdt>
          <w:sdtPr>
            <w:rPr>
              <w:sz w:val="18"/>
            </w:rPr>
            <w:id w:val="37205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36F662D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767711555" w:displacedByCustomXml="prev"/>
        <w:permStart w:id="674170523" w:edGrp="everyone" w:displacedByCustomXml="next"/>
        <w:sdt>
          <w:sdtPr>
            <w:rPr>
              <w:sz w:val="18"/>
            </w:rPr>
            <w:id w:val="-2082661503"/>
            <w:placeholder>
              <w:docPart w:val="568E1908EA7846FC9A4D9B8DC9443A6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3AFB120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674170523" w:displacedByCustomXml="prev"/>
        <w:permStart w:id="1712016040" w:edGrp="everyone" w:displacedByCustomXml="next"/>
        <w:sdt>
          <w:sdtPr>
            <w:rPr>
              <w:sz w:val="18"/>
            </w:rPr>
            <w:id w:val="2067370768"/>
            <w:placeholder>
              <w:docPart w:val="A02CEFE336044A21A7826751042C8CEC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62AFE3A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712016040" w:displacedByCustomXml="prev"/>
      </w:tr>
      <w:tr w:rsidR="00330DA0" w:rsidRPr="0084282B" w14:paraId="64F3C87C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D86B823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pacing w:val="-1"/>
                <w:sz w:val="18"/>
              </w:rPr>
            </w:pPr>
            <w:permStart w:id="624232201" w:edGrp="everyone"/>
            <w:r w:rsidRPr="00CB32E2">
              <w:rPr>
                <w:sz w:val="18"/>
              </w:rPr>
              <w:t>kennt die wichtigsten Aspekte des Gesundheitsschutzes und zur Vermeidung von gesundheitlichen Risiken.</w:t>
            </w:r>
            <w:permEnd w:id="624232201"/>
          </w:p>
        </w:tc>
        <w:permStart w:id="958022514" w:edGrp="everyone" w:displacedByCustomXml="next"/>
        <w:sdt>
          <w:sdtPr>
            <w:rPr>
              <w:sz w:val="18"/>
            </w:rPr>
            <w:id w:val="168678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4531FE9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58022514" w:displacedByCustomXml="prev"/>
        <w:permStart w:id="1742078267" w:edGrp="everyone" w:displacedByCustomXml="next"/>
        <w:sdt>
          <w:sdtPr>
            <w:rPr>
              <w:sz w:val="18"/>
            </w:rPr>
            <w:id w:val="148990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3FBF799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42078267" w:displacedByCustomXml="prev"/>
        <w:permStart w:id="1077871650" w:edGrp="everyone" w:displacedByCustomXml="next"/>
        <w:sdt>
          <w:sdtPr>
            <w:rPr>
              <w:sz w:val="18"/>
            </w:rPr>
            <w:id w:val="146431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4568D23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77871650" w:displacedByCustomXml="prev"/>
        <w:permStart w:id="2119830821" w:edGrp="everyone" w:displacedByCustomXml="next"/>
        <w:sdt>
          <w:sdtPr>
            <w:rPr>
              <w:sz w:val="18"/>
            </w:rPr>
            <w:id w:val="-1060628125"/>
            <w:placeholder>
              <w:docPart w:val="85A7700227344F849D659FC508569F4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7714890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119830821" w:displacedByCustomXml="prev"/>
        <w:permStart w:id="1169585828" w:edGrp="everyone" w:displacedByCustomXml="next"/>
        <w:sdt>
          <w:sdtPr>
            <w:rPr>
              <w:sz w:val="18"/>
            </w:rPr>
            <w:id w:val="1075396713"/>
            <w:placeholder>
              <w:docPart w:val="EE556ABAC2DB402988FD3E8B6DD017D2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FF995C7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169585828" w:displacedByCustomXml="prev"/>
      </w:tr>
      <w:tr w:rsidR="00330DA0" w:rsidRPr="0084282B" w14:paraId="3A155534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75F2B0A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pacing w:val="-1"/>
                <w:sz w:val="18"/>
              </w:rPr>
            </w:pPr>
            <w:permStart w:id="567616508" w:edGrp="everyone"/>
            <w:r w:rsidRPr="00CB32E2">
              <w:rPr>
                <w:sz w:val="18"/>
              </w:rPr>
              <w:t>wendet Methoden zum Gesundheitsschutz an (z.B. Reduktion bzw. Vermeidung von negativem Stress oder zum Aufbau eigener Ressourcen).</w:t>
            </w:r>
            <w:permEnd w:id="567616508"/>
          </w:p>
        </w:tc>
        <w:permStart w:id="941061652" w:edGrp="everyone" w:displacedByCustomXml="next"/>
        <w:sdt>
          <w:sdtPr>
            <w:rPr>
              <w:sz w:val="18"/>
            </w:rPr>
            <w:id w:val="122217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903115A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41061652" w:displacedByCustomXml="prev"/>
        <w:permStart w:id="1607668028" w:edGrp="everyone" w:displacedByCustomXml="next"/>
        <w:sdt>
          <w:sdtPr>
            <w:rPr>
              <w:sz w:val="18"/>
            </w:rPr>
            <w:id w:val="-207010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5BD60C5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07668028" w:displacedByCustomXml="prev"/>
        <w:permStart w:id="246179183" w:edGrp="everyone" w:displacedByCustomXml="next"/>
        <w:sdt>
          <w:sdtPr>
            <w:rPr>
              <w:sz w:val="18"/>
            </w:rPr>
            <w:id w:val="160800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362C72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46179183" w:displacedByCustomXml="prev"/>
        <w:permStart w:id="1251697945" w:edGrp="everyone" w:displacedByCustomXml="next"/>
        <w:sdt>
          <w:sdtPr>
            <w:rPr>
              <w:sz w:val="18"/>
            </w:rPr>
            <w:id w:val="583813599"/>
            <w:placeholder>
              <w:docPart w:val="387FE29DD4D34491AC56B4C83908FAD4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2540B2C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251697945" w:displacedByCustomXml="prev"/>
        <w:permStart w:id="513088557" w:edGrp="everyone" w:displacedByCustomXml="next"/>
        <w:sdt>
          <w:sdtPr>
            <w:rPr>
              <w:sz w:val="18"/>
            </w:rPr>
            <w:id w:val="1281066846"/>
            <w:placeholder>
              <w:docPart w:val="300424C2529342499347BA9644CC296D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D3D7744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513088557" w:displacedByCustomXml="prev"/>
      </w:tr>
      <w:tr w:rsidR="00330DA0" w:rsidRPr="0084282B" w14:paraId="7E710AD0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F727C23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pacing w:val="-1"/>
                <w:sz w:val="18"/>
              </w:rPr>
            </w:pPr>
            <w:permStart w:id="418067362" w:edGrp="everyone"/>
            <w:r w:rsidRPr="00CB32E2">
              <w:rPr>
                <w:sz w:val="18"/>
              </w:rPr>
              <w:t>ist kreativ im Finden neuer Lösungswege.</w:t>
            </w:r>
            <w:permEnd w:id="418067362"/>
          </w:p>
        </w:tc>
        <w:permStart w:id="269565949" w:edGrp="everyone" w:displacedByCustomXml="next"/>
        <w:sdt>
          <w:sdtPr>
            <w:rPr>
              <w:sz w:val="18"/>
            </w:rPr>
            <w:id w:val="-1294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6113929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69565949" w:displacedByCustomXml="prev"/>
        <w:permStart w:id="301341631" w:edGrp="everyone" w:displacedByCustomXml="next"/>
        <w:sdt>
          <w:sdtPr>
            <w:rPr>
              <w:sz w:val="18"/>
            </w:rPr>
            <w:id w:val="132285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DCAA9B2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01341631" w:displacedByCustomXml="prev"/>
        <w:permStart w:id="405627547" w:edGrp="everyone" w:displacedByCustomXml="next"/>
        <w:sdt>
          <w:sdtPr>
            <w:rPr>
              <w:sz w:val="18"/>
            </w:rPr>
            <w:id w:val="-169991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2DCD64D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405627547" w:displacedByCustomXml="prev"/>
        <w:permStart w:id="1967524470" w:edGrp="everyone" w:displacedByCustomXml="next"/>
        <w:sdt>
          <w:sdtPr>
            <w:rPr>
              <w:sz w:val="18"/>
            </w:rPr>
            <w:id w:val="455452204"/>
            <w:placeholder>
              <w:docPart w:val="AF1F1AECFE88406A990236647427399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D160A22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967524470" w:displacedByCustomXml="prev"/>
        <w:permStart w:id="1752244068" w:edGrp="everyone" w:displacedByCustomXml="next"/>
        <w:sdt>
          <w:sdtPr>
            <w:rPr>
              <w:sz w:val="18"/>
            </w:rPr>
            <w:id w:val="934028196"/>
            <w:placeholder>
              <w:docPart w:val="DAE173E1A1624CF28ABB05F2759A4657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18FA31C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752244068" w:displacedByCustomXml="prev"/>
      </w:tr>
      <w:tr w:rsidR="00330DA0" w:rsidRPr="0084282B" w14:paraId="52728735" w14:textId="77777777" w:rsidTr="0026698C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1B8BCC2" w14:textId="77777777" w:rsidR="00330DA0" w:rsidRPr="00AF1774" w:rsidRDefault="00CB32E2" w:rsidP="00330DA0">
            <w:pPr>
              <w:pStyle w:val="TableParagraph"/>
              <w:kinsoku w:val="0"/>
              <w:overflowPunct w:val="0"/>
              <w:spacing w:before="40" w:line="40" w:lineRule="atLeast"/>
              <w:ind w:left="62" w:right="594"/>
              <w:rPr>
                <w:spacing w:val="-1"/>
                <w:sz w:val="18"/>
              </w:rPr>
            </w:pPr>
            <w:permStart w:id="343743116" w:edGrp="everyone"/>
            <w:r w:rsidRPr="00CB32E2">
              <w:rPr>
                <w:sz w:val="18"/>
              </w:rPr>
              <w:t>ist offen für neue Herausforderungen.</w:t>
            </w:r>
            <w:permEnd w:id="343743116"/>
          </w:p>
        </w:tc>
        <w:permStart w:id="1942294491" w:edGrp="everyone" w:displacedByCustomXml="next"/>
        <w:sdt>
          <w:sdtPr>
            <w:rPr>
              <w:sz w:val="18"/>
            </w:rPr>
            <w:id w:val="-10106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72E32C6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42294491" w:displacedByCustomXml="prev"/>
        <w:permStart w:id="1557871758" w:edGrp="everyone" w:displacedByCustomXml="next"/>
        <w:sdt>
          <w:sdtPr>
            <w:rPr>
              <w:sz w:val="18"/>
            </w:rPr>
            <w:id w:val="-18728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25E96AC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57871758" w:displacedByCustomXml="prev"/>
        <w:permStart w:id="222653867" w:edGrp="everyone" w:displacedByCustomXml="next"/>
        <w:sdt>
          <w:sdtPr>
            <w:rPr>
              <w:sz w:val="18"/>
            </w:rPr>
            <w:id w:val="-192733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1C6F591" w14:textId="77777777" w:rsidR="00330DA0" w:rsidRPr="0084282B" w:rsidRDefault="00330DA0" w:rsidP="00330DA0">
                <w:pPr>
                  <w:spacing w:before="40" w:line="40" w:lineRule="atLeast"/>
                  <w:jc w:val="center"/>
                </w:pPr>
                <w:r w:rsidRP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22653867" w:displacedByCustomXml="prev"/>
        <w:permStart w:id="866213835" w:edGrp="everyone" w:displacedByCustomXml="next"/>
        <w:sdt>
          <w:sdtPr>
            <w:rPr>
              <w:sz w:val="18"/>
            </w:rPr>
            <w:id w:val="-298844537"/>
            <w:placeholder>
              <w:docPart w:val="0F413A7D30284AAA833F739A796858D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8C76E2E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866213835" w:displacedByCustomXml="prev"/>
        <w:permStart w:id="68115548" w:edGrp="everyone" w:displacedByCustomXml="next"/>
        <w:sdt>
          <w:sdtPr>
            <w:rPr>
              <w:sz w:val="18"/>
            </w:rPr>
            <w:id w:val="-117068454"/>
            <w:placeholder>
              <w:docPart w:val="F909B1D85E714038A8C99DBD48219F39"/>
            </w:placeholder>
            <w:showingPlcHdr/>
          </w:sdtPr>
          <w:sdtEndPr/>
          <w:sdtContent>
            <w:tc>
              <w:tcPr>
                <w:tcW w:w="3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5DAB585" w14:textId="77777777" w:rsidR="00330DA0" w:rsidRPr="00AF1774" w:rsidRDefault="00330DA0" w:rsidP="00AE47DF">
                <w:pPr>
                  <w:spacing w:before="40" w:line="40" w:lineRule="atLeast"/>
                  <w:ind w:left="76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68115548" w:displacedByCustomXml="prev"/>
      </w:tr>
    </w:tbl>
    <w:p w14:paraId="0EB9D892" w14:textId="77777777" w:rsidR="00750316" w:rsidRPr="0084282B" w:rsidRDefault="00750316" w:rsidP="00750316">
      <w:pPr>
        <w:tabs>
          <w:tab w:val="left" w:pos="4711"/>
        </w:tabs>
        <w:kinsoku w:val="0"/>
        <w:overflowPunct w:val="0"/>
        <w:spacing w:before="60" w:after="60"/>
      </w:pPr>
    </w:p>
    <w:p w14:paraId="0AB60420" w14:textId="77777777" w:rsidR="0082222F" w:rsidRPr="00425CAB" w:rsidRDefault="00BD09FD" w:rsidP="0072732E">
      <w:pPr>
        <w:keepNext/>
        <w:tabs>
          <w:tab w:val="left" w:pos="4711"/>
        </w:tabs>
        <w:kinsoku w:val="0"/>
        <w:overflowPunct w:val="0"/>
        <w:spacing w:before="60" w:after="60"/>
        <w:ind w:left="154" w:hanging="14"/>
        <w:rPr>
          <w:b/>
          <w:szCs w:val="20"/>
        </w:rPr>
      </w:pPr>
      <w:r>
        <w:rPr>
          <w:b/>
          <w:spacing w:val="-1"/>
          <w:szCs w:val="20"/>
        </w:rPr>
        <w:t>Studierende*</w:t>
      </w:r>
      <w:r w:rsidR="003E013D" w:rsidRPr="00425CAB">
        <w:rPr>
          <w:b/>
          <w:spacing w:val="-1"/>
          <w:szCs w:val="20"/>
        </w:rPr>
        <w:t>r</w:t>
      </w:r>
      <w:r w:rsidR="0082222F" w:rsidRPr="00425CAB">
        <w:rPr>
          <w:b/>
          <w:szCs w:val="20"/>
        </w:rPr>
        <w:tab/>
      </w:r>
      <w:r w:rsidR="0082222F" w:rsidRPr="00425CAB">
        <w:rPr>
          <w:b/>
          <w:spacing w:val="-1"/>
          <w:szCs w:val="20"/>
        </w:rPr>
        <w:t>Praxis</w:t>
      </w:r>
      <w:r w:rsidR="0082222F" w:rsidRPr="00425CAB">
        <w:rPr>
          <w:b/>
          <w:szCs w:val="20"/>
        </w:rPr>
        <w:t>a</w:t>
      </w:r>
      <w:r w:rsidR="0082222F" w:rsidRPr="00425CAB">
        <w:rPr>
          <w:b/>
          <w:spacing w:val="-1"/>
          <w:szCs w:val="20"/>
        </w:rPr>
        <w:t>usb</w:t>
      </w:r>
      <w:r w:rsidR="0082222F" w:rsidRPr="00425CAB">
        <w:rPr>
          <w:b/>
          <w:szCs w:val="20"/>
        </w:rPr>
        <w:t>i</w:t>
      </w:r>
      <w:r w:rsidR="0082222F" w:rsidRPr="00425CAB">
        <w:rPr>
          <w:b/>
          <w:spacing w:val="-1"/>
          <w:szCs w:val="20"/>
        </w:rPr>
        <w:t>ld</w:t>
      </w:r>
      <w:r w:rsidR="0082222F" w:rsidRPr="00425CAB">
        <w:rPr>
          <w:b/>
          <w:szCs w:val="20"/>
        </w:rPr>
        <w:t>n</w:t>
      </w:r>
      <w:r>
        <w:rPr>
          <w:b/>
          <w:spacing w:val="-1"/>
          <w:szCs w:val="20"/>
        </w:rPr>
        <w:t>er*</w:t>
      </w:r>
      <w:r w:rsidR="00C460D6">
        <w:rPr>
          <w:b/>
          <w:spacing w:val="-1"/>
          <w:szCs w:val="20"/>
        </w:rPr>
        <w:t>in</w:t>
      </w:r>
    </w:p>
    <w:p w14:paraId="03C9041D" w14:textId="77777777" w:rsidR="0082222F" w:rsidRPr="00425CAB" w:rsidRDefault="0082222F" w:rsidP="0072732E">
      <w:pPr>
        <w:keepNext/>
        <w:kinsoku w:val="0"/>
        <w:overflowPunct w:val="0"/>
        <w:spacing w:before="60" w:after="60" w:line="280" w:lineRule="exact"/>
        <w:rPr>
          <w:szCs w:val="20"/>
        </w:rPr>
      </w:pPr>
    </w:p>
    <w:p w14:paraId="51AF80C2" w14:textId="77777777" w:rsidR="0082222F" w:rsidRPr="00425CAB" w:rsidRDefault="0082222F" w:rsidP="0072732E">
      <w:pPr>
        <w:keepNext/>
        <w:tabs>
          <w:tab w:val="left" w:pos="4709"/>
        </w:tabs>
        <w:kinsoku w:val="0"/>
        <w:overflowPunct w:val="0"/>
        <w:spacing w:before="60" w:after="60"/>
        <w:ind w:left="173"/>
        <w:rPr>
          <w:b/>
          <w:szCs w:val="20"/>
        </w:rPr>
      </w:pPr>
      <w:r w:rsidRPr="00425CAB">
        <w:rPr>
          <w:szCs w:val="20"/>
        </w:rPr>
        <w:t>Name:</w:t>
      </w:r>
      <w:r w:rsidRPr="00425CAB">
        <w:rPr>
          <w:spacing w:val="3"/>
          <w:szCs w:val="20"/>
        </w:rPr>
        <w:t xml:space="preserve">         </w:t>
      </w:r>
      <w:permStart w:id="106246897" w:edGrp="everyone"/>
      <w:sdt>
        <w:sdtPr>
          <w:rPr>
            <w:sz w:val="18"/>
          </w:rPr>
          <w:id w:val="234371779"/>
          <w:placeholder>
            <w:docPart w:val="2958C32CCC2A4D23AF9BC8463EAA6EF3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106246897"/>
      <w:r w:rsidRPr="00425CAB">
        <w:rPr>
          <w:szCs w:val="20"/>
        </w:rPr>
        <w:tab/>
        <w:t>Name:</w:t>
      </w:r>
      <w:r w:rsidRPr="00425CAB">
        <w:rPr>
          <w:spacing w:val="3"/>
          <w:szCs w:val="20"/>
        </w:rPr>
        <w:t xml:space="preserve">          </w:t>
      </w:r>
      <w:permStart w:id="90773224" w:edGrp="everyone"/>
      <w:sdt>
        <w:sdtPr>
          <w:rPr>
            <w:sz w:val="18"/>
          </w:rPr>
          <w:id w:val="-1112735496"/>
          <w:placeholder>
            <w:docPart w:val="D297DAA403CA4AACBEC7BF178A90A38A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90773224"/>
    </w:p>
    <w:p w14:paraId="54EB8378" w14:textId="77777777" w:rsidR="0082222F" w:rsidRPr="00425CAB" w:rsidRDefault="0082222F" w:rsidP="0072732E">
      <w:pPr>
        <w:keepNext/>
        <w:tabs>
          <w:tab w:val="left" w:pos="4709"/>
        </w:tabs>
        <w:kinsoku w:val="0"/>
        <w:overflowPunct w:val="0"/>
        <w:spacing w:before="60" w:after="60"/>
        <w:ind w:left="173"/>
        <w:rPr>
          <w:szCs w:val="20"/>
        </w:rPr>
      </w:pPr>
    </w:p>
    <w:p w14:paraId="6A1F6922" w14:textId="0110C9C3" w:rsidR="0082222F" w:rsidRPr="00425CAB" w:rsidRDefault="0082222F" w:rsidP="0072732E">
      <w:pPr>
        <w:keepNext/>
        <w:tabs>
          <w:tab w:val="left" w:pos="4708"/>
        </w:tabs>
        <w:kinsoku w:val="0"/>
        <w:overflowPunct w:val="0"/>
        <w:spacing w:before="60" w:after="60"/>
        <w:ind w:left="173"/>
        <w:rPr>
          <w:b/>
          <w:szCs w:val="20"/>
        </w:rPr>
      </w:pPr>
      <w:r w:rsidRPr="00425CAB">
        <w:rPr>
          <w:spacing w:val="-1"/>
          <w:szCs w:val="20"/>
        </w:rPr>
        <w:t>Unterschri</w:t>
      </w:r>
      <w:r w:rsidRPr="00425CAB">
        <w:rPr>
          <w:szCs w:val="20"/>
        </w:rPr>
        <w:t>ft:</w:t>
      </w:r>
      <w:r w:rsidR="009250CA">
        <w:rPr>
          <w:szCs w:val="20"/>
        </w:rPr>
        <w:t xml:space="preserve"> </w:t>
      </w:r>
      <w:permStart w:id="2119785761" w:edGrp="everyone"/>
      <w:sdt>
        <w:sdtPr>
          <w:rPr>
            <w:sz w:val="18"/>
          </w:rPr>
          <w:id w:val="1280833584"/>
          <w:placeholder>
            <w:docPart w:val="8C5583F6B9D54DA2B0E0E6C4CD8F124C"/>
          </w:placeholder>
          <w:showingPlcHdr/>
        </w:sdtPr>
        <w:sdtContent>
          <w:r w:rsidR="009250CA" w:rsidRPr="00BB49B4">
            <w:rPr>
              <w:rStyle w:val="Platzhaltertext"/>
              <w:sz w:val="18"/>
            </w:rPr>
            <w:t>Text eingeben.</w:t>
          </w:r>
        </w:sdtContent>
      </w:sdt>
      <w:permEnd w:id="2119785761"/>
      <w:r w:rsidRPr="00425CAB">
        <w:rPr>
          <w:szCs w:val="20"/>
        </w:rPr>
        <w:tab/>
        <w:t>Unterschrift:</w:t>
      </w:r>
      <w:r w:rsidR="00325857" w:rsidRPr="00425CAB">
        <w:rPr>
          <w:szCs w:val="20"/>
        </w:rPr>
        <w:t xml:space="preserve"> </w:t>
      </w:r>
      <w:permStart w:id="209390732" w:edGrp="everyone"/>
      <w:sdt>
        <w:sdtPr>
          <w:rPr>
            <w:sz w:val="18"/>
          </w:rPr>
          <w:id w:val="-854575688"/>
          <w:placeholder>
            <w:docPart w:val="A023DF7CACE3478D9188ACC82D04D467"/>
          </w:placeholder>
          <w:showingPlcHdr/>
        </w:sdtPr>
        <w:sdtContent>
          <w:r w:rsidR="009250CA" w:rsidRPr="00BB49B4">
            <w:rPr>
              <w:rStyle w:val="Platzhaltertext"/>
              <w:sz w:val="18"/>
            </w:rPr>
            <w:t>Text eingeben.</w:t>
          </w:r>
        </w:sdtContent>
      </w:sdt>
      <w:permEnd w:id="209390732"/>
      <w:r w:rsidR="00325857" w:rsidRPr="00425CAB">
        <w:rPr>
          <w:szCs w:val="20"/>
        </w:rPr>
        <w:tab/>
      </w:r>
    </w:p>
    <w:p w14:paraId="521135B0" w14:textId="77777777" w:rsidR="0082222F" w:rsidRPr="00425CAB" w:rsidRDefault="0082222F" w:rsidP="0072732E">
      <w:pPr>
        <w:keepNext/>
        <w:tabs>
          <w:tab w:val="left" w:pos="4708"/>
        </w:tabs>
        <w:kinsoku w:val="0"/>
        <w:overflowPunct w:val="0"/>
        <w:spacing w:before="60" w:after="60"/>
        <w:ind w:left="173"/>
        <w:rPr>
          <w:szCs w:val="20"/>
        </w:rPr>
      </w:pPr>
    </w:p>
    <w:p w14:paraId="79456FD5" w14:textId="77777777" w:rsidR="0082222F" w:rsidRPr="00425CAB" w:rsidRDefault="0082222F" w:rsidP="0072732E">
      <w:pPr>
        <w:keepNext/>
        <w:kinsoku w:val="0"/>
        <w:overflowPunct w:val="0"/>
        <w:spacing w:before="60" w:after="60"/>
        <w:ind w:left="174"/>
        <w:rPr>
          <w:szCs w:val="20"/>
        </w:rPr>
      </w:pPr>
      <w:r w:rsidRPr="00425CAB">
        <w:rPr>
          <w:szCs w:val="20"/>
        </w:rPr>
        <w:t>Ort, Datum:</w:t>
      </w:r>
      <w:r w:rsidRPr="00425CAB">
        <w:rPr>
          <w:spacing w:val="4"/>
          <w:szCs w:val="20"/>
        </w:rPr>
        <w:t xml:space="preserve"> </w:t>
      </w:r>
      <w:permStart w:id="865091715" w:edGrp="everyone"/>
      <w:sdt>
        <w:sdtPr>
          <w:rPr>
            <w:sz w:val="18"/>
          </w:rPr>
          <w:id w:val="1007793476"/>
          <w:placeholder>
            <w:docPart w:val="E5986514023B4388BEA5F42674276E09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865091715"/>
    </w:p>
    <w:p w14:paraId="77E048D8" w14:textId="77777777" w:rsidR="001D48C2" w:rsidRDefault="001D48C2">
      <w:pPr>
        <w:widowControl/>
        <w:autoSpaceDE/>
        <w:autoSpaceDN/>
        <w:adjustRightInd/>
        <w:rPr>
          <w:sz w:val="18"/>
        </w:rPr>
      </w:pPr>
    </w:p>
    <w:p w14:paraId="72577A15" w14:textId="77777777" w:rsidR="009E302A" w:rsidRDefault="009E302A">
      <w:pPr>
        <w:widowControl/>
        <w:autoSpaceDE/>
        <w:autoSpaceDN/>
        <w:adjustRightInd/>
        <w:rPr>
          <w:sz w:val="18"/>
        </w:rPr>
      </w:pPr>
      <w:r w:rsidRPr="0084282B">
        <w:rPr>
          <w:sz w:val="18"/>
        </w:rPr>
        <w:br w:type="page"/>
      </w:r>
    </w:p>
    <w:p w14:paraId="20F35BF6" w14:textId="77777777" w:rsidR="001D48C2" w:rsidRPr="001D48C2" w:rsidRDefault="001D48C2" w:rsidP="001D48C2">
      <w:pPr>
        <w:widowControl/>
        <w:autoSpaceDE/>
        <w:autoSpaceDN/>
        <w:adjustRightInd/>
        <w:spacing w:after="40"/>
        <w:rPr>
          <w:sz w:val="22"/>
          <w:szCs w:val="22"/>
        </w:rPr>
      </w:pPr>
    </w:p>
    <w:tbl>
      <w:tblPr>
        <w:tblW w:w="14731" w:type="dxa"/>
        <w:tblInd w:w="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4731"/>
      </w:tblGrid>
      <w:tr w:rsidR="00FD332F" w:rsidRPr="0084282B" w14:paraId="4711E4A8" w14:textId="77777777" w:rsidTr="001D48C2">
        <w:tc>
          <w:tcPr>
            <w:tcW w:w="1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331BA83C" w14:textId="77777777" w:rsidR="00FD332F" w:rsidRPr="0084282B" w:rsidRDefault="00FD332F" w:rsidP="00FD332F">
            <w:pPr>
              <w:pStyle w:val="TableParagraph"/>
              <w:tabs>
                <w:tab w:val="right" w:pos="14459"/>
              </w:tabs>
              <w:kinsoku w:val="0"/>
              <w:overflowPunct w:val="0"/>
              <w:spacing w:before="120" w:after="60"/>
              <w:ind w:left="40"/>
              <w:rPr>
                <w:sz w:val="22"/>
                <w:szCs w:val="22"/>
              </w:rPr>
            </w:pPr>
            <w:r w:rsidRPr="0084282B">
              <w:rPr>
                <w:b/>
                <w:sz w:val="22"/>
                <w:szCs w:val="22"/>
              </w:rPr>
              <w:t xml:space="preserve">Formular </w:t>
            </w:r>
            <w:r>
              <w:rPr>
                <w:b/>
                <w:sz w:val="22"/>
                <w:szCs w:val="22"/>
              </w:rPr>
              <w:t>2: Formulierung der Lernziele für die bevorstehende Ausbildungsphase</w:t>
            </w:r>
            <w:r w:rsidRPr="0084282B">
              <w:rPr>
                <w:b/>
                <w:sz w:val="22"/>
                <w:szCs w:val="22"/>
              </w:rPr>
              <w:tab/>
            </w:r>
            <w:r w:rsidRPr="00FD332F">
              <w:rPr>
                <w:sz w:val="22"/>
                <w:szCs w:val="22"/>
              </w:rPr>
              <w:t>(bleibt in der Institution)</w:t>
            </w:r>
          </w:p>
        </w:tc>
      </w:tr>
    </w:tbl>
    <w:p w14:paraId="147DD93A" w14:textId="77777777" w:rsidR="00FD332F" w:rsidRPr="00FD332F" w:rsidRDefault="00FD332F" w:rsidP="00750316">
      <w:pPr>
        <w:kinsoku w:val="0"/>
        <w:overflowPunct w:val="0"/>
        <w:spacing w:before="60" w:after="60" w:line="280" w:lineRule="exact"/>
        <w:rPr>
          <w:szCs w:val="20"/>
        </w:rPr>
      </w:pPr>
    </w:p>
    <w:tbl>
      <w:tblPr>
        <w:tblW w:w="14722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82"/>
      </w:tblGrid>
      <w:tr w:rsidR="0082222F" w:rsidRPr="0084282B" w14:paraId="6C639983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33188" w14:textId="77777777" w:rsidR="0082222F" w:rsidRPr="0084282B" w:rsidRDefault="000D2096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b/>
                <w:bCs/>
                <w:sz w:val="18"/>
              </w:rPr>
              <w:t>1.</w:t>
            </w:r>
            <w:r w:rsidR="0082222F"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="0082222F" w:rsidRPr="0084282B">
              <w:rPr>
                <w:b/>
                <w:bCs/>
                <w:sz w:val="18"/>
              </w:rPr>
              <w:t>L</w:t>
            </w:r>
            <w:r w:rsidR="0082222F" w:rsidRPr="0084282B">
              <w:rPr>
                <w:b/>
                <w:bCs/>
                <w:spacing w:val="-1"/>
                <w:sz w:val="18"/>
              </w:rPr>
              <w:t>e</w:t>
            </w:r>
            <w:r w:rsidR="0082222F" w:rsidRPr="0084282B">
              <w:rPr>
                <w:b/>
                <w:bCs/>
                <w:sz w:val="18"/>
              </w:rPr>
              <w:t>rnzi</w:t>
            </w:r>
            <w:r w:rsidR="0082222F" w:rsidRPr="0084282B">
              <w:rPr>
                <w:b/>
                <w:bCs/>
                <w:spacing w:val="-1"/>
                <w:sz w:val="18"/>
              </w:rPr>
              <w:t>e</w:t>
            </w:r>
            <w:r w:rsidR="0082222F" w:rsidRPr="0084282B">
              <w:rPr>
                <w:b/>
                <w:bCs/>
                <w:sz w:val="18"/>
              </w:rPr>
              <w:t>l (Grobzi</w:t>
            </w:r>
            <w:r w:rsidR="0082222F" w:rsidRPr="0084282B">
              <w:rPr>
                <w:b/>
                <w:bCs/>
                <w:spacing w:val="-1"/>
                <w:sz w:val="18"/>
              </w:rPr>
              <w:t>e</w:t>
            </w:r>
            <w:r w:rsidR="0082222F" w:rsidRPr="0084282B">
              <w:rPr>
                <w:b/>
                <w:bCs/>
                <w:sz w:val="18"/>
              </w:rPr>
              <w:t>l):</w:t>
            </w:r>
          </w:p>
          <w:p w14:paraId="048FEF5F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rPr>
                <w:szCs w:val="20"/>
              </w:rPr>
            </w:pPr>
          </w:p>
          <w:p w14:paraId="20DED57F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z w:val="18"/>
              </w:rPr>
              <w:t>Z</w:t>
            </w:r>
            <w:r w:rsidRPr="0084282B">
              <w:rPr>
                <w:spacing w:val="-1"/>
                <w:sz w:val="18"/>
              </w:rPr>
              <w:t>uord</w:t>
            </w:r>
            <w:r w:rsidRPr="0084282B">
              <w:rPr>
                <w:sz w:val="18"/>
              </w:rPr>
              <w:t>n</w:t>
            </w:r>
            <w:r w:rsidRPr="0084282B">
              <w:rPr>
                <w:spacing w:val="-1"/>
                <w:sz w:val="18"/>
              </w:rPr>
              <w:t>u</w:t>
            </w:r>
            <w:r w:rsidRPr="0084282B">
              <w:rPr>
                <w:sz w:val="18"/>
              </w:rPr>
              <w:t xml:space="preserve">ng </w:t>
            </w:r>
            <w:r w:rsidRPr="0084282B">
              <w:rPr>
                <w:spacing w:val="-1"/>
                <w:sz w:val="18"/>
              </w:rPr>
              <w:t>z</w:t>
            </w:r>
            <w:r w:rsidRPr="0084282B">
              <w:rPr>
                <w:sz w:val="18"/>
              </w:rPr>
              <w:t xml:space="preserve">u </w:t>
            </w:r>
            <w:r w:rsidRPr="0084282B">
              <w:rPr>
                <w:spacing w:val="-1"/>
                <w:sz w:val="18"/>
              </w:rPr>
              <w:t>Arbeitsp</w:t>
            </w:r>
            <w:r w:rsidRPr="0084282B">
              <w:rPr>
                <w:spacing w:val="1"/>
                <w:sz w:val="18"/>
              </w:rPr>
              <w:t>r</w:t>
            </w:r>
            <w:r w:rsidRPr="0084282B">
              <w:rPr>
                <w:spacing w:val="-1"/>
                <w:sz w:val="18"/>
              </w:rPr>
              <w:t>ozes</w:t>
            </w:r>
            <w:r w:rsidRPr="0084282B">
              <w:rPr>
                <w:sz w:val="18"/>
              </w:rPr>
              <w:t>s</w:t>
            </w:r>
            <w:r w:rsidRPr="0084282B">
              <w:rPr>
                <w:spacing w:val="1"/>
                <w:sz w:val="18"/>
              </w:rPr>
              <w:t xml:space="preserve"> </w:t>
            </w:r>
            <w:r w:rsidRPr="0084282B">
              <w:rPr>
                <w:spacing w:val="-1"/>
                <w:sz w:val="18"/>
              </w:rPr>
              <w:t>Nr</w:t>
            </w:r>
            <w:r w:rsidRPr="0084282B">
              <w:rPr>
                <w:sz w:val="18"/>
              </w:rPr>
              <w:t xml:space="preserve">. </w:t>
            </w:r>
            <w:r w:rsidRPr="0084282B">
              <w:rPr>
                <w:spacing w:val="-1"/>
                <w:sz w:val="18"/>
              </w:rPr>
              <w:t>(</w:t>
            </w:r>
            <w:r w:rsidR="000D2096" w:rsidRPr="0084282B">
              <w:rPr>
                <w:spacing w:val="-1"/>
                <w:sz w:val="18"/>
              </w:rPr>
              <w:t>RLP</w:t>
            </w:r>
            <w:r w:rsidRPr="0084282B">
              <w:rPr>
                <w:spacing w:val="-1"/>
                <w:sz w:val="18"/>
              </w:rPr>
              <w:t>)</w:t>
            </w:r>
          </w:p>
        </w:tc>
        <w:permStart w:id="1858030449" w:edGrp="everyone" w:displacedByCustomXml="next"/>
        <w:sdt>
          <w:sdtPr>
            <w:rPr>
              <w:sz w:val="18"/>
            </w:rPr>
            <w:id w:val="1897864776"/>
            <w:placeholder>
              <w:docPart w:val="870870560C76414DAA4F656222B538CD"/>
            </w:placeholder>
            <w:showingPlcHdr/>
          </w:sdtPr>
          <w:sdtEndPr/>
          <w:sdtContent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FB135A4" w14:textId="77777777" w:rsidR="0082222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858030449" w:displacedByCustomXml="prev"/>
      </w:tr>
      <w:tr w:rsidR="0082222F" w:rsidRPr="0084282B" w14:paraId="026BB2FE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514A0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ei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zie</w:t>
            </w:r>
            <w:r w:rsidRPr="0084282B">
              <w:rPr>
                <w:b/>
                <w:bCs/>
                <w:sz w:val="18"/>
              </w:rPr>
              <w:t>l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ac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z:</w:t>
            </w:r>
          </w:p>
        </w:tc>
        <w:permStart w:id="401308937" w:edGrp="everyone" w:displacedByCustomXml="next"/>
        <w:sdt>
          <w:sdtPr>
            <w:rPr>
              <w:sz w:val="18"/>
            </w:rPr>
            <w:id w:val="390233207"/>
            <w:placeholder>
              <w:docPart w:val="A015904618404B0F99F3C9FC7B52D212"/>
            </w:placeholder>
            <w:showingPlcHdr/>
          </w:sdtPr>
          <w:sdtEndPr/>
          <w:sdtContent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1F51678" w14:textId="77777777" w:rsidR="0082222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401308937" w:displacedByCustomXml="prev"/>
      </w:tr>
      <w:tr w:rsidR="0082222F" w:rsidRPr="0084282B" w14:paraId="5736A6B6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E72FE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3D4E675F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459110625" w:edGrp="everyone" w:displacedByCustomXml="next"/>
        <w:sdt>
          <w:sdtPr>
            <w:rPr>
              <w:sz w:val="18"/>
            </w:rPr>
            <w:id w:val="-1493326562"/>
            <w:placeholder>
              <w:docPart w:val="1F7804C33E884BAD989B3424EAE408C5"/>
            </w:placeholder>
            <w:showingPlcHdr/>
          </w:sdtPr>
          <w:sdtEndPr/>
          <w:sdtContent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3E0840D" w14:textId="77777777" w:rsidR="0082222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459110625" w:displacedByCustomXml="prev"/>
      </w:tr>
      <w:tr w:rsidR="0082222F" w:rsidRPr="0084282B" w14:paraId="55876875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6729A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inzi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l M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h</w:t>
            </w:r>
            <w:r w:rsidRPr="0084282B">
              <w:rPr>
                <w:b/>
                <w:bCs/>
                <w:sz w:val="18"/>
              </w:rPr>
              <w:t>od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omp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nz</w:t>
            </w:r>
          </w:p>
        </w:tc>
        <w:permStart w:id="1823093352" w:edGrp="everyone" w:displacedByCustomXml="next"/>
        <w:sdt>
          <w:sdtPr>
            <w:rPr>
              <w:sz w:val="18"/>
            </w:rPr>
            <w:id w:val="-95869929"/>
            <w:placeholder>
              <w:docPart w:val="E9E566A8944843CFA5A8E712F0368686"/>
            </w:placeholder>
            <w:showingPlcHdr/>
          </w:sdtPr>
          <w:sdtEndPr/>
          <w:sdtContent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A8759A9" w14:textId="77777777" w:rsidR="0082222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823093352" w:displacedByCustomXml="prev"/>
      </w:tr>
      <w:tr w:rsidR="0082222F" w:rsidRPr="0084282B" w14:paraId="16BA5EC0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F35F5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3085CF99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1651076582" w:edGrp="everyone" w:displacedByCustomXml="next"/>
        <w:sdt>
          <w:sdtPr>
            <w:rPr>
              <w:sz w:val="18"/>
            </w:rPr>
            <w:id w:val="-1317107242"/>
            <w:placeholder>
              <w:docPart w:val="32F8E6B34D0548EB87B5F3521CD88446"/>
            </w:placeholder>
            <w:showingPlcHdr/>
          </w:sdtPr>
          <w:sdtEndPr/>
          <w:sdtContent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879E106" w14:textId="77777777" w:rsidR="0082222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51076582" w:displacedByCustomXml="prev"/>
      </w:tr>
      <w:tr w:rsidR="0082222F" w:rsidRPr="0084282B" w14:paraId="0C2E02C9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1AEBD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ei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zie</w:t>
            </w:r>
            <w:r w:rsidRPr="0084282B">
              <w:rPr>
                <w:b/>
                <w:bCs/>
                <w:sz w:val="18"/>
              </w:rPr>
              <w:t xml:space="preserve">l </w:t>
            </w:r>
            <w:r w:rsidRPr="0084282B">
              <w:rPr>
                <w:b/>
                <w:bCs/>
                <w:spacing w:val="-1"/>
                <w:sz w:val="18"/>
              </w:rPr>
              <w:t>Sel</w:t>
            </w:r>
            <w:r w:rsidRPr="0084282B">
              <w:rPr>
                <w:b/>
                <w:bCs/>
                <w:sz w:val="18"/>
              </w:rPr>
              <w:t>b</w:t>
            </w:r>
            <w:r w:rsidRPr="0084282B">
              <w:rPr>
                <w:b/>
                <w:bCs/>
                <w:spacing w:val="-2"/>
                <w:sz w:val="18"/>
              </w:rPr>
              <w:t>s</w:t>
            </w:r>
            <w:r w:rsidRPr="0084282B">
              <w:rPr>
                <w:b/>
                <w:bCs/>
                <w:spacing w:val="-1"/>
                <w:sz w:val="18"/>
              </w:rPr>
              <w:t>t-/S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zialk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mpete</w:t>
            </w:r>
            <w:r w:rsidRPr="0084282B">
              <w:rPr>
                <w:b/>
                <w:bCs/>
                <w:sz w:val="18"/>
              </w:rPr>
              <w:t>nz</w:t>
            </w:r>
          </w:p>
        </w:tc>
        <w:permStart w:id="1916219053" w:edGrp="everyone" w:displacedByCustomXml="next"/>
        <w:sdt>
          <w:sdtPr>
            <w:rPr>
              <w:sz w:val="18"/>
            </w:rPr>
            <w:id w:val="1483579228"/>
            <w:placeholder>
              <w:docPart w:val="21044EE397304CAD80B71B20F6206861"/>
            </w:placeholder>
            <w:showingPlcHdr/>
          </w:sdtPr>
          <w:sdtEndPr/>
          <w:sdtContent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5294AF9" w14:textId="77777777" w:rsidR="0082222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916219053" w:displacedByCustomXml="prev"/>
      </w:tr>
      <w:tr w:rsidR="0082222F" w:rsidRPr="0084282B" w14:paraId="1E9414E2" w14:textId="77777777" w:rsidTr="00882F0F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D81B4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58D5C86E" w14:textId="77777777" w:rsidR="0082222F" w:rsidRPr="0084282B" w:rsidRDefault="0082222F" w:rsidP="00FD332F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1889408117" w:edGrp="everyone" w:displacedByCustomXml="next"/>
        <w:sdt>
          <w:sdtPr>
            <w:rPr>
              <w:sz w:val="18"/>
            </w:rPr>
            <w:id w:val="1362931778"/>
            <w:placeholder>
              <w:docPart w:val="BC1C8B54F1AF4A3E8E400D56ACF9DC13"/>
            </w:placeholder>
            <w:showingPlcHdr/>
          </w:sdtPr>
          <w:sdtEndPr/>
          <w:sdtContent>
            <w:tc>
              <w:tcPr>
                <w:tcW w:w="10682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C770F56" w14:textId="77777777" w:rsidR="0082222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889408117" w:displacedByCustomXml="prev"/>
      </w:tr>
    </w:tbl>
    <w:p w14:paraId="31F1F63F" w14:textId="77777777" w:rsidR="0082222F" w:rsidRDefault="0082222F" w:rsidP="00750316">
      <w:pPr>
        <w:kinsoku w:val="0"/>
        <w:overflowPunct w:val="0"/>
        <w:spacing w:before="60" w:after="60" w:line="240" w:lineRule="exact"/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C24A26" w:rsidRPr="0084282B" w14:paraId="3FD9523B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0A80E" w14:textId="77777777" w:rsidR="00C24A26" w:rsidRPr="0084282B" w:rsidRDefault="00C24A26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>
              <w:rPr>
                <w:b/>
                <w:bCs/>
                <w:sz w:val="18"/>
              </w:rPr>
              <w:t>Dokumentation Zielverlauf 1. Lernziel</w:t>
            </w:r>
          </w:p>
          <w:p w14:paraId="24BBDA68" w14:textId="77777777" w:rsidR="00C24A26" w:rsidRPr="0084282B" w:rsidRDefault="00C24A26" w:rsidP="008C2EA1">
            <w:pPr>
              <w:pStyle w:val="TableParagraph"/>
              <w:kinsoku w:val="0"/>
              <w:overflowPunct w:val="0"/>
              <w:spacing w:before="40" w:line="40" w:lineRule="atLeast"/>
              <w:rPr>
                <w:szCs w:val="20"/>
              </w:rPr>
            </w:pPr>
          </w:p>
          <w:p w14:paraId="55B69FE5" w14:textId="77777777" w:rsidR="00C24A26" w:rsidRPr="0084282B" w:rsidRDefault="00C24A26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</w:p>
        </w:tc>
        <w:permStart w:id="1937268371" w:edGrp="everyone" w:displacedByCustomXml="next"/>
        <w:sdt>
          <w:sdtPr>
            <w:rPr>
              <w:sz w:val="18"/>
            </w:rPr>
            <w:id w:val="930552173"/>
            <w:placeholder>
              <w:docPart w:val="17E7EA0B19964C7B93168BE63C61412D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A210568" w14:textId="77777777" w:rsidR="00C24A26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937268371" w:displacedByCustomXml="prev"/>
      </w:tr>
    </w:tbl>
    <w:p w14:paraId="0F34670C" w14:textId="77777777" w:rsidR="000D2096" w:rsidRDefault="000D2096" w:rsidP="00750316">
      <w:pPr>
        <w:kinsoku w:val="0"/>
        <w:overflowPunct w:val="0"/>
        <w:spacing w:before="60" w:after="60" w:line="240" w:lineRule="exact"/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7F123F" w:rsidRPr="0084282B" w14:paraId="2F32EC12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1E104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Pr="0084282B">
              <w:rPr>
                <w:b/>
                <w:bCs/>
                <w:sz w:val="18"/>
              </w:rPr>
              <w:t>.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L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rnzi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l (Grobzi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l):</w:t>
            </w:r>
          </w:p>
          <w:p w14:paraId="0E02565C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rPr>
                <w:szCs w:val="20"/>
              </w:rPr>
            </w:pPr>
          </w:p>
          <w:p w14:paraId="0AB7BD39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z w:val="18"/>
              </w:rPr>
              <w:t>Z</w:t>
            </w:r>
            <w:r w:rsidRPr="0084282B">
              <w:rPr>
                <w:spacing w:val="-1"/>
                <w:sz w:val="18"/>
              </w:rPr>
              <w:t>uord</w:t>
            </w:r>
            <w:r w:rsidRPr="0084282B">
              <w:rPr>
                <w:sz w:val="18"/>
              </w:rPr>
              <w:t>n</w:t>
            </w:r>
            <w:r w:rsidRPr="0084282B">
              <w:rPr>
                <w:spacing w:val="-1"/>
                <w:sz w:val="18"/>
              </w:rPr>
              <w:t>u</w:t>
            </w:r>
            <w:r w:rsidRPr="0084282B">
              <w:rPr>
                <w:sz w:val="18"/>
              </w:rPr>
              <w:t xml:space="preserve">ng </w:t>
            </w:r>
            <w:r w:rsidRPr="0084282B">
              <w:rPr>
                <w:spacing w:val="-1"/>
                <w:sz w:val="18"/>
              </w:rPr>
              <w:t>z</w:t>
            </w:r>
            <w:r w:rsidRPr="0084282B">
              <w:rPr>
                <w:sz w:val="18"/>
              </w:rPr>
              <w:t xml:space="preserve">u </w:t>
            </w:r>
            <w:r w:rsidRPr="0084282B">
              <w:rPr>
                <w:spacing w:val="-1"/>
                <w:sz w:val="18"/>
              </w:rPr>
              <w:t>Arbeitsp</w:t>
            </w:r>
            <w:r w:rsidRPr="0084282B">
              <w:rPr>
                <w:spacing w:val="1"/>
                <w:sz w:val="18"/>
              </w:rPr>
              <w:t>r</w:t>
            </w:r>
            <w:r w:rsidRPr="0084282B">
              <w:rPr>
                <w:spacing w:val="-1"/>
                <w:sz w:val="18"/>
              </w:rPr>
              <w:t>ozes</w:t>
            </w:r>
            <w:r w:rsidRPr="0084282B">
              <w:rPr>
                <w:sz w:val="18"/>
              </w:rPr>
              <w:t>s</w:t>
            </w:r>
            <w:r w:rsidRPr="0084282B">
              <w:rPr>
                <w:spacing w:val="1"/>
                <w:sz w:val="18"/>
              </w:rPr>
              <w:t xml:space="preserve"> </w:t>
            </w:r>
            <w:r w:rsidRPr="0084282B">
              <w:rPr>
                <w:spacing w:val="-1"/>
                <w:sz w:val="18"/>
              </w:rPr>
              <w:t>Nr</w:t>
            </w:r>
            <w:r w:rsidRPr="0084282B">
              <w:rPr>
                <w:sz w:val="18"/>
              </w:rPr>
              <w:t xml:space="preserve">. </w:t>
            </w:r>
            <w:r w:rsidRPr="0084282B">
              <w:rPr>
                <w:spacing w:val="-1"/>
                <w:sz w:val="18"/>
              </w:rPr>
              <w:t>(RLP)</w:t>
            </w:r>
          </w:p>
        </w:tc>
        <w:permStart w:id="977673922" w:edGrp="everyone" w:displacedByCustomXml="next"/>
        <w:sdt>
          <w:sdtPr>
            <w:rPr>
              <w:sz w:val="18"/>
            </w:rPr>
            <w:id w:val="-673338059"/>
            <w:placeholder>
              <w:docPart w:val="9F5BCC49C61F47389483A58B5D5438E0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5E2F738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977673922" w:displacedByCustomXml="prev"/>
      </w:tr>
      <w:tr w:rsidR="007F123F" w:rsidRPr="0084282B" w14:paraId="696AFE08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74861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ei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zie</w:t>
            </w:r>
            <w:r w:rsidRPr="0084282B">
              <w:rPr>
                <w:b/>
                <w:bCs/>
                <w:sz w:val="18"/>
              </w:rPr>
              <w:t>l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ac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z:</w:t>
            </w:r>
          </w:p>
        </w:tc>
        <w:permStart w:id="1162826061" w:edGrp="everyone" w:displacedByCustomXml="next"/>
        <w:sdt>
          <w:sdtPr>
            <w:rPr>
              <w:sz w:val="18"/>
            </w:rPr>
            <w:id w:val="-987706354"/>
            <w:placeholder>
              <w:docPart w:val="EF06F17C9B564ED39DEF4AF269AFD221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9C082E8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162826061" w:displacedByCustomXml="prev"/>
      </w:tr>
      <w:tr w:rsidR="007F123F" w:rsidRPr="0084282B" w14:paraId="461939EC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06D92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4D984CC2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85526444" w:edGrp="everyone" w:displacedByCustomXml="next"/>
        <w:sdt>
          <w:sdtPr>
            <w:rPr>
              <w:sz w:val="18"/>
            </w:rPr>
            <w:id w:val="903569058"/>
            <w:placeholder>
              <w:docPart w:val="1FFEBBECD72343A4867169A9FBCF23F3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6C59CB2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85526444" w:displacedByCustomXml="prev"/>
      </w:tr>
      <w:tr w:rsidR="007F123F" w:rsidRPr="0084282B" w14:paraId="56F60431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FE3BB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inzi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l M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h</w:t>
            </w:r>
            <w:r w:rsidRPr="0084282B">
              <w:rPr>
                <w:b/>
                <w:bCs/>
                <w:sz w:val="18"/>
              </w:rPr>
              <w:t>od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omp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nz</w:t>
            </w:r>
          </w:p>
        </w:tc>
        <w:permStart w:id="1857906607" w:edGrp="everyone" w:displacedByCustomXml="next"/>
        <w:sdt>
          <w:sdtPr>
            <w:rPr>
              <w:sz w:val="18"/>
            </w:rPr>
            <w:id w:val="731349173"/>
            <w:placeholder>
              <w:docPart w:val="7DD95B565919406FA5A90FB53CFCD62F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2606455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857906607" w:displacedByCustomXml="prev"/>
      </w:tr>
      <w:tr w:rsidR="007F123F" w:rsidRPr="0084282B" w14:paraId="51270060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BBA8C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lastRenderedPageBreak/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5800522B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307783093" w:edGrp="everyone" w:displacedByCustomXml="next"/>
        <w:sdt>
          <w:sdtPr>
            <w:rPr>
              <w:sz w:val="18"/>
            </w:rPr>
            <w:id w:val="1634680119"/>
            <w:placeholder>
              <w:docPart w:val="028C9DB698D64EA3B748A0B59FCD1C7F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F5D1623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307783093" w:displacedByCustomXml="prev"/>
      </w:tr>
      <w:tr w:rsidR="007F123F" w:rsidRPr="0084282B" w14:paraId="645CE05A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63D89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ei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zie</w:t>
            </w:r>
            <w:r w:rsidRPr="0084282B">
              <w:rPr>
                <w:b/>
                <w:bCs/>
                <w:sz w:val="18"/>
              </w:rPr>
              <w:t xml:space="preserve">l </w:t>
            </w:r>
            <w:r w:rsidRPr="0084282B">
              <w:rPr>
                <w:b/>
                <w:bCs/>
                <w:spacing w:val="-1"/>
                <w:sz w:val="18"/>
              </w:rPr>
              <w:t>Sel</w:t>
            </w:r>
            <w:r w:rsidRPr="0084282B">
              <w:rPr>
                <w:b/>
                <w:bCs/>
                <w:sz w:val="18"/>
              </w:rPr>
              <w:t>b</w:t>
            </w:r>
            <w:r w:rsidRPr="0084282B">
              <w:rPr>
                <w:b/>
                <w:bCs/>
                <w:spacing w:val="-2"/>
                <w:sz w:val="18"/>
              </w:rPr>
              <w:t>s</w:t>
            </w:r>
            <w:r w:rsidRPr="0084282B">
              <w:rPr>
                <w:b/>
                <w:bCs/>
                <w:spacing w:val="-1"/>
                <w:sz w:val="18"/>
              </w:rPr>
              <w:t>t-/S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zialk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mpete</w:t>
            </w:r>
            <w:r w:rsidRPr="0084282B">
              <w:rPr>
                <w:b/>
                <w:bCs/>
                <w:sz w:val="18"/>
              </w:rPr>
              <w:t>nz</w:t>
            </w:r>
          </w:p>
        </w:tc>
        <w:permStart w:id="492072594" w:edGrp="everyone" w:displacedByCustomXml="next"/>
        <w:sdt>
          <w:sdtPr>
            <w:rPr>
              <w:sz w:val="18"/>
            </w:rPr>
            <w:id w:val="919297427"/>
            <w:placeholder>
              <w:docPart w:val="C52863BE887A4412814FB4CCA4F0268B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1B3A8BC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492072594" w:displacedByCustomXml="prev"/>
      </w:tr>
      <w:tr w:rsidR="007F123F" w:rsidRPr="0084282B" w14:paraId="0B6BE441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7D568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5F62D929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81201802" w:edGrp="everyone" w:displacedByCustomXml="next"/>
        <w:sdt>
          <w:sdtPr>
            <w:rPr>
              <w:sz w:val="18"/>
            </w:rPr>
            <w:id w:val="901647710"/>
            <w:placeholder>
              <w:docPart w:val="B9203A4739C740FF9EC52E8B48702130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E31E6B0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81201802" w:displacedByCustomXml="prev"/>
      </w:tr>
    </w:tbl>
    <w:p w14:paraId="45203DE5" w14:textId="77777777" w:rsidR="007F123F" w:rsidRDefault="007F123F" w:rsidP="00750316">
      <w:pPr>
        <w:kinsoku w:val="0"/>
        <w:overflowPunct w:val="0"/>
        <w:spacing w:before="60" w:after="60" w:line="240" w:lineRule="exact"/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7F123F" w:rsidRPr="0084282B" w14:paraId="36FAF46E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36172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>
              <w:rPr>
                <w:b/>
                <w:bCs/>
                <w:sz w:val="18"/>
              </w:rPr>
              <w:t>Dokumentation Zielverlauf 2. Lernziel</w:t>
            </w:r>
          </w:p>
          <w:p w14:paraId="13EE116F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rPr>
                <w:szCs w:val="20"/>
              </w:rPr>
            </w:pPr>
          </w:p>
          <w:p w14:paraId="2F1F7996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</w:p>
        </w:tc>
        <w:permStart w:id="665716953" w:edGrp="everyone" w:displacedByCustomXml="next"/>
        <w:sdt>
          <w:sdtPr>
            <w:rPr>
              <w:sz w:val="18"/>
            </w:rPr>
            <w:id w:val="-1057163181"/>
            <w:placeholder>
              <w:docPart w:val="DE4D10A607674F2789FAFF848A609505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5883F8D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665716953" w:displacedByCustomXml="prev"/>
      </w:tr>
    </w:tbl>
    <w:p w14:paraId="547FE6D8" w14:textId="77777777" w:rsidR="007F123F" w:rsidRPr="0084282B" w:rsidRDefault="007F123F" w:rsidP="00750316">
      <w:pPr>
        <w:kinsoku w:val="0"/>
        <w:overflowPunct w:val="0"/>
        <w:spacing w:before="60" w:after="60" w:line="240" w:lineRule="exact"/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7F123F" w:rsidRPr="0084282B" w14:paraId="5C8EA475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7BFDD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Pr="0084282B">
              <w:rPr>
                <w:b/>
                <w:bCs/>
                <w:sz w:val="18"/>
              </w:rPr>
              <w:t>.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L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rnzi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l (Grobzi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l):</w:t>
            </w:r>
          </w:p>
          <w:p w14:paraId="0F18617F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rPr>
                <w:szCs w:val="20"/>
              </w:rPr>
            </w:pPr>
          </w:p>
          <w:p w14:paraId="3561014E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z w:val="18"/>
              </w:rPr>
              <w:t>Z</w:t>
            </w:r>
            <w:r w:rsidRPr="0084282B">
              <w:rPr>
                <w:spacing w:val="-1"/>
                <w:sz w:val="18"/>
              </w:rPr>
              <w:t>uord</w:t>
            </w:r>
            <w:r w:rsidRPr="0084282B">
              <w:rPr>
                <w:sz w:val="18"/>
              </w:rPr>
              <w:t>n</w:t>
            </w:r>
            <w:r w:rsidRPr="0084282B">
              <w:rPr>
                <w:spacing w:val="-1"/>
                <w:sz w:val="18"/>
              </w:rPr>
              <w:t>u</w:t>
            </w:r>
            <w:r w:rsidRPr="0084282B">
              <w:rPr>
                <w:sz w:val="18"/>
              </w:rPr>
              <w:t xml:space="preserve">ng </w:t>
            </w:r>
            <w:r w:rsidRPr="0084282B">
              <w:rPr>
                <w:spacing w:val="-1"/>
                <w:sz w:val="18"/>
              </w:rPr>
              <w:t>z</w:t>
            </w:r>
            <w:r w:rsidRPr="0084282B">
              <w:rPr>
                <w:sz w:val="18"/>
              </w:rPr>
              <w:t xml:space="preserve">u </w:t>
            </w:r>
            <w:r w:rsidRPr="0084282B">
              <w:rPr>
                <w:spacing w:val="-1"/>
                <w:sz w:val="18"/>
              </w:rPr>
              <w:t>Arbeitsp</w:t>
            </w:r>
            <w:r w:rsidRPr="0084282B">
              <w:rPr>
                <w:spacing w:val="1"/>
                <w:sz w:val="18"/>
              </w:rPr>
              <w:t>r</w:t>
            </w:r>
            <w:r w:rsidRPr="0084282B">
              <w:rPr>
                <w:spacing w:val="-1"/>
                <w:sz w:val="18"/>
              </w:rPr>
              <w:t>ozes</w:t>
            </w:r>
            <w:r w:rsidRPr="0084282B">
              <w:rPr>
                <w:sz w:val="18"/>
              </w:rPr>
              <w:t>s</w:t>
            </w:r>
            <w:r w:rsidRPr="0084282B">
              <w:rPr>
                <w:spacing w:val="1"/>
                <w:sz w:val="18"/>
              </w:rPr>
              <w:t xml:space="preserve"> </w:t>
            </w:r>
            <w:r w:rsidRPr="0084282B">
              <w:rPr>
                <w:spacing w:val="-1"/>
                <w:sz w:val="18"/>
              </w:rPr>
              <w:t>Nr</w:t>
            </w:r>
            <w:r w:rsidRPr="0084282B">
              <w:rPr>
                <w:sz w:val="18"/>
              </w:rPr>
              <w:t xml:space="preserve">. </w:t>
            </w:r>
            <w:r w:rsidRPr="0084282B">
              <w:rPr>
                <w:spacing w:val="-1"/>
                <w:sz w:val="18"/>
              </w:rPr>
              <w:t>(RLP)</w:t>
            </w:r>
          </w:p>
        </w:tc>
        <w:permStart w:id="1040343317" w:edGrp="everyone" w:displacedByCustomXml="next"/>
        <w:sdt>
          <w:sdtPr>
            <w:rPr>
              <w:sz w:val="18"/>
            </w:rPr>
            <w:id w:val="-1180434636"/>
            <w:placeholder>
              <w:docPart w:val="7230A37B5BB94983B44DCCC226F642A0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57BE1B4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040343317" w:displacedByCustomXml="prev"/>
      </w:tr>
      <w:tr w:rsidR="007F123F" w:rsidRPr="0084282B" w14:paraId="24C1BB80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8162F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ei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zie</w:t>
            </w:r>
            <w:r w:rsidRPr="0084282B">
              <w:rPr>
                <w:b/>
                <w:bCs/>
                <w:sz w:val="18"/>
              </w:rPr>
              <w:t>l</w:t>
            </w:r>
            <w:r w:rsidRPr="0084282B">
              <w:rPr>
                <w:b/>
                <w:bCs/>
                <w:spacing w:val="-1"/>
                <w:sz w:val="18"/>
              </w:rPr>
              <w:t xml:space="preserve"> </w:t>
            </w: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ac</w:t>
            </w:r>
            <w:r w:rsidRPr="0084282B">
              <w:rPr>
                <w:b/>
                <w:bCs/>
                <w:sz w:val="18"/>
              </w:rPr>
              <w:t>h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</w:t>
            </w:r>
            <w:r w:rsidRPr="0084282B">
              <w:rPr>
                <w:b/>
                <w:bCs/>
                <w:sz w:val="18"/>
              </w:rPr>
              <w:t>p</w:t>
            </w:r>
            <w:r w:rsidRPr="0084282B">
              <w:rPr>
                <w:b/>
                <w:bCs/>
                <w:spacing w:val="-1"/>
                <w:sz w:val="18"/>
              </w:rPr>
              <w:t>ete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z:</w:t>
            </w:r>
          </w:p>
        </w:tc>
        <w:permStart w:id="64387046" w:edGrp="everyone" w:displacedByCustomXml="next"/>
        <w:sdt>
          <w:sdtPr>
            <w:rPr>
              <w:sz w:val="18"/>
            </w:rPr>
            <w:id w:val="-1556536842"/>
            <w:placeholder>
              <w:docPart w:val="349558F414D846B9BCCF5EC23A1026BB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38808AD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64387046" w:displacedByCustomXml="prev"/>
      </w:tr>
      <w:tr w:rsidR="007F123F" w:rsidRPr="0084282B" w14:paraId="2B2C987C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2F17F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1E37605E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1445488565" w:edGrp="everyone" w:displacedByCustomXml="next"/>
        <w:sdt>
          <w:sdtPr>
            <w:rPr>
              <w:sz w:val="18"/>
            </w:rPr>
            <w:id w:val="1837723532"/>
            <w:placeholder>
              <w:docPart w:val="66FDDB7088B7401185990A3C14214C52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D78B7B6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445488565" w:displacedByCustomXml="prev"/>
      </w:tr>
      <w:tr w:rsidR="007F123F" w:rsidRPr="0084282B" w14:paraId="4E3453B2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29EF1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inzi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l M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h</w:t>
            </w:r>
            <w:r w:rsidRPr="0084282B">
              <w:rPr>
                <w:b/>
                <w:bCs/>
                <w:sz w:val="18"/>
              </w:rPr>
              <w:t>od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k</w:t>
            </w:r>
            <w:r w:rsidRPr="0084282B">
              <w:rPr>
                <w:b/>
                <w:bCs/>
                <w:sz w:val="18"/>
              </w:rPr>
              <w:t>omp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t</w:t>
            </w:r>
            <w:r w:rsidRPr="0084282B">
              <w:rPr>
                <w:b/>
                <w:bCs/>
                <w:spacing w:val="-1"/>
                <w:sz w:val="18"/>
              </w:rPr>
              <w:t>e</w:t>
            </w:r>
            <w:r w:rsidRPr="0084282B">
              <w:rPr>
                <w:b/>
                <w:bCs/>
                <w:sz w:val="18"/>
              </w:rPr>
              <w:t>nz</w:t>
            </w:r>
          </w:p>
        </w:tc>
        <w:permStart w:id="1205820610" w:edGrp="everyone" w:displacedByCustomXml="next"/>
        <w:sdt>
          <w:sdtPr>
            <w:rPr>
              <w:sz w:val="18"/>
            </w:rPr>
            <w:id w:val="1032461218"/>
            <w:placeholder>
              <w:docPart w:val="6E23FF502522404298CFC4BC4B9888B1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8F871D8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205820610" w:displacedByCustomXml="prev"/>
      </w:tr>
      <w:tr w:rsidR="007F123F" w:rsidRPr="0084282B" w14:paraId="32E5340B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BA08A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49CAB5E9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325649624" w:edGrp="everyone" w:displacedByCustomXml="next"/>
        <w:sdt>
          <w:sdtPr>
            <w:rPr>
              <w:sz w:val="18"/>
            </w:rPr>
            <w:id w:val="-2007972107"/>
            <w:placeholder>
              <w:docPart w:val="BE0C7DB14C354027A87330865C866040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0B17514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325649624" w:displacedByCustomXml="prev"/>
      </w:tr>
      <w:tr w:rsidR="007F123F" w:rsidRPr="0084282B" w14:paraId="01982B46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A512E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b/>
                <w:bCs/>
                <w:sz w:val="18"/>
              </w:rPr>
              <w:t>F</w:t>
            </w:r>
            <w:r w:rsidRPr="0084282B">
              <w:rPr>
                <w:b/>
                <w:bCs/>
                <w:spacing w:val="-1"/>
                <w:sz w:val="18"/>
              </w:rPr>
              <w:t>ei</w:t>
            </w:r>
            <w:r w:rsidRPr="0084282B">
              <w:rPr>
                <w:b/>
                <w:bCs/>
                <w:sz w:val="18"/>
              </w:rPr>
              <w:t>n</w:t>
            </w:r>
            <w:r w:rsidRPr="0084282B">
              <w:rPr>
                <w:b/>
                <w:bCs/>
                <w:spacing w:val="-1"/>
                <w:sz w:val="18"/>
              </w:rPr>
              <w:t>zie</w:t>
            </w:r>
            <w:r w:rsidRPr="0084282B">
              <w:rPr>
                <w:b/>
                <w:bCs/>
                <w:sz w:val="18"/>
              </w:rPr>
              <w:t xml:space="preserve">l </w:t>
            </w:r>
            <w:r w:rsidRPr="0084282B">
              <w:rPr>
                <w:b/>
                <w:bCs/>
                <w:spacing w:val="-1"/>
                <w:sz w:val="18"/>
              </w:rPr>
              <w:t>Sel</w:t>
            </w:r>
            <w:r w:rsidRPr="0084282B">
              <w:rPr>
                <w:b/>
                <w:bCs/>
                <w:sz w:val="18"/>
              </w:rPr>
              <w:t>b</w:t>
            </w:r>
            <w:r w:rsidRPr="0084282B">
              <w:rPr>
                <w:b/>
                <w:bCs/>
                <w:spacing w:val="-2"/>
                <w:sz w:val="18"/>
              </w:rPr>
              <w:t>s</w:t>
            </w:r>
            <w:r w:rsidRPr="0084282B">
              <w:rPr>
                <w:b/>
                <w:bCs/>
                <w:spacing w:val="-1"/>
                <w:sz w:val="18"/>
              </w:rPr>
              <w:t>t-/S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zialk</w:t>
            </w:r>
            <w:r w:rsidRPr="0084282B">
              <w:rPr>
                <w:b/>
                <w:bCs/>
                <w:sz w:val="18"/>
              </w:rPr>
              <w:t>o</w:t>
            </w:r>
            <w:r w:rsidRPr="0084282B">
              <w:rPr>
                <w:b/>
                <w:bCs/>
                <w:spacing w:val="-1"/>
                <w:sz w:val="18"/>
              </w:rPr>
              <w:t>mpete</w:t>
            </w:r>
            <w:r w:rsidRPr="0084282B">
              <w:rPr>
                <w:b/>
                <w:bCs/>
                <w:sz w:val="18"/>
              </w:rPr>
              <w:t>nz</w:t>
            </w:r>
          </w:p>
        </w:tc>
        <w:permStart w:id="1742240828" w:edGrp="everyone" w:displacedByCustomXml="next"/>
        <w:sdt>
          <w:sdtPr>
            <w:rPr>
              <w:sz w:val="18"/>
            </w:rPr>
            <w:id w:val="1821464807"/>
            <w:placeholder>
              <w:docPart w:val="61B98DAFF0024CEC99B65F09F3E77A46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CD9261F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742240828" w:displacedByCustomXml="prev"/>
      </w:tr>
      <w:tr w:rsidR="007F123F" w:rsidRPr="0084282B" w14:paraId="25FE1BF9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0DA82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 w:rsidRPr="0084282B">
              <w:rPr>
                <w:i/>
                <w:iCs/>
                <w:spacing w:val="-1"/>
                <w:sz w:val="18"/>
              </w:rPr>
              <w:t>Operati</w:t>
            </w:r>
            <w:r w:rsidRPr="0084282B">
              <w:rPr>
                <w:i/>
                <w:iCs/>
                <w:sz w:val="18"/>
              </w:rPr>
              <w:t>o</w:t>
            </w:r>
            <w:r w:rsidRPr="0084282B">
              <w:rPr>
                <w:i/>
                <w:iCs/>
                <w:spacing w:val="-1"/>
                <w:sz w:val="18"/>
              </w:rPr>
              <w:t>na</w:t>
            </w:r>
            <w:r w:rsidRPr="0084282B">
              <w:rPr>
                <w:i/>
                <w:iCs/>
                <w:sz w:val="18"/>
              </w:rPr>
              <w:t>l</w:t>
            </w:r>
            <w:r w:rsidRPr="0084282B">
              <w:rPr>
                <w:i/>
                <w:iCs/>
                <w:spacing w:val="-1"/>
                <w:sz w:val="18"/>
              </w:rPr>
              <w:t>is</w:t>
            </w:r>
            <w:r w:rsidRPr="0084282B">
              <w:rPr>
                <w:i/>
                <w:iCs/>
                <w:sz w:val="18"/>
              </w:rPr>
              <w:t>ie</w:t>
            </w:r>
            <w:r w:rsidRPr="0084282B">
              <w:rPr>
                <w:i/>
                <w:iCs/>
                <w:spacing w:val="-1"/>
                <w:sz w:val="18"/>
              </w:rPr>
              <w:t>rung:</w:t>
            </w:r>
          </w:p>
          <w:p w14:paraId="128B86A8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  <w:r w:rsidRPr="0084282B">
              <w:rPr>
                <w:spacing w:val="-1"/>
                <w:sz w:val="18"/>
              </w:rPr>
              <w:t>Da</w:t>
            </w:r>
            <w:r w:rsidRPr="0084282B">
              <w:rPr>
                <w:sz w:val="18"/>
              </w:rPr>
              <w:t>s Z</w:t>
            </w:r>
            <w:r w:rsidRPr="0084282B">
              <w:rPr>
                <w:spacing w:val="-1"/>
                <w:sz w:val="18"/>
              </w:rPr>
              <w:t>ie</w:t>
            </w:r>
            <w:r w:rsidRPr="0084282B">
              <w:rPr>
                <w:sz w:val="18"/>
              </w:rPr>
              <w:t>l</w:t>
            </w:r>
            <w:r w:rsidRPr="0084282B">
              <w:rPr>
                <w:spacing w:val="-1"/>
                <w:sz w:val="18"/>
              </w:rPr>
              <w:t xml:space="preserve"> </w:t>
            </w:r>
            <w:r w:rsidRPr="0084282B">
              <w:rPr>
                <w:sz w:val="18"/>
              </w:rPr>
              <w:t>g</w:t>
            </w:r>
            <w:r w:rsidRPr="0084282B">
              <w:rPr>
                <w:spacing w:val="-1"/>
                <w:sz w:val="18"/>
              </w:rPr>
              <w:t>il</w:t>
            </w:r>
            <w:r w:rsidRPr="0084282B">
              <w:rPr>
                <w:sz w:val="18"/>
              </w:rPr>
              <w:t xml:space="preserve">t </w:t>
            </w:r>
            <w:r w:rsidRPr="0084282B">
              <w:rPr>
                <w:spacing w:val="-1"/>
                <w:sz w:val="18"/>
              </w:rPr>
              <w:t>al</w:t>
            </w:r>
            <w:r w:rsidRPr="0084282B">
              <w:rPr>
                <w:sz w:val="18"/>
              </w:rPr>
              <w:t xml:space="preserve">s </w:t>
            </w:r>
            <w:r w:rsidRPr="0084282B">
              <w:rPr>
                <w:spacing w:val="-1"/>
                <w:sz w:val="18"/>
              </w:rPr>
              <w:t>e</w:t>
            </w:r>
            <w:r w:rsidRPr="0084282B">
              <w:rPr>
                <w:sz w:val="18"/>
              </w:rPr>
              <w:t>rr</w:t>
            </w:r>
            <w:r w:rsidRPr="0084282B">
              <w:rPr>
                <w:spacing w:val="-1"/>
                <w:sz w:val="18"/>
              </w:rPr>
              <w:t>eich</w:t>
            </w:r>
            <w:r w:rsidRPr="0084282B">
              <w:rPr>
                <w:sz w:val="18"/>
              </w:rPr>
              <w:t>t,</w:t>
            </w:r>
            <w:r w:rsidRPr="0084282B">
              <w:rPr>
                <w:spacing w:val="2"/>
                <w:sz w:val="18"/>
              </w:rPr>
              <w:t xml:space="preserve"> </w:t>
            </w:r>
            <w:r w:rsidRPr="0084282B">
              <w:rPr>
                <w:spacing w:val="-3"/>
                <w:sz w:val="18"/>
              </w:rPr>
              <w:t>w</w:t>
            </w:r>
            <w:r w:rsidRPr="0084282B">
              <w:rPr>
                <w:sz w:val="18"/>
              </w:rPr>
              <w:t>enn ...</w:t>
            </w:r>
          </w:p>
        </w:tc>
        <w:permStart w:id="1064323905" w:edGrp="everyone" w:displacedByCustomXml="next"/>
        <w:sdt>
          <w:sdtPr>
            <w:rPr>
              <w:sz w:val="18"/>
            </w:rPr>
            <w:id w:val="932865459"/>
            <w:placeholder>
              <w:docPart w:val="9365B944A9AC4F42BCA4DE84FA91218D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DB9A510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064323905" w:displacedByCustomXml="prev"/>
      </w:tr>
    </w:tbl>
    <w:p w14:paraId="2083EC09" w14:textId="77777777" w:rsidR="0082222F" w:rsidRPr="007F123F" w:rsidRDefault="0082222F" w:rsidP="007F123F">
      <w:pPr>
        <w:kinsoku w:val="0"/>
        <w:overflowPunct w:val="0"/>
        <w:spacing w:before="60" w:after="60" w:line="240" w:lineRule="exact"/>
      </w:pPr>
    </w:p>
    <w:tbl>
      <w:tblPr>
        <w:tblW w:w="147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690"/>
      </w:tblGrid>
      <w:tr w:rsidR="007F123F" w:rsidRPr="0084282B" w14:paraId="13A4020A" w14:textId="77777777" w:rsidTr="008C2EA1"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2E12D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 w:val="18"/>
              </w:rPr>
            </w:pPr>
            <w:r>
              <w:rPr>
                <w:b/>
                <w:bCs/>
                <w:sz w:val="18"/>
              </w:rPr>
              <w:t>Dokumentation Zielverlauf 3. Lernziel</w:t>
            </w:r>
          </w:p>
          <w:p w14:paraId="09852EE7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rPr>
                <w:szCs w:val="20"/>
              </w:rPr>
            </w:pPr>
          </w:p>
          <w:p w14:paraId="55650632" w14:textId="77777777" w:rsidR="007F123F" w:rsidRPr="0084282B" w:rsidRDefault="007F123F" w:rsidP="008C2EA1">
            <w:pPr>
              <w:pStyle w:val="TableParagraph"/>
              <w:kinsoku w:val="0"/>
              <w:overflowPunct w:val="0"/>
              <w:spacing w:before="40" w:line="40" w:lineRule="atLeast"/>
              <w:ind w:left="63"/>
            </w:pPr>
          </w:p>
        </w:tc>
        <w:permStart w:id="163405273" w:edGrp="everyone" w:displacedByCustomXml="next"/>
        <w:sdt>
          <w:sdtPr>
            <w:rPr>
              <w:sz w:val="18"/>
            </w:rPr>
            <w:id w:val="-1901118324"/>
            <w:placeholder>
              <w:docPart w:val="081B59B3349C429589F84A9AB5AF62C5"/>
            </w:placeholder>
            <w:showingPlcHdr/>
          </w:sdtPr>
          <w:sdtEndPr/>
          <w:sdtContent>
            <w:tc>
              <w:tcPr>
                <w:tcW w:w="10690" w:type="dxa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FAB8F45" w14:textId="77777777" w:rsidR="007F123F" w:rsidRPr="0084282B" w:rsidRDefault="00330DA0" w:rsidP="00AE47DF">
                <w:pPr>
                  <w:spacing w:before="40" w:line="40" w:lineRule="atLeast"/>
                  <w:ind w:left="54"/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3405273" w:displacedByCustomXml="prev"/>
      </w:tr>
    </w:tbl>
    <w:p w14:paraId="15EF0769" w14:textId="77777777" w:rsidR="000D2096" w:rsidRPr="0084282B" w:rsidRDefault="000D2096" w:rsidP="00750316">
      <w:pPr>
        <w:tabs>
          <w:tab w:val="left" w:pos="4711"/>
        </w:tabs>
        <w:kinsoku w:val="0"/>
        <w:overflowPunct w:val="0"/>
        <w:spacing w:before="60" w:after="60"/>
        <w:ind w:left="173"/>
        <w:rPr>
          <w:b/>
          <w:spacing w:val="-1"/>
          <w:sz w:val="18"/>
        </w:rPr>
      </w:pPr>
    </w:p>
    <w:p w14:paraId="0DFC0F74" w14:textId="77777777" w:rsidR="00FA55FF" w:rsidRPr="0084282B" w:rsidRDefault="00FA55FF" w:rsidP="00750316">
      <w:pPr>
        <w:kinsoku w:val="0"/>
        <w:overflowPunct w:val="0"/>
        <w:spacing w:before="60" w:after="60" w:line="180" w:lineRule="exact"/>
        <w:rPr>
          <w:sz w:val="18"/>
        </w:rPr>
      </w:pPr>
    </w:p>
    <w:p w14:paraId="19E9937C" w14:textId="77777777" w:rsidR="00FA55FF" w:rsidRPr="0084282B" w:rsidRDefault="00FA55FF" w:rsidP="00F75784">
      <w:pPr>
        <w:tabs>
          <w:tab w:val="left" w:pos="4711"/>
        </w:tabs>
        <w:kinsoku w:val="0"/>
        <w:overflowPunct w:val="0"/>
        <w:ind w:left="173"/>
        <w:rPr>
          <w:b/>
          <w:spacing w:val="-1"/>
          <w:sz w:val="18"/>
        </w:rPr>
      </w:pPr>
    </w:p>
    <w:p w14:paraId="30CBB452" w14:textId="77777777" w:rsidR="00FA55FF" w:rsidRPr="00A1585D" w:rsidRDefault="00FA55FF" w:rsidP="00F75784">
      <w:pPr>
        <w:tabs>
          <w:tab w:val="left" w:pos="4711"/>
        </w:tabs>
        <w:kinsoku w:val="0"/>
        <w:overflowPunct w:val="0"/>
        <w:ind w:left="173"/>
        <w:rPr>
          <w:spacing w:val="-1"/>
          <w:sz w:val="18"/>
        </w:rPr>
      </w:pPr>
    </w:p>
    <w:p w14:paraId="11D17114" w14:textId="77777777" w:rsidR="007F123F" w:rsidRPr="00425CAB" w:rsidRDefault="00BD09FD" w:rsidP="00AA1CFF">
      <w:pPr>
        <w:keepNext/>
        <w:tabs>
          <w:tab w:val="left" w:pos="4711"/>
        </w:tabs>
        <w:kinsoku w:val="0"/>
        <w:overflowPunct w:val="0"/>
        <w:spacing w:before="60" w:after="60"/>
        <w:ind w:left="154" w:hanging="14"/>
        <w:rPr>
          <w:b/>
          <w:szCs w:val="20"/>
        </w:rPr>
      </w:pPr>
      <w:r>
        <w:rPr>
          <w:b/>
          <w:spacing w:val="-1"/>
          <w:szCs w:val="20"/>
        </w:rPr>
        <w:t>Studierende*</w:t>
      </w:r>
      <w:r w:rsidR="007F123F" w:rsidRPr="00425CAB">
        <w:rPr>
          <w:b/>
          <w:spacing w:val="-1"/>
          <w:szCs w:val="20"/>
        </w:rPr>
        <w:t>r</w:t>
      </w:r>
      <w:r w:rsidR="007F123F" w:rsidRPr="00425CAB">
        <w:rPr>
          <w:b/>
          <w:szCs w:val="20"/>
        </w:rPr>
        <w:tab/>
      </w:r>
      <w:r w:rsidR="007F123F" w:rsidRPr="00425CAB">
        <w:rPr>
          <w:b/>
          <w:spacing w:val="-1"/>
          <w:szCs w:val="20"/>
        </w:rPr>
        <w:t>Praxis</w:t>
      </w:r>
      <w:r w:rsidR="007F123F" w:rsidRPr="00425CAB">
        <w:rPr>
          <w:b/>
          <w:szCs w:val="20"/>
        </w:rPr>
        <w:t>a</w:t>
      </w:r>
      <w:r w:rsidR="007F123F" w:rsidRPr="00425CAB">
        <w:rPr>
          <w:b/>
          <w:spacing w:val="-1"/>
          <w:szCs w:val="20"/>
        </w:rPr>
        <w:t>usb</w:t>
      </w:r>
      <w:r w:rsidR="007F123F" w:rsidRPr="00425CAB">
        <w:rPr>
          <w:b/>
          <w:szCs w:val="20"/>
        </w:rPr>
        <w:t>i</w:t>
      </w:r>
      <w:r w:rsidR="007F123F" w:rsidRPr="00425CAB">
        <w:rPr>
          <w:b/>
          <w:spacing w:val="-1"/>
          <w:szCs w:val="20"/>
        </w:rPr>
        <w:t>ld</w:t>
      </w:r>
      <w:r w:rsidR="007F123F" w:rsidRPr="00425CAB">
        <w:rPr>
          <w:b/>
          <w:szCs w:val="20"/>
        </w:rPr>
        <w:t>n</w:t>
      </w:r>
      <w:r>
        <w:rPr>
          <w:b/>
          <w:spacing w:val="-1"/>
          <w:szCs w:val="20"/>
        </w:rPr>
        <w:t>er*</w:t>
      </w:r>
      <w:r w:rsidR="00C460D6">
        <w:rPr>
          <w:b/>
          <w:spacing w:val="-1"/>
          <w:szCs w:val="20"/>
        </w:rPr>
        <w:t>in</w:t>
      </w:r>
    </w:p>
    <w:p w14:paraId="2AEBC417" w14:textId="77777777" w:rsidR="007F123F" w:rsidRPr="00425CAB" w:rsidRDefault="007F123F" w:rsidP="00A1585D">
      <w:pPr>
        <w:keepNext/>
        <w:kinsoku w:val="0"/>
        <w:overflowPunct w:val="0"/>
        <w:spacing w:before="60" w:after="60" w:line="280" w:lineRule="exact"/>
        <w:ind w:left="142"/>
        <w:rPr>
          <w:szCs w:val="20"/>
        </w:rPr>
      </w:pPr>
    </w:p>
    <w:p w14:paraId="31CE6632" w14:textId="77777777" w:rsidR="007F123F" w:rsidRPr="00425CAB" w:rsidRDefault="007F123F" w:rsidP="00AA1CFF">
      <w:pPr>
        <w:keepNext/>
        <w:tabs>
          <w:tab w:val="left" w:pos="4709"/>
        </w:tabs>
        <w:kinsoku w:val="0"/>
        <w:overflowPunct w:val="0"/>
        <w:spacing w:before="60" w:after="60"/>
        <w:ind w:left="173"/>
        <w:rPr>
          <w:b/>
          <w:szCs w:val="20"/>
        </w:rPr>
      </w:pPr>
      <w:r w:rsidRPr="00425CAB">
        <w:rPr>
          <w:szCs w:val="20"/>
        </w:rPr>
        <w:t>Name:</w:t>
      </w:r>
      <w:r w:rsidRPr="00425CAB">
        <w:rPr>
          <w:spacing w:val="3"/>
          <w:szCs w:val="20"/>
        </w:rPr>
        <w:t xml:space="preserve">         </w:t>
      </w:r>
      <w:permStart w:id="2067745859" w:edGrp="everyone"/>
      <w:sdt>
        <w:sdtPr>
          <w:rPr>
            <w:sz w:val="18"/>
          </w:rPr>
          <w:id w:val="-1446775468"/>
          <w:placeholder>
            <w:docPart w:val="C58F58732EA147AF8713576AA8685A9B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2067745859"/>
      <w:r w:rsidRPr="00425CAB">
        <w:rPr>
          <w:szCs w:val="20"/>
        </w:rPr>
        <w:tab/>
        <w:t>Name:</w:t>
      </w:r>
      <w:r w:rsidRPr="00425CAB">
        <w:rPr>
          <w:spacing w:val="3"/>
          <w:szCs w:val="20"/>
        </w:rPr>
        <w:t xml:space="preserve">          </w:t>
      </w:r>
      <w:permStart w:id="1546876811" w:edGrp="everyone"/>
      <w:sdt>
        <w:sdtPr>
          <w:rPr>
            <w:sz w:val="18"/>
          </w:rPr>
          <w:id w:val="797108897"/>
          <w:placeholder>
            <w:docPart w:val="986B4CA0DB444712811C3512560ED5E8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1546876811"/>
    </w:p>
    <w:p w14:paraId="56335CB6" w14:textId="77777777" w:rsidR="007F123F" w:rsidRPr="00425CAB" w:rsidRDefault="007F123F" w:rsidP="00AA1CFF">
      <w:pPr>
        <w:keepNext/>
        <w:tabs>
          <w:tab w:val="left" w:pos="4709"/>
        </w:tabs>
        <w:kinsoku w:val="0"/>
        <w:overflowPunct w:val="0"/>
        <w:spacing w:before="60" w:after="60"/>
        <w:ind w:left="173"/>
        <w:rPr>
          <w:szCs w:val="20"/>
        </w:rPr>
      </w:pPr>
    </w:p>
    <w:p w14:paraId="0B789613" w14:textId="56D92BAB" w:rsidR="007F123F" w:rsidRPr="00425CAB" w:rsidRDefault="007F123F" w:rsidP="00AA1CFF">
      <w:pPr>
        <w:keepNext/>
        <w:tabs>
          <w:tab w:val="left" w:pos="4708"/>
        </w:tabs>
        <w:kinsoku w:val="0"/>
        <w:overflowPunct w:val="0"/>
        <w:spacing w:before="60" w:after="60"/>
        <w:ind w:left="173"/>
        <w:rPr>
          <w:b/>
          <w:szCs w:val="20"/>
        </w:rPr>
      </w:pPr>
      <w:r w:rsidRPr="00425CAB">
        <w:rPr>
          <w:spacing w:val="-1"/>
          <w:szCs w:val="20"/>
        </w:rPr>
        <w:t>Unterschri</w:t>
      </w:r>
      <w:r w:rsidRPr="00425CAB">
        <w:rPr>
          <w:szCs w:val="20"/>
        </w:rPr>
        <w:t>ft:</w:t>
      </w:r>
      <w:r w:rsidR="009250CA">
        <w:rPr>
          <w:szCs w:val="20"/>
        </w:rPr>
        <w:t xml:space="preserve"> </w:t>
      </w:r>
      <w:permStart w:id="1525171223" w:edGrp="everyone"/>
      <w:sdt>
        <w:sdtPr>
          <w:rPr>
            <w:sz w:val="18"/>
          </w:rPr>
          <w:id w:val="1268579292"/>
          <w:placeholder>
            <w:docPart w:val="C0F75EFBF3504A44912DE92BE8B9329D"/>
          </w:placeholder>
          <w:showingPlcHdr/>
        </w:sdtPr>
        <w:sdtContent>
          <w:r w:rsidR="009250CA" w:rsidRPr="00BB49B4">
            <w:rPr>
              <w:rStyle w:val="Platzhaltertext"/>
              <w:sz w:val="18"/>
            </w:rPr>
            <w:t>Text eingeben.</w:t>
          </w:r>
        </w:sdtContent>
      </w:sdt>
      <w:permEnd w:id="1525171223"/>
      <w:r w:rsidRPr="00425CAB">
        <w:rPr>
          <w:szCs w:val="20"/>
        </w:rPr>
        <w:tab/>
        <w:t>Unterschrift:</w:t>
      </w:r>
      <w:r w:rsidR="009250CA">
        <w:rPr>
          <w:szCs w:val="20"/>
        </w:rPr>
        <w:t xml:space="preserve"> </w:t>
      </w:r>
      <w:permStart w:id="39208040" w:edGrp="everyone"/>
      <w:sdt>
        <w:sdtPr>
          <w:rPr>
            <w:sz w:val="18"/>
          </w:rPr>
          <w:id w:val="1493842993"/>
          <w:placeholder>
            <w:docPart w:val="C71ADE5A01104B638683E87A29DE7C56"/>
          </w:placeholder>
          <w:showingPlcHdr/>
        </w:sdtPr>
        <w:sdtContent>
          <w:r w:rsidR="009250CA" w:rsidRPr="00BB49B4">
            <w:rPr>
              <w:rStyle w:val="Platzhaltertext"/>
              <w:sz w:val="18"/>
            </w:rPr>
            <w:t>Text eingeben.</w:t>
          </w:r>
        </w:sdtContent>
      </w:sdt>
      <w:permEnd w:id="39208040"/>
      <w:r w:rsidRPr="00425CAB">
        <w:rPr>
          <w:szCs w:val="20"/>
        </w:rPr>
        <w:t xml:space="preserve"> </w:t>
      </w:r>
      <w:r w:rsidRPr="00425CAB">
        <w:rPr>
          <w:szCs w:val="20"/>
        </w:rPr>
        <w:tab/>
      </w:r>
    </w:p>
    <w:p w14:paraId="2C221638" w14:textId="77777777" w:rsidR="007F123F" w:rsidRPr="00425CAB" w:rsidRDefault="007F123F" w:rsidP="00AA1CFF">
      <w:pPr>
        <w:keepNext/>
        <w:tabs>
          <w:tab w:val="left" w:pos="4708"/>
        </w:tabs>
        <w:kinsoku w:val="0"/>
        <w:overflowPunct w:val="0"/>
        <w:spacing w:before="60" w:after="60"/>
        <w:ind w:left="173"/>
        <w:rPr>
          <w:szCs w:val="20"/>
        </w:rPr>
      </w:pPr>
    </w:p>
    <w:p w14:paraId="32BB287A" w14:textId="77777777" w:rsidR="007F123F" w:rsidRPr="00425CAB" w:rsidRDefault="007F123F" w:rsidP="00AA1CFF">
      <w:pPr>
        <w:keepNext/>
        <w:kinsoku w:val="0"/>
        <w:overflowPunct w:val="0"/>
        <w:spacing w:before="60" w:after="60"/>
        <w:ind w:left="174"/>
        <w:rPr>
          <w:szCs w:val="20"/>
        </w:rPr>
      </w:pPr>
      <w:r w:rsidRPr="00425CAB">
        <w:rPr>
          <w:szCs w:val="20"/>
        </w:rPr>
        <w:t>Ort, Datum:</w:t>
      </w:r>
      <w:r w:rsidRPr="00425CAB">
        <w:rPr>
          <w:spacing w:val="4"/>
          <w:szCs w:val="20"/>
        </w:rPr>
        <w:t xml:space="preserve"> </w:t>
      </w:r>
      <w:permStart w:id="804407992" w:edGrp="everyone"/>
      <w:sdt>
        <w:sdtPr>
          <w:rPr>
            <w:sz w:val="18"/>
          </w:rPr>
          <w:id w:val="1074551644"/>
          <w:placeholder>
            <w:docPart w:val="BB2A038AD5A844C59EEE829EB35A365B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804407992"/>
    </w:p>
    <w:p w14:paraId="510CAAC2" w14:textId="5594B8F6" w:rsidR="0082222F" w:rsidRDefault="0082222F" w:rsidP="00AA1CFF">
      <w:pPr>
        <w:keepNext/>
        <w:kinsoku w:val="0"/>
        <w:overflowPunct w:val="0"/>
        <w:spacing w:before="33"/>
        <w:ind w:left="174"/>
        <w:rPr>
          <w:sz w:val="18"/>
        </w:rPr>
      </w:pPr>
    </w:p>
    <w:p w14:paraId="6DFFB787" w14:textId="77777777" w:rsidR="007F123F" w:rsidRDefault="007F123F" w:rsidP="00430D09">
      <w:pPr>
        <w:kinsoku w:val="0"/>
        <w:overflowPunct w:val="0"/>
        <w:spacing w:before="74"/>
        <w:ind w:left="173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br w:type="page"/>
      </w:r>
    </w:p>
    <w:p w14:paraId="0630BB32" w14:textId="77777777" w:rsidR="00430D09" w:rsidRPr="0084282B" w:rsidRDefault="00430D09" w:rsidP="0072732E">
      <w:pPr>
        <w:keepNext/>
        <w:kinsoku w:val="0"/>
        <w:overflowPunct w:val="0"/>
        <w:spacing w:before="74"/>
        <w:ind w:left="173"/>
        <w:rPr>
          <w:szCs w:val="20"/>
        </w:rPr>
      </w:pPr>
      <w:r w:rsidRPr="0084282B">
        <w:rPr>
          <w:b/>
          <w:bCs/>
          <w:spacing w:val="-1"/>
          <w:szCs w:val="20"/>
        </w:rPr>
        <w:lastRenderedPageBreak/>
        <w:t>Name</w:t>
      </w:r>
      <w:r w:rsidRPr="0084282B">
        <w:rPr>
          <w:b/>
          <w:bCs/>
          <w:szCs w:val="20"/>
        </w:rPr>
        <w:t>,</w:t>
      </w:r>
      <w:r w:rsidRPr="0084282B">
        <w:rPr>
          <w:b/>
          <w:bCs/>
          <w:spacing w:val="-1"/>
          <w:szCs w:val="20"/>
        </w:rPr>
        <w:t xml:space="preserve"> Vornam</w:t>
      </w:r>
      <w:r w:rsidRPr="0084282B">
        <w:rPr>
          <w:b/>
          <w:bCs/>
          <w:szCs w:val="20"/>
        </w:rPr>
        <w:t>e</w:t>
      </w:r>
      <w:r w:rsidRPr="0084282B">
        <w:rPr>
          <w:b/>
          <w:bCs/>
          <w:spacing w:val="-1"/>
          <w:szCs w:val="20"/>
        </w:rPr>
        <w:t xml:space="preserve"> Studierende/r </w:t>
      </w:r>
      <w:r w:rsidRPr="0084282B">
        <w:rPr>
          <w:b/>
          <w:bCs/>
          <w:spacing w:val="-1"/>
          <w:szCs w:val="20"/>
        </w:rPr>
        <w:tab/>
      </w:r>
      <w:permStart w:id="492179487" w:edGrp="everyone"/>
      <w:sdt>
        <w:sdtPr>
          <w:rPr>
            <w:sz w:val="18"/>
          </w:rPr>
          <w:id w:val="129596879"/>
          <w:placeholder>
            <w:docPart w:val="E1F59EE90F404701A7DE441ACDFF878F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492179487"/>
      <w:r w:rsidRPr="0084282B">
        <w:rPr>
          <w:b/>
          <w:bCs/>
          <w:szCs w:val="20"/>
        </w:rPr>
        <w:tab/>
      </w:r>
    </w:p>
    <w:p w14:paraId="168A181A" w14:textId="77777777" w:rsidR="00430D09" w:rsidRPr="0084282B" w:rsidRDefault="00430D09" w:rsidP="0072732E">
      <w:pPr>
        <w:pStyle w:val="Textkrper"/>
        <w:keepNext/>
        <w:kinsoku w:val="0"/>
        <w:overflowPunct w:val="0"/>
        <w:spacing w:before="40"/>
        <w:ind w:left="173"/>
      </w:pPr>
      <w:r w:rsidRPr="0084282B">
        <w:rPr>
          <w:b/>
          <w:bCs/>
        </w:rPr>
        <w:t>Klas</w:t>
      </w:r>
      <w:r w:rsidRPr="0084282B">
        <w:rPr>
          <w:b/>
          <w:bCs/>
          <w:spacing w:val="-2"/>
        </w:rPr>
        <w:t>s</w:t>
      </w:r>
      <w:r w:rsidRPr="0084282B">
        <w:rPr>
          <w:b/>
          <w:bCs/>
        </w:rPr>
        <w:t>e</w:t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r w:rsidRPr="0084282B">
        <w:rPr>
          <w:b/>
          <w:bCs/>
        </w:rPr>
        <w:tab/>
      </w:r>
      <w:permStart w:id="1207833716" w:edGrp="everyone"/>
      <w:sdt>
        <w:sdtPr>
          <w:rPr>
            <w:sz w:val="18"/>
          </w:rPr>
          <w:id w:val="1823073291"/>
          <w:placeholder>
            <w:docPart w:val="981E28EAB8234231B17BFD9427858A62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1207833716"/>
      <w:r w:rsidRPr="0084282B">
        <w:rPr>
          <w:spacing w:val="-1"/>
        </w:rPr>
        <w:tab/>
      </w:r>
      <w:r w:rsidRPr="0084282B">
        <w:rPr>
          <w:spacing w:val="-1"/>
        </w:rPr>
        <w:tab/>
      </w:r>
      <w:r w:rsidRPr="0084282B">
        <w:rPr>
          <w:spacing w:val="-1"/>
        </w:rPr>
        <w:tab/>
      </w:r>
      <w:r w:rsidRPr="0084282B">
        <w:rPr>
          <w:spacing w:val="-1"/>
        </w:rPr>
        <w:tab/>
      </w:r>
    </w:p>
    <w:p w14:paraId="4ACB53FE" w14:textId="77777777" w:rsidR="00430D09" w:rsidRPr="0084282B" w:rsidRDefault="00430D09" w:rsidP="0072732E">
      <w:pPr>
        <w:pStyle w:val="Textkrper"/>
        <w:keepNext/>
        <w:kinsoku w:val="0"/>
        <w:overflowPunct w:val="0"/>
        <w:spacing w:before="40"/>
        <w:ind w:left="173"/>
        <w:rPr>
          <w:b/>
          <w:bCs/>
          <w:spacing w:val="-1"/>
        </w:rPr>
      </w:pPr>
      <w:r w:rsidRPr="0084282B">
        <w:rPr>
          <w:b/>
          <w:bCs/>
          <w:spacing w:val="-1"/>
        </w:rPr>
        <w:t>Ausbildu</w:t>
      </w:r>
      <w:r w:rsidRPr="0084282B">
        <w:rPr>
          <w:b/>
          <w:bCs/>
          <w:spacing w:val="-2"/>
        </w:rPr>
        <w:t>n</w:t>
      </w:r>
      <w:r w:rsidRPr="0084282B">
        <w:rPr>
          <w:b/>
          <w:bCs/>
          <w:spacing w:val="-1"/>
        </w:rPr>
        <w:t>g</w:t>
      </w:r>
      <w:r w:rsidR="00FA55FF" w:rsidRPr="0084282B">
        <w:rPr>
          <w:b/>
          <w:bCs/>
          <w:spacing w:val="-2"/>
        </w:rPr>
        <w:t>sphase</w:t>
      </w:r>
      <w:r w:rsidRPr="0084282B">
        <w:rPr>
          <w:b/>
          <w:bCs/>
          <w:spacing w:val="-1"/>
        </w:rPr>
        <w:t xml:space="preserve"> </w:t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permStart w:id="1504256904" w:edGrp="everyone"/>
      <w:sdt>
        <w:sdtPr>
          <w:rPr>
            <w:sz w:val="18"/>
          </w:rPr>
          <w:id w:val="-71181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A0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504256904"/>
      <w:r w:rsidR="00330DA0">
        <w:rPr>
          <w:b/>
          <w:bCs/>
          <w:spacing w:val="-1"/>
        </w:rPr>
        <w:t xml:space="preserve"> </w:t>
      </w:r>
      <w:r w:rsidR="00FA55FF" w:rsidRPr="0084282B">
        <w:rPr>
          <w:b/>
          <w:bCs/>
          <w:spacing w:val="-1"/>
        </w:rPr>
        <w:t>1. Ausbildungsphase</w:t>
      </w:r>
      <w:r w:rsidRPr="0084282B">
        <w:rPr>
          <w:b/>
          <w:bCs/>
          <w:spacing w:val="-1"/>
        </w:rPr>
        <w:tab/>
      </w:r>
      <w:r w:rsidRPr="0084282B">
        <w:rPr>
          <w:b/>
          <w:bCs/>
          <w:spacing w:val="-1"/>
        </w:rPr>
        <w:tab/>
      </w:r>
      <w:permStart w:id="586971922" w:edGrp="everyone"/>
      <w:sdt>
        <w:sdtPr>
          <w:rPr>
            <w:sz w:val="18"/>
          </w:rPr>
          <w:id w:val="-8072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985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586971922"/>
      <w:r w:rsidR="00330DA0">
        <w:rPr>
          <w:b/>
          <w:bCs/>
          <w:spacing w:val="-1"/>
        </w:rPr>
        <w:t xml:space="preserve"> </w:t>
      </w:r>
      <w:r w:rsidR="00FA55FF" w:rsidRPr="0084282B">
        <w:rPr>
          <w:b/>
          <w:bCs/>
          <w:spacing w:val="-1"/>
        </w:rPr>
        <w:t>2. Ausbildungsphase</w:t>
      </w:r>
    </w:p>
    <w:p w14:paraId="75621A1A" w14:textId="77777777" w:rsidR="0082222F" w:rsidRPr="0084282B" w:rsidRDefault="0082222F" w:rsidP="0072732E">
      <w:pPr>
        <w:keepNext/>
        <w:kinsoku w:val="0"/>
        <w:overflowPunct w:val="0"/>
        <w:spacing w:line="200" w:lineRule="exact"/>
        <w:rPr>
          <w:szCs w:val="20"/>
        </w:rPr>
      </w:pPr>
    </w:p>
    <w:tbl>
      <w:tblPr>
        <w:tblW w:w="14731" w:type="dxa"/>
        <w:tblInd w:w="102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4731"/>
      </w:tblGrid>
      <w:tr w:rsidR="0069439A" w:rsidRPr="0084282B" w14:paraId="02FAD5C7" w14:textId="77777777" w:rsidTr="008C2EA1">
        <w:trPr>
          <w:trHeight w:hRule="exact" w:val="1418"/>
        </w:trPr>
        <w:tc>
          <w:tcPr>
            <w:tcW w:w="1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9047B0" w14:textId="77777777" w:rsidR="0069439A" w:rsidRPr="0084282B" w:rsidRDefault="0069439A" w:rsidP="0072732E">
            <w:pPr>
              <w:pStyle w:val="TableParagraph"/>
              <w:keepNext/>
              <w:tabs>
                <w:tab w:val="left" w:pos="9257"/>
              </w:tabs>
              <w:kinsoku w:val="0"/>
              <w:overflowPunct w:val="0"/>
              <w:spacing w:before="120" w:after="60"/>
              <w:ind w:left="40"/>
              <w:rPr>
                <w:sz w:val="22"/>
                <w:szCs w:val="22"/>
              </w:rPr>
            </w:pPr>
            <w:r w:rsidRPr="0084282B">
              <w:rPr>
                <w:b/>
                <w:sz w:val="22"/>
                <w:szCs w:val="22"/>
              </w:rPr>
              <w:t xml:space="preserve">Formular </w:t>
            </w:r>
            <w:r>
              <w:rPr>
                <w:b/>
                <w:sz w:val="22"/>
                <w:szCs w:val="22"/>
              </w:rPr>
              <w:t>3</w:t>
            </w:r>
            <w:r w:rsidRPr="0084282B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Beurteilung der Lernzielerreichung der aktuellen Ausbildungsphase</w:t>
            </w:r>
            <w:r w:rsidRPr="0084282B">
              <w:rPr>
                <w:b/>
                <w:sz w:val="22"/>
                <w:szCs w:val="22"/>
              </w:rPr>
              <w:tab/>
            </w:r>
            <w:r w:rsidRPr="0084282B">
              <w:rPr>
                <w:sz w:val="22"/>
                <w:szCs w:val="22"/>
              </w:rPr>
              <w:t>Abgabetermine:</w:t>
            </w:r>
          </w:p>
          <w:p w14:paraId="6D1B08AC" w14:textId="77777777" w:rsidR="0069439A" w:rsidRPr="0084282B" w:rsidRDefault="00867223" w:rsidP="0072732E">
            <w:pPr>
              <w:pStyle w:val="TableParagraph"/>
              <w:keepNext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A-HF: 1. u</w:t>
            </w:r>
            <w:r w:rsidR="0069439A" w:rsidRPr="0084282B">
              <w:rPr>
                <w:sz w:val="22"/>
                <w:szCs w:val="22"/>
              </w:rPr>
              <w:t xml:space="preserve">nd </w:t>
            </w:r>
            <w:r w:rsidR="00FF36BF">
              <w:rPr>
                <w:sz w:val="22"/>
                <w:szCs w:val="22"/>
              </w:rPr>
              <w:t>2</w:t>
            </w:r>
            <w:r w:rsidR="0069439A" w:rsidRPr="0084282B">
              <w:rPr>
                <w:sz w:val="22"/>
                <w:szCs w:val="22"/>
              </w:rPr>
              <w:t>. Ausbildungsphase: 31. Mai</w:t>
            </w:r>
          </w:p>
          <w:p w14:paraId="4128913D" w14:textId="77777777" w:rsidR="0069439A" w:rsidRPr="0084282B" w:rsidRDefault="0069439A" w:rsidP="0072732E">
            <w:pPr>
              <w:pStyle w:val="TableParagraph"/>
              <w:keepNext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 w:rsidRPr="0084282B">
              <w:rPr>
                <w:sz w:val="22"/>
                <w:szCs w:val="22"/>
              </w:rPr>
              <w:tab/>
              <w:t>R-HF: 1. Ausbildungsphase: 31. Dezember</w:t>
            </w:r>
          </w:p>
          <w:p w14:paraId="4C58BA95" w14:textId="77777777" w:rsidR="0069439A" w:rsidRPr="0084282B" w:rsidRDefault="0069439A" w:rsidP="0072732E">
            <w:pPr>
              <w:pStyle w:val="TableParagraph"/>
              <w:keepNext/>
              <w:tabs>
                <w:tab w:val="left" w:pos="9257"/>
              </w:tabs>
              <w:kinsoku w:val="0"/>
              <w:overflowPunct w:val="0"/>
              <w:spacing w:before="20" w:after="20"/>
              <w:ind w:left="182"/>
              <w:rPr>
                <w:sz w:val="22"/>
                <w:szCs w:val="22"/>
              </w:rPr>
            </w:pPr>
            <w:r w:rsidRPr="0084282B">
              <w:rPr>
                <w:sz w:val="22"/>
                <w:szCs w:val="22"/>
              </w:rPr>
              <w:tab/>
              <w:t>R-HF: 2. Ausbildungsphase: 31. Mai</w:t>
            </w:r>
          </w:p>
        </w:tc>
      </w:tr>
    </w:tbl>
    <w:p w14:paraId="6BE7D921" w14:textId="77777777" w:rsidR="0082222F" w:rsidRPr="001D48C2" w:rsidRDefault="0082222F" w:rsidP="001D48C2">
      <w:pPr>
        <w:keepNext/>
        <w:kinsoku w:val="0"/>
        <w:overflowPunct w:val="0"/>
        <w:spacing w:after="60" w:line="280" w:lineRule="exact"/>
        <w:rPr>
          <w:sz w:val="22"/>
          <w:szCs w:val="22"/>
        </w:rPr>
      </w:pPr>
    </w:p>
    <w:tbl>
      <w:tblPr>
        <w:tblW w:w="14731" w:type="dxa"/>
        <w:tblInd w:w="9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7135"/>
        <w:gridCol w:w="567"/>
        <w:gridCol w:w="567"/>
        <w:gridCol w:w="567"/>
        <w:gridCol w:w="5895"/>
      </w:tblGrid>
      <w:tr w:rsidR="007E4559" w:rsidRPr="00882F0F" w14:paraId="719075D1" w14:textId="77777777" w:rsidTr="00330DA0">
        <w:trPr>
          <w:cantSplit/>
          <w:trHeight w:val="124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3881BCC7" w14:textId="77777777" w:rsidR="007E4559" w:rsidRPr="00882F0F" w:rsidRDefault="007E4559" w:rsidP="0072732E">
            <w:pPr>
              <w:pStyle w:val="TableParagraph"/>
              <w:keepNext/>
              <w:kinsoku w:val="0"/>
              <w:overflowPunct w:val="0"/>
              <w:spacing w:before="40" w:line="40" w:lineRule="atLeast"/>
              <w:ind w:left="63"/>
              <w:rPr>
                <w:sz w:val="21"/>
                <w:szCs w:val="21"/>
              </w:rPr>
            </w:pPr>
            <w:r w:rsidRPr="00882F0F">
              <w:rPr>
                <w:b/>
                <w:bCs/>
                <w:sz w:val="21"/>
                <w:szCs w:val="21"/>
              </w:rPr>
              <w:t>Lernziele: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bottom w:w="57" w:type="dxa"/>
            </w:tcMar>
            <w:textDirection w:val="btLr"/>
            <w:vAlign w:val="center"/>
          </w:tcPr>
          <w:p w14:paraId="6433FD86" w14:textId="77777777" w:rsidR="007E4559" w:rsidRPr="00882F0F" w:rsidRDefault="007E4559" w:rsidP="0072732E">
            <w:pPr>
              <w:keepNext/>
              <w:spacing w:before="40" w:line="40" w:lineRule="atLeast"/>
              <w:ind w:left="113" w:right="113"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bottom w:w="57" w:type="dxa"/>
            </w:tcMar>
            <w:textDirection w:val="btLr"/>
            <w:vAlign w:val="center"/>
          </w:tcPr>
          <w:p w14:paraId="3991F8B6" w14:textId="77777777" w:rsidR="007E4559" w:rsidRPr="00882F0F" w:rsidRDefault="005F0F95" w:rsidP="0072732E">
            <w:pPr>
              <w:keepNext/>
              <w:spacing w:before="40" w:line="40" w:lineRule="atLeast"/>
              <w:ind w:left="113" w:right="113"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>te</w:t>
            </w:r>
            <w:r w:rsidR="007E4559" w:rsidRPr="00882F0F">
              <w:rPr>
                <w:b/>
                <w:sz w:val="21"/>
                <w:szCs w:val="21"/>
              </w:rPr>
              <w:t>ilweis</w:t>
            </w:r>
            <w:r w:rsidRPr="00882F0F">
              <w:rPr>
                <w:b/>
                <w:sz w:val="21"/>
                <w:szCs w:val="21"/>
              </w:rPr>
              <w:t xml:space="preserve">e </w:t>
            </w:r>
            <w:r w:rsidR="007E4559" w:rsidRPr="00882F0F">
              <w:rPr>
                <w:b/>
                <w:sz w:val="21"/>
                <w:szCs w:val="21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bottom w:w="57" w:type="dxa"/>
            </w:tcMar>
            <w:textDirection w:val="btLr"/>
            <w:vAlign w:val="center"/>
          </w:tcPr>
          <w:p w14:paraId="2FFF41B3" w14:textId="77777777" w:rsidR="00B20505" w:rsidRDefault="007E4559" w:rsidP="0072732E">
            <w:pPr>
              <w:keepNext/>
              <w:spacing w:before="40" w:line="40" w:lineRule="atLeast"/>
              <w:ind w:left="113" w:right="113"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 xml:space="preserve">nicht </w:t>
            </w:r>
          </w:p>
          <w:p w14:paraId="6E8832DC" w14:textId="77777777" w:rsidR="007E4559" w:rsidRPr="00882F0F" w:rsidRDefault="007E4559" w:rsidP="0072732E">
            <w:pPr>
              <w:keepNext/>
              <w:spacing w:before="40" w:line="40" w:lineRule="atLeast"/>
              <w:ind w:left="113" w:right="113"/>
              <w:contextualSpacing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>erfüllt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</w:tcMar>
          </w:tcPr>
          <w:p w14:paraId="7A142305" w14:textId="77777777" w:rsidR="007E4559" w:rsidRPr="00882F0F" w:rsidRDefault="007E4559" w:rsidP="0072732E">
            <w:pPr>
              <w:keepNext/>
              <w:spacing w:before="40" w:line="40" w:lineRule="atLeast"/>
              <w:rPr>
                <w:b/>
                <w:sz w:val="21"/>
                <w:szCs w:val="21"/>
              </w:rPr>
            </w:pPr>
            <w:r w:rsidRPr="00882F0F">
              <w:rPr>
                <w:b/>
                <w:sz w:val="21"/>
                <w:szCs w:val="21"/>
              </w:rPr>
              <w:t>Bemerkungen PA:</w:t>
            </w:r>
          </w:p>
        </w:tc>
      </w:tr>
      <w:tr w:rsidR="007E4559" w:rsidRPr="0084282B" w14:paraId="7DB13715" w14:textId="77777777" w:rsidTr="00330DA0"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E04CEA2" w14:textId="77777777" w:rsidR="007E4559" w:rsidRPr="00882F0F" w:rsidRDefault="007E4559" w:rsidP="0069439A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b/>
                <w:bCs/>
                <w:szCs w:val="20"/>
              </w:rPr>
              <w:t>Grobziel 1:</w:t>
            </w:r>
          </w:p>
          <w:p w14:paraId="2977F27F" w14:textId="77777777" w:rsidR="007E4559" w:rsidRPr="00882F0F" w:rsidRDefault="007E4559" w:rsidP="0069439A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250374267" w:edGrp="everyone" w:displacedByCustomXml="next"/>
          <w:sdt>
            <w:sdtPr>
              <w:rPr>
                <w:sz w:val="18"/>
              </w:rPr>
              <w:id w:val="-33503109"/>
              <w:placeholder>
                <w:docPart w:val="080F677955EF481D90481211A7AD3FBD"/>
              </w:placeholder>
              <w:showingPlcHdr/>
            </w:sdtPr>
            <w:sdtEndPr/>
            <w:sdtContent>
              <w:p w14:paraId="799EBD36" w14:textId="77777777" w:rsidR="007E4559" w:rsidRPr="00882F0F" w:rsidRDefault="00330DA0" w:rsidP="0069439A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b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250374267" w:displacedByCustomXml="prev"/>
        </w:tc>
        <w:permStart w:id="1358116959" w:edGrp="everyone" w:displacedByCustomXml="next"/>
        <w:sdt>
          <w:sdtPr>
            <w:rPr>
              <w:sz w:val="18"/>
            </w:rPr>
            <w:id w:val="1171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9CDC0F8" w14:textId="77777777" w:rsidR="007E4559" w:rsidRPr="00EB4985" w:rsidRDefault="00EB4985" w:rsidP="0069439A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58116959" w:displacedByCustomXml="prev"/>
        <w:permStart w:id="1074928179" w:edGrp="everyone" w:displacedByCustomXml="next"/>
        <w:sdt>
          <w:sdtPr>
            <w:rPr>
              <w:sz w:val="18"/>
            </w:rPr>
            <w:id w:val="-50789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570C9C7" w14:textId="77777777" w:rsidR="007E4559" w:rsidRPr="00EB4985" w:rsidRDefault="00330DA0" w:rsidP="0069439A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074928179" w:displacedByCustomXml="prev"/>
        <w:permStart w:id="998600736" w:edGrp="everyone" w:displacedByCustomXml="next"/>
        <w:sdt>
          <w:sdtPr>
            <w:rPr>
              <w:sz w:val="18"/>
            </w:rPr>
            <w:id w:val="72103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2F9AF69" w14:textId="77777777" w:rsidR="007E4559" w:rsidRPr="00EB4985" w:rsidRDefault="00330DA0" w:rsidP="0069439A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98600736" w:displacedByCustomXml="prev"/>
        <w:permStart w:id="1413760853" w:edGrp="everyone" w:displacedByCustomXml="next"/>
        <w:sdt>
          <w:sdtPr>
            <w:rPr>
              <w:sz w:val="18"/>
            </w:rPr>
            <w:id w:val="1210538204"/>
            <w:placeholder>
              <w:docPart w:val="8CF9CE68797C42909255AC0E8E43E86F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FCB1A00" w14:textId="77777777" w:rsidR="007E4559" w:rsidRPr="00882F0F" w:rsidRDefault="00330DA0" w:rsidP="00AE47DF">
                <w:pPr>
                  <w:spacing w:before="40" w:line="40" w:lineRule="atLeast"/>
                  <w:ind w:left="10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413760853" w:displacedByCustomXml="prev"/>
      </w:tr>
      <w:tr w:rsidR="00330DA0" w:rsidRPr="0084282B" w14:paraId="17D7F8CC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29B0C9B" w14:textId="77777777" w:rsidR="00330DA0" w:rsidRPr="00882F0F" w:rsidRDefault="00330DA0" w:rsidP="00330DA0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Feinzie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Fach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ompetenz:</w:t>
            </w:r>
          </w:p>
          <w:p w14:paraId="613F400B" w14:textId="77777777" w:rsidR="00330DA0" w:rsidRPr="00882F0F" w:rsidRDefault="00330DA0" w:rsidP="00330DA0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568815333" w:edGrp="everyone" w:displacedByCustomXml="next"/>
          <w:sdt>
            <w:sdtPr>
              <w:rPr>
                <w:sz w:val="18"/>
              </w:rPr>
              <w:id w:val="1225714964"/>
              <w:placeholder>
                <w:docPart w:val="75E2E8E0C92F4314BED9EAA49D4F55E6"/>
              </w:placeholder>
              <w:showingPlcHdr/>
            </w:sdtPr>
            <w:sdtEndPr/>
            <w:sdtContent>
              <w:p w14:paraId="5288C681" w14:textId="77777777" w:rsidR="00330DA0" w:rsidRPr="00882F0F" w:rsidRDefault="00330DA0" w:rsidP="00330DA0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568815333" w:displacedByCustomXml="prev"/>
        </w:tc>
        <w:permStart w:id="1274218994" w:edGrp="everyone" w:displacedByCustomXml="next"/>
        <w:sdt>
          <w:sdtPr>
            <w:rPr>
              <w:sz w:val="18"/>
            </w:rPr>
            <w:id w:val="84158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4341AE7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74218994" w:displacedByCustomXml="prev"/>
        <w:permStart w:id="1378827119" w:edGrp="everyone" w:displacedByCustomXml="next"/>
        <w:sdt>
          <w:sdtPr>
            <w:rPr>
              <w:sz w:val="18"/>
            </w:rPr>
            <w:id w:val="118294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DF8FA2B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78827119" w:displacedByCustomXml="prev"/>
        <w:permStart w:id="811881458" w:edGrp="everyone" w:displacedByCustomXml="next"/>
        <w:sdt>
          <w:sdtPr>
            <w:rPr>
              <w:sz w:val="18"/>
            </w:rPr>
            <w:id w:val="-18561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3A20CD4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11881458" w:displacedByCustomXml="prev"/>
        <w:permStart w:id="1937785979" w:edGrp="everyone" w:displacedByCustomXml="next"/>
        <w:sdt>
          <w:sdtPr>
            <w:rPr>
              <w:sz w:val="18"/>
            </w:rPr>
            <w:id w:val="-1275170713"/>
            <w:placeholder>
              <w:docPart w:val="DAA970D937404EAAB72BC96412042C4B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AD2E640" w14:textId="77777777" w:rsidR="00330DA0" w:rsidRPr="00882F0F" w:rsidRDefault="00330DA0" w:rsidP="00AE47DF">
                <w:pPr>
                  <w:spacing w:before="40" w:line="40" w:lineRule="atLeast"/>
                  <w:ind w:left="10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937785979" w:displacedByCustomXml="prev"/>
      </w:tr>
      <w:tr w:rsidR="00330DA0" w:rsidRPr="0084282B" w14:paraId="25A132E0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37071E4" w14:textId="77777777" w:rsidR="00330DA0" w:rsidRPr="00882F0F" w:rsidRDefault="00330DA0" w:rsidP="00330DA0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Meth</w:t>
            </w:r>
            <w:r w:rsidRPr="00882F0F">
              <w:rPr>
                <w:szCs w:val="20"/>
              </w:rPr>
              <w:t>o</w:t>
            </w:r>
            <w:r w:rsidRPr="00882F0F">
              <w:rPr>
                <w:spacing w:val="-1"/>
                <w:szCs w:val="20"/>
              </w:rPr>
              <w:t>den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zCs w:val="20"/>
              </w:rPr>
              <w:t>:</w:t>
            </w:r>
          </w:p>
          <w:p w14:paraId="1BCE121F" w14:textId="77777777" w:rsidR="00330DA0" w:rsidRPr="00882F0F" w:rsidRDefault="00330DA0" w:rsidP="00330DA0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828795772" w:edGrp="everyone" w:displacedByCustomXml="next"/>
          <w:sdt>
            <w:sdtPr>
              <w:rPr>
                <w:sz w:val="18"/>
              </w:rPr>
              <w:id w:val="751864072"/>
              <w:placeholder>
                <w:docPart w:val="3C9BD2B07CAD422CA825A09B42E15E81"/>
              </w:placeholder>
              <w:showingPlcHdr/>
            </w:sdtPr>
            <w:sdtEndPr/>
            <w:sdtContent>
              <w:p w14:paraId="4B99DE04" w14:textId="77777777" w:rsidR="00330DA0" w:rsidRPr="00882F0F" w:rsidRDefault="00330DA0" w:rsidP="00330DA0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b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828795772" w:displacedByCustomXml="prev"/>
        </w:tc>
        <w:permStart w:id="1289105856" w:edGrp="everyone" w:displacedByCustomXml="next"/>
        <w:sdt>
          <w:sdtPr>
            <w:rPr>
              <w:sz w:val="18"/>
            </w:rPr>
            <w:id w:val="-203819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8E7267A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89105856" w:displacedByCustomXml="prev"/>
        <w:permStart w:id="1777018030" w:edGrp="everyone" w:displacedByCustomXml="next"/>
        <w:sdt>
          <w:sdtPr>
            <w:rPr>
              <w:sz w:val="18"/>
            </w:rPr>
            <w:id w:val="-195108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6BC0D29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777018030" w:displacedByCustomXml="prev"/>
        <w:permStart w:id="1241345052" w:edGrp="everyone" w:displacedByCustomXml="next"/>
        <w:sdt>
          <w:sdtPr>
            <w:rPr>
              <w:sz w:val="18"/>
            </w:rPr>
            <w:id w:val="-158336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7519484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41345052" w:displacedByCustomXml="prev"/>
        <w:permStart w:id="1735998860" w:edGrp="everyone" w:displacedByCustomXml="next"/>
        <w:sdt>
          <w:sdtPr>
            <w:rPr>
              <w:sz w:val="18"/>
            </w:rPr>
            <w:id w:val="-711646828"/>
            <w:placeholder>
              <w:docPart w:val="61E81FBE179F44038BB2B7CA7FE0EB5E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FBB75C1" w14:textId="77777777" w:rsidR="00330DA0" w:rsidRPr="00882F0F" w:rsidRDefault="00330DA0" w:rsidP="00AE47DF">
                <w:pPr>
                  <w:spacing w:before="40" w:line="40" w:lineRule="atLeast"/>
                  <w:ind w:left="10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735998860" w:displacedByCustomXml="prev"/>
      </w:tr>
      <w:tr w:rsidR="00330DA0" w:rsidRPr="0084282B" w14:paraId="61E9B20F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42972F9" w14:textId="77777777" w:rsidR="00330DA0" w:rsidRPr="00882F0F" w:rsidRDefault="00330DA0" w:rsidP="00330DA0">
            <w:pPr>
              <w:pStyle w:val="TableParagraph"/>
              <w:tabs>
                <w:tab w:val="left" w:pos="4465"/>
              </w:tabs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Se</w:t>
            </w:r>
            <w:r w:rsidRPr="00882F0F">
              <w:rPr>
                <w:szCs w:val="20"/>
              </w:rPr>
              <w:t>l</w:t>
            </w:r>
            <w:r w:rsidRPr="00882F0F">
              <w:rPr>
                <w:spacing w:val="-1"/>
                <w:szCs w:val="20"/>
              </w:rPr>
              <w:t>bst/Sozial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enz:</w:t>
            </w:r>
          </w:p>
          <w:p w14:paraId="352C8BC1" w14:textId="77777777" w:rsidR="00330DA0" w:rsidRPr="00882F0F" w:rsidRDefault="00330DA0" w:rsidP="00330DA0">
            <w:pPr>
              <w:pStyle w:val="TableParagraph"/>
              <w:tabs>
                <w:tab w:val="left" w:pos="4465"/>
              </w:tabs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731801613" w:edGrp="everyone" w:displacedByCustomXml="next"/>
          <w:sdt>
            <w:sdtPr>
              <w:rPr>
                <w:sz w:val="18"/>
              </w:rPr>
              <w:id w:val="1215242497"/>
              <w:placeholder>
                <w:docPart w:val="DF0BFE22112D42EEA32FE446A2EDF105"/>
              </w:placeholder>
              <w:showingPlcHdr/>
            </w:sdtPr>
            <w:sdtEndPr/>
            <w:sdtContent>
              <w:p w14:paraId="08FA4807" w14:textId="77777777" w:rsidR="00330DA0" w:rsidRPr="00882F0F" w:rsidRDefault="00330DA0" w:rsidP="00330DA0">
                <w:pPr>
                  <w:pStyle w:val="TableParagraph"/>
                  <w:tabs>
                    <w:tab w:val="left" w:pos="4182"/>
                  </w:tabs>
                  <w:kinsoku w:val="0"/>
                  <w:overflowPunct w:val="0"/>
                  <w:spacing w:before="40" w:line="40" w:lineRule="atLeast"/>
                  <w:ind w:left="63"/>
                  <w:rPr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731801613" w:displacedByCustomXml="prev"/>
        </w:tc>
        <w:permStart w:id="833572052" w:edGrp="everyone" w:displacedByCustomXml="next"/>
        <w:sdt>
          <w:sdtPr>
            <w:rPr>
              <w:sz w:val="18"/>
            </w:rPr>
            <w:id w:val="111571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4A9F104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33572052" w:displacedByCustomXml="prev"/>
        <w:permStart w:id="526606960" w:edGrp="everyone" w:displacedByCustomXml="next"/>
        <w:sdt>
          <w:sdtPr>
            <w:rPr>
              <w:sz w:val="18"/>
            </w:rPr>
            <w:id w:val="-162846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68FC9F9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26606960" w:displacedByCustomXml="prev"/>
        <w:permStart w:id="962228609" w:edGrp="everyone" w:displacedByCustomXml="next"/>
        <w:sdt>
          <w:sdtPr>
            <w:rPr>
              <w:sz w:val="18"/>
            </w:rPr>
            <w:id w:val="-14818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5440CAE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62228609" w:displacedByCustomXml="prev"/>
        <w:permStart w:id="36658415" w:edGrp="everyone" w:displacedByCustomXml="next"/>
        <w:sdt>
          <w:sdtPr>
            <w:rPr>
              <w:sz w:val="18"/>
            </w:rPr>
            <w:id w:val="-301082748"/>
            <w:placeholder>
              <w:docPart w:val="1162E83DF22E4073A21E6D76A2AFA986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EA74408" w14:textId="77777777" w:rsidR="00330DA0" w:rsidRPr="00882F0F" w:rsidRDefault="00330DA0" w:rsidP="00AE47DF">
                <w:pPr>
                  <w:spacing w:before="40" w:line="40" w:lineRule="atLeast"/>
                  <w:ind w:left="10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36658415" w:displacedByCustomXml="prev"/>
      </w:tr>
      <w:tr w:rsidR="00330DA0" w:rsidRPr="0084282B" w14:paraId="38F5342C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D60CA68" w14:textId="77777777" w:rsidR="00330DA0" w:rsidRPr="00882F0F" w:rsidRDefault="00330DA0" w:rsidP="00330DA0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b/>
                <w:bCs/>
                <w:szCs w:val="20"/>
              </w:rPr>
              <w:t>Grobziel 2:</w:t>
            </w:r>
          </w:p>
          <w:p w14:paraId="6541D344" w14:textId="77777777" w:rsidR="00330DA0" w:rsidRPr="00882F0F" w:rsidRDefault="00330DA0" w:rsidP="00330DA0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901937781" w:edGrp="everyone" w:displacedByCustomXml="next"/>
          <w:sdt>
            <w:sdtPr>
              <w:rPr>
                <w:sz w:val="18"/>
              </w:rPr>
              <w:id w:val="1096210645"/>
              <w:placeholder>
                <w:docPart w:val="CB4119BB047C44318A9EBF189BF2E163"/>
              </w:placeholder>
              <w:showingPlcHdr/>
            </w:sdtPr>
            <w:sdtEndPr/>
            <w:sdtContent>
              <w:p w14:paraId="2952CF97" w14:textId="77777777" w:rsidR="00330DA0" w:rsidRPr="00882F0F" w:rsidRDefault="00330DA0" w:rsidP="00330DA0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901937781" w:displacedByCustomXml="prev"/>
        </w:tc>
        <w:permStart w:id="1156989400" w:edGrp="everyone" w:displacedByCustomXml="next"/>
        <w:sdt>
          <w:sdtPr>
            <w:rPr>
              <w:sz w:val="18"/>
            </w:rPr>
            <w:id w:val="3335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8F29F4E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56989400" w:displacedByCustomXml="prev"/>
        <w:permStart w:id="1451904106" w:edGrp="everyone" w:displacedByCustomXml="next"/>
        <w:sdt>
          <w:sdtPr>
            <w:rPr>
              <w:sz w:val="18"/>
            </w:rPr>
            <w:id w:val="10127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ED6702B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451904106" w:displacedByCustomXml="prev"/>
        <w:permStart w:id="1975595467" w:edGrp="everyone" w:displacedByCustomXml="next"/>
        <w:sdt>
          <w:sdtPr>
            <w:rPr>
              <w:sz w:val="18"/>
            </w:rPr>
            <w:id w:val="-201167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399ECA0" w14:textId="77777777" w:rsidR="00330DA0" w:rsidRPr="00EB4985" w:rsidRDefault="00330DA0" w:rsidP="00330DA0">
                <w:pPr>
                  <w:spacing w:before="40" w:line="40" w:lineRule="atLeast"/>
                  <w:jc w:val="center"/>
                  <w:rPr>
                    <w:sz w:val="18"/>
                    <w:szCs w:val="20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975595467" w:displacedByCustomXml="prev"/>
        <w:permStart w:id="967335296" w:edGrp="everyone"/>
        <w:tc>
          <w:tcPr>
            <w:tcW w:w="5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3178926" w14:textId="77777777" w:rsidR="00330DA0" w:rsidRPr="00882F0F" w:rsidRDefault="00173C57" w:rsidP="00AE47DF">
            <w:pPr>
              <w:spacing w:before="40" w:line="40" w:lineRule="atLeast"/>
              <w:ind w:left="103"/>
              <w:rPr>
                <w:szCs w:val="20"/>
              </w:rPr>
            </w:pPr>
            <w:sdt>
              <w:sdtPr>
                <w:rPr>
                  <w:sz w:val="18"/>
                </w:rPr>
                <w:id w:val="-688606360"/>
                <w:placeholder>
                  <w:docPart w:val="5940B9C0B6C74A7DAE6E5EF4C3422A17"/>
                </w:placeholder>
                <w:showingPlcHdr/>
              </w:sdtPr>
              <w:sdtEndPr/>
              <w:sdtContent>
                <w:r w:rsidR="00330DA0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r w:rsidR="00330DA0" w:rsidRPr="00882F0F">
              <w:rPr>
                <w:b/>
                <w:spacing w:val="-1"/>
                <w:szCs w:val="20"/>
              </w:rPr>
              <w:t xml:space="preserve"> </w:t>
            </w:r>
            <w:permEnd w:id="967335296"/>
          </w:p>
        </w:tc>
      </w:tr>
      <w:tr w:rsidR="00EB4985" w:rsidRPr="0084282B" w14:paraId="37566896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1DF4CC3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Feinzie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Fach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ompetenz:</w:t>
            </w:r>
          </w:p>
          <w:p w14:paraId="5E9097F9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lastRenderedPageBreak/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284013903" w:edGrp="everyone" w:displacedByCustomXml="next"/>
          <w:sdt>
            <w:sdtPr>
              <w:rPr>
                <w:sz w:val="18"/>
              </w:rPr>
              <w:id w:val="1685940806"/>
              <w:placeholder>
                <w:docPart w:val="57DAE84232294DEB8F2974ABE3527EC1"/>
              </w:placeholder>
              <w:showingPlcHdr/>
            </w:sdtPr>
            <w:sdtEndPr/>
            <w:sdtContent>
              <w:p w14:paraId="6C232211" w14:textId="77777777" w:rsidR="00EB4985" w:rsidRPr="00882F0F" w:rsidRDefault="00EB4985" w:rsidP="00EB4985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284013903" w:displacedByCustomXml="prev"/>
        </w:tc>
        <w:permStart w:id="937502903" w:edGrp="everyone" w:displacedByCustomXml="next"/>
        <w:sdt>
          <w:sdtPr>
            <w:rPr>
              <w:sz w:val="18"/>
            </w:rPr>
            <w:id w:val="-99379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ADED49F" w14:textId="77777777" w:rsidR="00EB4985" w:rsidRPr="00EB4985" w:rsidRDefault="00EB4985" w:rsidP="00EB4985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37502903" w:displacedByCustomXml="prev"/>
        <w:permStart w:id="1156908720" w:edGrp="everyone" w:displacedByCustomXml="next"/>
        <w:sdt>
          <w:sdtPr>
            <w:rPr>
              <w:sz w:val="18"/>
            </w:rPr>
            <w:id w:val="-159601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18FA7B5" w14:textId="77777777" w:rsidR="00EB4985" w:rsidRPr="00EB4985" w:rsidRDefault="00EB4985" w:rsidP="00EB4985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56908720" w:displacedByCustomXml="prev"/>
        <w:permStart w:id="553610671" w:edGrp="everyone" w:displacedByCustomXml="next"/>
        <w:sdt>
          <w:sdtPr>
            <w:rPr>
              <w:sz w:val="18"/>
            </w:rPr>
            <w:id w:val="-21150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F21C3B1" w14:textId="77777777" w:rsidR="00EB4985" w:rsidRPr="00EB4985" w:rsidRDefault="00EB4985" w:rsidP="00EB4985">
                <w:pPr>
                  <w:spacing w:before="40" w:line="40" w:lineRule="atLeast"/>
                  <w:jc w:val="center"/>
                  <w:rPr>
                    <w:sz w:val="18"/>
                  </w:rPr>
                </w:pPr>
                <w:r w:rsidRPr="00EB498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53610671" w:displacedByCustomXml="prev"/>
        <w:permStart w:id="606223691" w:edGrp="everyone" w:displacedByCustomXml="next"/>
        <w:sdt>
          <w:sdtPr>
            <w:rPr>
              <w:sz w:val="18"/>
            </w:rPr>
            <w:id w:val="1595674582"/>
            <w:placeholder>
              <w:docPart w:val="BFDC63267BA94FCD97CAEEE2E23EC4F7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D5D175F" w14:textId="77777777" w:rsidR="00EB4985" w:rsidRPr="00BB49B4" w:rsidRDefault="00EB4985" w:rsidP="00AE47DF">
                <w:pPr>
                  <w:spacing w:before="40" w:line="40" w:lineRule="atLeast"/>
                  <w:ind w:left="103"/>
                  <w:rPr>
                    <w:sz w:val="18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606223691" w:displacedByCustomXml="prev"/>
      </w:tr>
      <w:tr w:rsidR="00EB4985" w:rsidRPr="0084282B" w14:paraId="56E0F7AE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8F70A81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Meth</w:t>
            </w:r>
            <w:r w:rsidRPr="00882F0F">
              <w:rPr>
                <w:szCs w:val="20"/>
              </w:rPr>
              <w:t>o</w:t>
            </w:r>
            <w:r w:rsidRPr="00882F0F">
              <w:rPr>
                <w:spacing w:val="-1"/>
                <w:szCs w:val="20"/>
              </w:rPr>
              <w:t>den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zCs w:val="20"/>
              </w:rPr>
              <w:t>:</w:t>
            </w:r>
          </w:p>
          <w:p w14:paraId="085A9956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647894735" w:edGrp="everyone" w:displacedByCustomXml="next"/>
          <w:sdt>
            <w:sdtPr>
              <w:rPr>
                <w:sz w:val="18"/>
              </w:rPr>
              <w:id w:val="-695841719"/>
              <w:placeholder>
                <w:docPart w:val="00E2008B364B49299264B4179A535B88"/>
              </w:placeholder>
              <w:showingPlcHdr/>
            </w:sdtPr>
            <w:sdtEndPr/>
            <w:sdtContent>
              <w:p w14:paraId="16B91AA3" w14:textId="77777777" w:rsidR="00EB4985" w:rsidRPr="00882F0F" w:rsidRDefault="00EB4985" w:rsidP="00EB4985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b/>
                    <w:bCs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647894735" w:displacedByCustomXml="prev"/>
        </w:tc>
        <w:permStart w:id="1316487472" w:edGrp="everyone" w:displacedByCustomXml="next"/>
        <w:sdt>
          <w:sdtPr>
            <w:rPr>
              <w:sz w:val="18"/>
            </w:rPr>
            <w:id w:val="-44646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63FA100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16487472" w:displacedByCustomXml="prev"/>
        <w:permStart w:id="1650992839" w:edGrp="everyone" w:displacedByCustomXml="next"/>
        <w:sdt>
          <w:sdtPr>
            <w:rPr>
              <w:sz w:val="18"/>
            </w:rPr>
            <w:id w:val="179216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2106945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650992839" w:displacedByCustomXml="prev"/>
        <w:permStart w:id="903944621" w:edGrp="everyone" w:displacedByCustomXml="next"/>
        <w:sdt>
          <w:sdtPr>
            <w:rPr>
              <w:sz w:val="18"/>
            </w:rPr>
            <w:id w:val="-182327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AA367F7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903944621" w:displacedByCustomXml="prev"/>
        <w:permStart w:id="2015587284" w:edGrp="everyone" w:displacedByCustomXml="next"/>
        <w:sdt>
          <w:sdtPr>
            <w:rPr>
              <w:sz w:val="18"/>
            </w:rPr>
            <w:id w:val="1148868064"/>
            <w:placeholder>
              <w:docPart w:val="93BE229155BF4AB09B88A5BB8AB5B736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9D837C9" w14:textId="77777777" w:rsidR="00EB4985" w:rsidRPr="00882F0F" w:rsidRDefault="00EB4985" w:rsidP="00AE47DF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015587284" w:displacedByCustomXml="prev"/>
      </w:tr>
      <w:tr w:rsidR="00EB4985" w:rsidRPr="0084282B" w14:paraId="1389F35E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F8AAA00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Se</w:t>
            </w:r>
            <w:r w:rsidRPr="00882F0F">
              <w:rPr>
                <w:szCs w:val="20"/>
              </w:rPr>
              <w:t>l</w:t>
            </w:r>
            <w:r w:rsidRPr="00882F0F">
              <w:rPr>
                <w:spacing w:val="-1"/>
                <w:szCs w:val="20"/>
              </w:rPr>
              <w:t>bst-/Sozial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enz:</w:t>
            </w:r>
          </w:p>
          <w:p w14:paraId="55A88908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511343341" w:edGrp="everyone" w:displacedByCustomXml="next"/>
          <w:sdt>
            <w:sdtPr>
              <w:rPr>
                <w:sz w:val="18"/>
              </w:rPr>
              <w:id w:val="-149670251"/>
              <w:placeholder>
                <w:docPart w:val="B6986A5D6D9547D6AF916C9E03BB12F8"/>
              </w:placeholder>
              <w:showingPlcHdr/>
            </w:sdtPr>
            <w:sdtEndPr/>
            <w:sdtContent>
              <w:p w14:paraId="3D9DD93D" w14:textId="77777777" w:rsidR="00EB4985" w:rsidRPr="00882F0F" w:rsidRDefault="00EB4985" w:rsidP="00EB4985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b/>
                    <w:bCs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511343341" w:displacedByCustomXml="prev"/>
        </w:tc>
        <w:permStart w:id="516628058" w:edGrp="everyone" w:displacedByCustomXml="next"/>
        <w:sdt>
          <w:sdtPr>
            <w:rPr>
              <w:sz w:val="18"/>
            </w:rPr>
            <w:id w:val="-60303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BA3D120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16628058" w:displacedByCustomXml="prev"/>
        <w:permStart w:id="819097321" w:edGrp="everyone" w:displacedByCustomXml="next"/>
        <w:sdt>
          <w:sdtPr>
            <w:rPr>
              <w:sz w:val="18"/>
            </w:rPr>
            <w:id w:val="-4683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69A9BE9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819097321" w:displacedByCustomXml="prev"/>
        <w:permStart w:id="1848641568" w:edGrp="everyone" w:displacedByCustomXml="next"/>
        <w:sdt>
          <w:sdtPr>
            <w:rPr>
              <w:sz w:val="18"/>
            </w:rPr>
            <w:id w:val="41405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45BE0AE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48641568" w:displacedByCustomXml="prev"/>
        <w:permStart w:id="391976701" w:edGrp="everyone" w:displacedByCustomXml="next"/>
        <w:sdt>
          <w:sdtPr>
            <w:rPr>
              <w:sz w:val="18"/>
            </w:rPr>
            <w:id w:val="-898359887"/>
            <w:placeholder>
              <w:docPart w:val="29AEAC0F813E4B0895710C7FFF1F18BA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3C76568" w14:textId="77777777" w:rsidR="00EB4985" w:rsidRPr="00882F0F" w:rsidRDefault="00EB4985" w:rsidP="00AE47DF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391976701" w:displacedByCustomXml="prev"/>
      </w:tr>
      <w:tr w:rsidR="00EB4985" w:rsidRPr="0084282B" w14:paraId="60884288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E4A138C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  <w:u w:val="single"/>
              </w:rPr>
            </w:pPr>
            <w:r w:rsidRPr="00882F0F">
              <w:rPr>
                <w:b/>
                <w:bCs/>
                <w:szCs w:val="20"/>
              </w:rPr>
              <w:t>Grobziel 3:</w:t>
            </w:r>
            <w:r w:rsidRPr="00882F0F">
              <w:rPr>
                <w:szCs w:val="20"/>
              </w:rPr>
              <w:t xml:space="preserve"> </w:t>
            </w:r>
            <w:r w:rsidRPr="00882F0F">
              <w:rPr>
                <w:b/>
                <w:spacing w:val="-1"/>
                <w:szCs w:val="20"/>
                <w:u w:val="single"/>
              </w:rPr>
              <w:t>nur für R-HF</w:t>
            </w:r>
          </w:p>
          <w:p w14:paraId="6ADCB6C0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434153776" w:edGrp="everyone" w:displacedByCustomXml="next"/>
          <w:sdt>
            <w:sdtPr>
              <w:rPr>
                <w:sz w:val="18"/>
              </w:rPr>
              <w:id w:val="-319892384"/>
              <w:placeholder>
                <w:docPart w:val="7E1BE3F4B62345E5B93F8FBED8E848A7"/>
              </w:placeholder>
              <w:showingPlcHdr/>
            </w:sdtPr>
            <w:sdtEndPr/>
            <w:sdtContent>
              <w:p w14:paraId="305BDC3C" w14:textId="77777777" w:rsidR="00EB4985" w:rsidRPr="00882F0F" w:rsidRDefault="00EB4985" w:rsidP="00EB4985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434153776" w:displacedByCustomXml="prev"/>
        </w:tc>
        <w:permStart w:id="354122363" w:edGrp="everyone" w:displacedByCustomXml="next"/>
        <w:sdt>
          <w:sdtPr>
            <w:rPr>
              <w:sz w:val="18"/>
            </w:rPr>
            <w:id w:val="18233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F1CC6A2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354122363" w:displacedByCustomXml="prev"/>
        <w:permStart w:id="1124473735" w:edGrp="everyone" w:displacedByCustomXml="next"/>
        <w:sdt>
          <w:sdtPr>
            <w:rPr>
              <w:sz w:val="18"/>
            </w:rPr>
            <w:id w:val="-81394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DFD10B7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124473735" w:displacedByCustomXml="prev"/>
        <w:permStart w:id="1866218272" w:edGrp="everyone" w:displacedByCustomXml="next"/>
        <w:sdt>
          <w:sdtPr>
            <w:rPr>
              <w:sz w:val="18"/>
            </w:rPr>
            <w:id w:val="-98470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10770A7C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866218272" w:displacedByCustomXml="prev"/>
        <w:permStart w:id="2025475386" w:edGrp="everyone" w:displacedByCustomXml="next"/>
        <w:sdt>
          <w:sdtPr>
            <w:rPr>
              <w:sz w:val="18"/>
            </w:rPr>
            <w:id w:val="-814406488"/>
            <w:placeholder>
              <w:docPart w:val="98B9C02F7ED8475E81E4526F40514A0D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1D9EDE5" w14:textId="77777777" w:rsidR="00EB4985" w:rsidRPr="00882F0F" w:rsidRDefault="00EB4985" w:rsidP="00AE47DF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2025475386" w:displacedByCustomXml="prev"/>
      </w:tr>
      <w:tr w:rsidR="00EB4985" w:rsidRPr="0084282B" w14:paraId="54AD3972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66D3B2A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Feinzie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Fach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ompetenz:</w:t>
            </w:r>
          </w:p>
          <w:p w14:paraId="07839958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667175874" w:edGrp="everyone" w:displacedByCustomXml="next"/>
          <w:sdt>
            <w:sdtPr>
              <w:rPr>
                <w:sz w:val="18"/>
              </w:rPr>
              <w:id w:val="-1552147072"/>
              <w:placeholder>
                <w:docPart w:val="42AF2CA1BF6E43E78DEC69C49856D626"/>
              </w:placeholder>
              <w:showingPlcHdr/>
            </w:sdtPr>
            <w:sdtEndPr/>
            <w:sdtContent>
              <w:p w14:paraId="5E9E8BB3" w14:textId="77777777" w:rsidR="00EB4985" w:rsidRPr="00882F0F" w:rsidRDefault="00EB4985" w:rsidP="00EB4985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667175874" w:displacedByCustomXml="prev"/>
        </w:tc>
        <w:permStart w:id="2006195848" w:edGrp="everyone" w:displacedByCustomXml="next"/>
        <w:sdt>
          <w:sdtPr>
            <w:rPr>
              <w:sz w:val="18"/>
            </w:rPr>
            <w:id w:val="-208882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3623DDA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06195848" w:displacedByCustomXml="prev"/>
        <w:permStart w:id="1543927154" w:edGrp="everyone" w:displacedByCustomXml="next"/>
        <w:sdt>
          <w:sdtPr>
            <w:rPr>
              <w:sz w:val="18"/>
            </w:rPr>
            <w:id w:val="-10638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AEB9648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543927154" w:displacedByCustomXml="prev"/>
        <w:permStart w:id="578498723" w:edGrp="everyone" w:displacedByCustomXml="next"/>
        <w:sdt>
          <w:sdtPr>
            <w:rPr>
              <w:sz w:val="18"/>
            </w:rPr>
            <w:id w:val="158580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AF129EF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578498723" w:displacedByCustomXml="prev"/>
        <w:permStart w:id="1215309991" w:edGrp="everyone" w:displacedByCustomXml="next"/>
        <w:sdt>
          <w:sdtPr>
            <w:rPr>
              <w:sz w:val="18"/>
            </w:rPr>
            <w:id w:val="-999651114"/>
            <w:placeholder>
              <w:docPart w:val="B665806FEE344A36855519E5F8C27B64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40E2B7AD" w14:textId="77777777" w:rsidR="00EB4985" w:rsidRPr="00882F0F" w:rsidRDefault="00EB4985" w:rsidP="00AE47DF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215309991" w:displacedByCustomXml="prev"/>
      </w:tr>
      <w:tr w:rsidR="00EB4985" w:rsidRPr="0084282B" w14:paraId="0CB2D65B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4819CD7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Meth</w:t>
            </w:r>
            <w:r w:rsidRPr="00882F0F">
              <w:rPr>
                <w:szCs w:val="20"/>
              </w:rPr>
              <w:t>o</w:t>
            </w:r>
            <w:r w:rsidRPr="00882F0F">
              <w:rPr>
                <w:spacing w:val="-1"/>
                <w:szCs w:val="20"/>
              </w:rPr>
              <w:t>den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zCs w:val="20"/>
              </w:rPr>
              <w:t>:</w:t>
            </w:r>
          </w:p>
          <w:p w14:paraId="4B6A9017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483363488" w:edGrp="everyone" w:displacedByCustomXml="next"/>
          <w:sdt>
            <w:sdtPr>
              <w:rPr>
                <w:sz w:val="18"/>
              </w:rPr>
              <w:id w:val="1310054776"/>
              <w:placeholder>
                <w:docPart w:val="D2866524EEEA4791A8B2E6733690E3E3"/>
              </w:placeholder>
              <w:showingPlcHdr/>
            </w:sdtPr>
            <w:sdtEndPr/>
            <w:sdtContent>
              <w:p w14:paraId="52268DBC" w14:textId="77777777" w:rsidR="00EB4985" w:rsidRPr="00882F0F" w:rsidRDefault="00EB4985" w:rsidP="00EB4985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483363488" w:displacedByCustomXml="prev"/>
        </w:tc>
        <w:permStart w:id="1325143686" w:edGrp="everyone" w:displacedByCustomXml="next"/>
        <w:sdt>
          <w:sdtPr>
            <w:rPr>
              <w:sz w:val="18"/>
            </w:rPr>
            <w:id w:val="-104799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C1834CC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25143686" w:displacedByCustomXml="prev"/>
        <w:permStart w:id="216234362" w:edGrp="everyone" w:displacedByCustomXml="next"/>
        <w:sdt>
          <w:sdtPr>
            <w:rPr>
              <w:sz w:val="18"/>
            </w:rPr>
            <w:id w:val="13344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7AE453C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16234362" w:displacedByCustomXml="prev"/>
        <w:permStart w:id="133977944" w:edGrp="everyone" w:displacedByCustomXml="next"/>
        <w:sdt>
          <w:sdtPr>
            <w:rPr>
              <w:sz w:val="18"/>
            </w:rPr>
            <w:id w:val="-191754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33A2E172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33977944" w:displacedByCustomXml="prev"/>
        <w:permStart w:id="1674781890" w:edGrp="everyone" w:displacedByCustomXml="next"/>
        <w:sdt>
          <w:sdtPr>
            <w:rPr>
              <w:sz w:val="18"/>
            </w:rPr>
            <w:id w:val="-617062819"/>
            <w:placeholder>
              <w:docPart w:val="031751D788D64A21B369329078449A23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0AAF934E" w14:textId="77777777" w:rsidR="00EB4985" w:rsidRPr="00882F0F" w:rsidRDefault="00EB4985" w:rsidP="00AE47DF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674781890" w:displacedByCustomXml="prev"/>
      </w:tr>
      <w:tr w:rsidR="00EB4985" w:rsidRPr="0084282B" w14:paraId="1FCE0E1B" w14:textId="77777777" w:rsidTr="00330DA0">
        <w:tc>
          <w:tcPr>
            <w:tcW w:w="7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3D60B51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zCs w:val="20"/>
              </w:rPr>
              <w:t>F</w:t>
            </w:r>
            <w:r w:rsidRPr="00882F0F">
              <w:rPr>
                <w:spacing w:val="-1"/>
                <w:szCs w:val="20"/>
              </w:rPr>
              <w:t>einz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</w:t>
            </w:r>
            <w:r w:rsidRPr="00882F0F">
              <w:rPr>
                <w:szCs w:val="20"/>
              </w:rPr>
              <w:t xml:space="preserve">l </w:t>
            </w:r>
            <w:r w:rsidRPr="00882F0F">
              <w:rPr>
                <w:spacing w:val="-1"/>
                <w:szCs w:val="20"/>
              </w:rPr>
              <w:t>Se</w:t>
            </w:r>
            <w:r w:rsidRPr="00882F0F">
              <w:rPr>
                <w:szCs w:val="20"/>
              </w:rPr>
              <w:t>l</w:t>
            </w:r>
            <w:r w:rsidRPr="00882F0F">
              <w:rPr>
                <w:spacing w:val="-1"/>
                <w:szCs w:val="20"/>
              </w:rPr>
              <w:t>bst-/Sozial</w:t>
            </w:r>
            <w:r w:rsidRPr="00882F0F">
              <w:rPr>
                <w:spacing w:val="1"/>
                <w:szCs w:val="20"/>
              </w:rPr>
              <w:t>k</w:t>
            </w:r>
            <w:r w:rsidRPr="00882F0F">
              <w:rPr>
                <w:spacing w:val="-1"/>
                <w:szCs w:val="20"/>
              </w:rPr>
              <w:t>ompe</w:t>
            </w:r>
            <w:r w:rsidRPr="00882F0F">
              <w:rPr>
                <w:spacing w:val="1"/>
                <w:szCs w:val="20"/>
              </w:rPr>
              <w:t>t</w:t>
            </w:r>
            <w:r w:rsidRPr="00882F0F">
              <w:rPr>
                <w:spacing w:val="-1"/>
                <w:szCs w:val="20"/>
              </w:rPr>
              <w:t>enz:</w:t>
            </w:r>
          </w:p>
          <w:p w14:paraId="057D0D5A" w14:textId="77777777" w:rsidR="00EB4985" w:rsidRPr="00882F0F" w:rsidRDefault="00EB4985" w:rsidP="00EB4985">
            <w:pPr>
              <w:pStyle w:val="TableParagraph"/>
              <w:kinsoku w:val="0"/>
              <w:overflowPunct w:val="0"/>
              <w:spacing w:before="40" w:line="40" w:lineRule="atLeast"/>
              <w:ind w:left="63"/>
              <w:rPr>
                <w:spacing w:val="-1"/>
                <w:szCs w:val="20"/>
              </w:rPr>
            </w:pPr>
            <w:r w:rsidRPr="00882F0F">
              <w:rPr>
                <w:spacing w:val="-1"/>
                <w:szCs w:val="20"/>
              </w:rPr>
              <w:t>Lern</w:t>
            </w:r>
            <w:r w:rsidRPr="00882F0F">
              <w:rPr>
                <w:spacing w:val="1"/>
                <w:szCs w:val="20"/>
              </w:rPr>
              <w:t>z</w:t>
            </w:r>
            <w:r w:rsidRPr="00882F0F">
              <w:rPr>
                <w:spacing w:val="-1"/>
                <w:szCs w:val="20"/>
              </w:rPr>
              <w:t>ielfor</w:t>
            </w:r>
            <w:r w:rsidRPr="00882F0F">
              <w:rPr>
                <w:spacing w:val="1"/>
                <w:szCs w:val="20"/>
              </w:rPr>
              <w:t>m</w:t>
            </w:r>
            <w:r w:rsidRPr="00882F0F">
              <w:rPr>
                <w:spacing w:val="-1"/>
                <w:szCs w:val="20"/>
              </w:rPr>
              <w:t>ul</w:t>
            </w:r>
            <w:r w:rsidRPr="00882F0F">
              <w:rPr>
                <w:szCs w:val="20"/>
              </w:rPr>
              <w:t>i</w:t>
            </w:r>
            <w:r w:rsidRPr="00882F0F">
              <w:rPr>
                <w:spacing w:val="-1"/>
                <w:szCs w:val="20"/>
              </w:rPr>
              <w:t>eru</w:t>
            </w:r>
            <w:r w:rsidRPr="00882F0F">
              <w:rPr>
                <w:szCs w:val="20"/>
              </w:rPr>
              <w:t>n</w:t>
            </w:r>
            <w:r w:rsidRPr="00882F0F">
              <w:rPr>
                <w:spacing w:val="-1"/>
                <w:szCs w:val="20"/>
              </w:rPr>
              <w:t>g:</w:t>
            </w:r>
          </w:p>
          <w:permStart w:id="1697005147" w:edGrp="everyone" w:displacedByCustomXml="next"/>
          <w:sdt>
            <w:sdtPr>
              <w:rPr>
                <w:sz w:val="18"/>
              </w:rPr>
              <w:id w:val="-386111133"/>
              <w:placeholder>
                <w:docPart w:val="388CE109E758478283D6A76280076187"/>
              </w:placeholder>
              <w:showingPlcHdr/>
            </w:sdtPr>
            <w:sdtEndPr/>
            <w:sdtContent>
              <w:p w14:paraId="2975F0E4" w14:textId="77777777" w:rsidR="00EB4985" w:rsidRPr="00882F0F" w:rsidRDefault="00EB4985" w:rsidP="00EB4985">
                <w:pPr>
                  <w:pStyle w:val="TableParagraph"/>
                  <w:kinsoku w:val="0"/>
                  <w:overflowPunct w:val="0"/>
                  <w:spacing w:before="40" w:line="40" w:lineRule="atLeast"/>
                  <w:ind w:left="63"/>
                  <w:rPr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697005147" w:displacedByCustomXml="prev"/>
        </w:tc>
        <w:permStart w:id="2089775231" w:edGrp="everyone" w:displacedByCustomXml="next"/>
        <w:sdt>
          <w:sdtPr>
            <w:rPr>
              <w:sz w:val="18"/>
            </w:rPr>
            <w:id w:val="5684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CA72156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089775231" w:displacedByCustomXml="prev"/>
        <w:permStart w:id="1222208884" w:edGrp="everyone" w:displacedByCustomXml="next"/>
        <w:sdt>
          <w:sdtPr>
            <w:rPr>
              <w:sz w:val="18"/>
            </w:rPr>
            <w:id w:val="166859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22B6B729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1222208884" w:displacedByCustomXml="prev"/>
        <w:permStart w:id="260331499" w:edGrp="everyone" w:displacedByCustomXml="next"/>
        <w:sdt>
          <w:sdtPr>
            <w:rPr>
              <w:sz w:val="18"/>
            </w:rPr>
            <w:id w:val="9000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569D6E58" w14:textId="77777777" w:rsidR="00EB4985" w:rsidRPr="00882F0F" w:rsidRDefault="00EB4985" w:rsidP="00EB4985">
                <w:pPr>
                  <w:spacing w:before="40" w:line="40" w:lineRule="atLeas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permEnd w:id="260331499" w:displacedByCustomXml="prev"/>
        <w:permStart w:id="1471875451" w:edGrp="everyone" w:displacedByCustomXml="next"/>
        <w:sdt>
          <w:sdtPr>
            <w:rPr>
              <w:sz w:val="18"/>
            </w:rPr>
            <w:id w:val="290338261"/>
            <w:placeholder>
              <w:docPart w:val="11B790FC360A492882605402A24830F6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709F06A0" w14:textId="77777777" w:rsidR="00EB4985" w:rsidRPr="00882F0F" w:rsidRDefault="00EB4985" w:rsidP="00AE47DF">
                <w:pPr>
                  <w:spacing w:before="40" w:line="40" w:lineRule="atLeast"/>
                  <w:ind w:left="103"/>
                  <w:rPr>
                    <w:b/>
                    <w:spacing w:val="-1"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tc>
          </w:sdtContent>
        </w:sdt>
        <w:permEnd w:id="1471875451" w:displacedByCustomXml="prev"/>
      </w:tr>
    </w:tbl>
    <w:p w14:paraId="3EFFDD87" w14:textId="77777777" w:rsidR="00E924B8" w:rsidRPr="00882F0F" w:rsidRDefault="00E924B8" w:rsidP="00882F0F">
      <w:pPr>
        <w:tabs>
          <w:tab w:val="left" w:pos="4711"/>
        </w:tabs>
        <w:kinsoku w:val="0"/>
        <w:overflowPunct w:val="0"/>
        <w:spacing w:before="60" w:after="60"/>
        <w:ind w:left="176"/>
        <w:rPr>
          <w:b/>
          <w:spacing w:val="-1"/>
          <w:szCs w:val="20"/>
        </w:rPr>
      </w:pPr>
    </w:p>
    <w:p w14:paraId="78E254F6" w14:textId="77777777" w:rsidR="007E4559" w:rsidRPr="00882F0F" w:rsidRDefault="00BD09FD" w:rsidP="00AA1CFF">
      <w:pPr>
        <w:keepNext/>
        <w:tabs>
          <w:tab w:val="left" w:pos="4711"/>
        </w:tabs>
        <w:kinsoku w:val="0"/>
        <w:overflowPunct w:val="0"/>
        <w:ind w:left="173"/>
        <w:rPr>
          <w:b/>
          <w:szCs w:val="20"/>
        </w:rPr>
      </w:pPr>
      <w:r>
        <w:rPr>
          <w:b/>
          <w:spacing w:val="-1"/>
          <w:szCs w:val="20"/>
        </w:rPr>
        <w:t>Studierende*</w:t>
      </w:r>
      <w:r w:rsidR="007E4559" w:rsidRPr="00882F0F">
        <w:rPr>
          <w:b/>
          <w:spacing w:val="-1"/>
          <w:szCs w:val="20"/>
        </w:rPr>
        <w:t>r</w:t>
      </w:r>
      <w:r w:rsidR="007E4559" w:rsidRPr="00882F0F">
        <w:rPr>
          <w:b/>
          <w:szCs w:val="20"/>
        </w:rPr>
        <w:tab/>
      </w:r>
      <w:r w:rsidR="007E4559" w:rsidRPr="00882F0F">
        <w:rPr>
          <w:b/>
          <w:spacing w:val="-1"/>
          <w:szCs w:val="20"/>
        </w:rPr>
        <w:t>Praxis</w:t>
      </w:r>
      <w:r w:rsidR="007E4559" w:rsidRPr="00882F0F">
        <w:rPr>
          <w:b/>
          <w:szCs w:val="20"/>
        </w:rPr>
        <w:t>a</w:t>
      </w:r>
      <w:r w:rsidR="007E4559" w:rsidRPr="00882F0F">
        <w:rPr>
          <w:b/>
          <w:spacing w:val="-1"/>
          <w:szCs w:val="20"/>
        </w:rPr>
        <w:t>usb</w:t>
      </w:r>
      <w:r w:rsidR="007E4559" w:rsidRPr="00882F0F">
        <w:rPr>
          <w:b/>
          <w:szCs w:val="20"/>
        </w:rPr>
        <w:t>i</w:t>
      </w:r>
      <w:r w:rsidR="007E4559" w:rsidRPr="00882F0F">
        <w:rPr>
          <w:b/>
          <w:spacing w:val="-1"/>
          <w:szCs w:val="20"/>
        </w:rPr>
        <w:t>ld</w:t>
      </w:r>
      <w:r w:rsidR="007E4559" w:rsidRPr="00882F0F">
        <w:rPr>
          <w:b/>
          <w:szCs w:val="20"/>
        </w:rPr>
        <w:t>n</w:t>
      </w:r>
      <w:r>
        <w:rPr>
          <w:b/>
          <w:spacing w:val="-1"/>
          <w:szCs w:val="20"/>
        </w:rPr>
        <w:t>er*</w:t>
      </w:r>
      <w:r w:rsidR="00C460D6">
        <w:rPr>
          <w:b/>
          <w:spacing w:val="-1"/>
          <w:szCs w:val="20"/>
        </w:rPr>
        <w:t>in</w:t>
      </w:r>
    </w:p>
    <w:p w14:paraId="1DE2682A" w14:textId="77777777" w:rsidR="007E4559" w:rsidRPr="00882F0F" w:rsidRDefault="007E4559" w:rsidP="00AA1CFF">
      <w:pPr>
        <w:keepNext/>
        <w:kinsoku w:val="0"/>
        <w:overflowPunct w:val="0"/>
        <w:spacing w:before="7" w:line="280" w:lineRule="exact"/>
        <w:rPr>
          <w:szCs w:val="20"/>
        </w:rPr>
      </w:pPr>
    </w:p>
    <w:p w14:paraId="11C2E469" w14:textId="77777777" w:rsidR="007E4559" w:rsidRPr="00882F0F" w:rsidRDefault="007E4559" w:rsidP="00AA1CFF">
      <w:pPr>
        <w:keepNext/>
        <w:tabs>
          <w:tab w:val="left" w:pos="4709"/>
        </w:tabs>
        <w:kinsoku w:val="0"/>
        <w:overflowPunct w:val="0"/>
        <w:ind w:left="173"/>
        <w:rPr>
          <w:b/>
          <w:szCs w:val="20"/>
        </w:rPr>
      </w:pPr>
      <w:r w:rsidRPr="00882F0F">
        <w:rPr>
          <w:szCs w:val="20"/>
        </w:rPr>
        <w:t>Name:</w:t>
      </w:r>
      <w:r w:rsidRPr="00882F0F">
        <w:rPr>
          <w:spacing w:val="3"/>
          <w:szCs w:val="20"/>
        </w:rPr>
        <w:t xml:space="preserve">         </w:t>
      </w:r>
      <w:permStart w:id="274346457" w:edGrp="everyone"/>
      <w:sdt>
        <w:sdtPr>
          <w:rPr>
            <w:sz w:val="18"/>
          </w:rPr>
          <w:id w:val="1266040228"/>
          <w:placeholder>
            <w:docPart w:val="6658C138F6CF4EDABA5CD08E2B363AC9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274346457"/>
      <w:r w:rsidRPr="00882F0F">
        <w:rPr>
          <w:szCs w:val="20"/>
        </w:rPr>
        <w:tab/>
        <w:t>Name:</w:t>
      </w:r>
      <w:r w:rsidRPr="00882F0F">
        <w:rPr>
          <w:spacing w:val="3"/>
          <w:szCs w:val="20"/>
        </w:rPr>
        <w:t xml:space="preserve">          </w:t>
      </w:r>
      <w:permStart w:id="361631478" w:edGrp="everyone"/>
      <w:sdt>
        <w:sdtPr>
          <w:rPr>
            <w:sz w:val="18"/>
          </w:rPr>
          <w:id w:val="-187918243"/>
          <w:placeholder>
            <w:docPart w:val="2309E959287346B0992D11384608ADD1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361631478"/>
    </w:p>
    <w:p w14:paraId="7CC138C1" w14:textId="77777777" w:rsidR="007E4559" w:rsidRPr="00882F0F" w:rsidRDefault="007E4559" w:rsidP="00AA1CFF">
      <w:pPr>
        <w:keepNext/>
        <w:tabs>
          <w:tab w:val="left" w:pos="4709"/>
        </w:tabs>
        <w:kinsoku w:val="0"/>
        <w:overflowPunct w:val="0"/>
        <w:ind w:left="173"/>
        <w:rPr>
          <w:szCs w:val="20"/>
        </w:rPr>
      </w:pPr>
    </w:p>
    <w:p w14:paraId="1BAB2F30" w14:textId="152B6AD6" w:rsidR="007E4559" w:rsidRPr="00882F0F" w:rsidRDefault="007E4559" w:rsidP="00AA1CFF">
      <w:pPr>
        <w:keepNext/>
        <w:tabs>
          <w:tab w:val="left" w:pos="4708"/>
        </w:tabs>
        <w:kinsoku w:val="0"/>
        <w:overflowPunct w:val="0"/>
        <w:spacing w:before="40"/>
        <w:ind w:left="173"/>
        <w:rPr>
          <w:b/>
          <w:szCs w:val="20"/>
        </w:rPr>
      </w:pPr>
      <w:r w:rsidRPr="00882F0F">
        <w:rPr>
          <w:spacing w:val="-1"/>
          <w:szCs w:val="20"/>
        </w:rPr>
        <w:t>Unterschri</w:t>
      </w:r>
      <w:r w:rsidRPr="00882F0F">
        <w:rPr>
          <w:szCs w:val="20"/>
        </w:rPr>
        <w:t>ft:</w:t>
      </w:r>
      <w:r w:rsidR="009250CA">
        <w:rPr>
          <w:szCs w:val="20"/>
        </w:rPr>
        <w:t xml:space="preserve"> </w:t>
      </w:r>
      <w:permStart w:id="1474458947" w:edGrp="everyone"/>
      <w:sdt>
        <w:sdtPr>
          <w:rPr>
            <w:sz w:val="18"/>
          </w:rPr>
          <w:id w:val="-999113486"/>
          <w:placeholder>
            <w:docPart w:val="D81594984B714EEE8AF27D4DC692E439"/>
          </w:placeholder>
          <w:showingPlcHdr/>
        </w:sdtPr>
        <w:sdtContent>
          <w:r w:rsidR="009250CA" w:rsidRPr="00BB49B4">
            <w:rPr>
              <w:rStyle w:val="Platzhaltertext"/>
              <w:sz w:val="18"/>
            </w:rPr>
            <w:t>Text eingeben.</w:t>
          </w:r>
        </w:sdtContent>
      </w:sdt>
      <w:permEnd w:id="1474458947"/>
      <w:r w:rsidRPr="00882F0F">
        <w:rPr>
          <w:szCs w:val="20"/>
        </w:rPr>
        <w:tab/>
        <w:t>Unterschrift:</w:t>
      </w:r>
      <w:r w:rsidR="009250CA">
        <w:rPr>
          <w:szCs w:val="20"/>
        </w:rPr>
        <w:t xml:space="preserve"> </w:t>
      </w:r>
      <w:permStart w:id="1586307626" w:edGrp="everyone"/>
      <w:sdt>
        <w:sdtPr>
          <w:rPr>
            <w:sz w:val="18"/>
          </w:rPr>
          <w:id w:val="1822533324"/>
          <w:placeholder>
            <w:docPart w:val="ACDB15EC4C1B4EADB6E6C687ED3B13C4"/>
          </w:placeholder>
          <w:showingPlcHdr/>
        </w:sdtPr>
        <w:sdtContent>
          <w:r w:rsidR="009250CA" w:rsidRPr="00BB49B4">
            <w:rPr>
              <w:rStyle w:val="Platzhaltertext"/>
              <w:sz w:val="18"/>
            </w:rPr>
            <w:t>Text eingeben.</w:t>
          </w:r>
        </w:sdtContent>
      </w:sdt>
      <w:permEnd w:id="1586307626"/>
      <w:r w:rsidRPr="00882F0F">
        <w:rPr>
          <w:szCs w:val="20"/>
        </w:rPr>
        <w:t xml:space="preserve"> </w:t>
      </w:r>
      <w:r w:rsidRPr="00882F0F">
        <w:rPr>
          <w:szCs w:val="20"/>
        </w:rPr>
        <w:tab/>
      </w:r>
    </w:p>
    <w:p w14:paraId="113E0DA5" w14:textId="77777777" w:rsidR="007E4559" w:rsidRPr="00882F0F" w:rsidRDefault="007E4559" w:rsidP="00AA1CFF">
      <w:pPr>
        <w:keepNext/>
        <w:tabs>
          <w:tab w:val="left" w:pos="4708"/>
        </w:tabs>
        <w:kinsoku w:val="0"/>
        <w:overflowPunct w:val="0"/>
        <w:spacing w:before="40"/>
        <w:ind w:left="173"/>
        <w:rPr>
          <w:szCs w:val="20"/>
        </w:rPr>
      </w:pPr>
    </w:p>
    <w:p w14:paraId="149E382E" w14:textId="77777777" w:rsidR="007E4559" w:rsidRPr="00882F0F" w:rsidRDefault="007E4559" w:rsidP="00AA1CFF">
      <w:pPr>
        <w:keepNext/>
        <w:kinsoku w:val="0"/>
        <w:overflowPunct w:val="0"/>
        <w:spacing w:before="40"/>
        <w:ind w:left="174"/>
        <w:rPr>
          <w:szCs w:val="20"/>
        </w:rPr>
      </w:pPr>
      <w:r w:rsidRPr="00882F0F">
        <w:rPr>
          <w:szCs w:val="20"/>
        </w:rPr>
        <w:t>Ort, Datum:</w:t>
      </w:r>
      <w:r w:rsidRPr="00882F0F">
        <w:rPr>
          <w:spacing w:val="4"/>
          <w:szCs w:val="20"/>
        </w:rPr>
        <w:t xml:space="preserve"> </w:t>
      </w:r>
      <w:permStart w:id="1712658372" w:edGrp="everyone"/>
      <w:sdt>
        <w:sdtPr>
          <w:rPr>
            <w:sz w:val="18"/>
          </w:rPr>
          <w:id w:val="824247422"/>
          <w:placeholder>
            <w:docPart w:val="64334C213D734EAF913DC7B53F7BC1C5"/>
          </w:placeholder>
          <w:showingPlcHdr/>
        </w:sdtPr>
        <w:sdtEndPr/>
        <w:sdtContent>
          <w:r w:rsidR="00330DA0" w:rsidRPr="00BB49B4">
            <w:rPr>
              <w:rStyle w:val="Platzhaltertext"/>
              <w:sz w:val="18"/>
            </w:rPr>
            <w:t>Text eingeben.</w:t>
          </w:r>
        </w:sdtContent>
      </w:sdt>
      <w:permEnd w:id="1712658372"/>
    </w:p>
    <w:p w14:paraId="14DDE9E5" w14:textId="77777777" w:rsidR="0082222F" w:rsidRDefault="0082222F" w:rsidP="007E4559">
      <w:pPr>
        <w:kinsoku w:val="0"/>
        <w:overflowPunct w:val="0"/>
        <w:rPr>
          <w:sz w:val="18"/>
        </w:rPr>
      </w:pPr>
    </w:p>
    <w:p w14:paraId="32B8A38B" w14:textId="77777777" w:rsidR="00232E98" w:rsidRDefault="00232E98" w:rsidP="00D6789E">
      <w:pPr>
        <w:widowControl/>
        <w:autoSpaceDE/>
        <w:autoSpaceDN/>
        <w:adjustRightInd/>
        <w:rPr>
          <w:sz w:val="18"/>
        </w:rPr>
      </w:pPr>
    </w:p>
    <w:p w14:paraId="2062BDFA" w14:textId="67BC027F" w:rsidR="00612693" w:rsidRPr="00727473" w:rsidRDefault="00612693" w:rsidP="00D6789E">
      <w:pPr>
        <w:widowControl/>
        <w:autoSpaceDE/>
        <w:autoSpaceDN/>
        <w:adjustRightInd/>
        <w:rPr>
          <w:sz w:val="18"/>
        </w:rPr>
        <w:sectPr w:rsidR="00612693" w:rsidRPr="00727473" w:rsidSect="000A3B31">
          <w:pgSz w:w="16840" w:h="11920" w:orient="landscape"/>
          <w:pgMar w:top="1644" w:right="964" w:bottom="845" w:left="1021" w:header="0" w:footer="567" w:gutter="0"/>
          <w:cols w:space="720"/>
          <w:noEndnote/>
        </w:sectPr>
      </w:pPr>
    </w:p>
    <w:p w14:paraId="071ED3C0" w14:textId="77777777" w:rsidR="0082222F" w:rsidRDefault="0082222F">
      <w:pPr>
        <w:kinsoku w:val="0"/>
        <w:overflowPunct w:val="0"/>
        <w:spacing w:before="5" w:line="220" w:lineRule="exact"/>
        <w:rPr>
          <w:szCs w:val="20"/>
        </w:rPr>
      </w:pPr>
    </w:p>
    <w:p w14:paraId="44AE1B81" w14:textId="77777777" w:rsidR="002D0C0D" w:rsidRDefault="002D0C0D">
      <w:pPr>
        <w:kinsoku w:val="0"/>
        <w:overflowPunct w:val="0"/>
        <w:spacing w:before="5" w:line="220" w:lineRule="exact"/>
        <w:rPr>
          <w:szCs w:val="20"/>
        </w:rPr>
      </w:pPr>
    </w:p>
    <w:p w14:paraId="66620AE3" w14:textId="77777777" w:rsidR="00D1352F" w:rsidRDefault="00D1352F">
      <w:pPr>
        <w:kinsoku w:val="0"/>
        <w:overflowPunct w:val="0"/>
        <w:spacing w:before="5" w:line="220" w:lineRule="exact"/>
        <w:rPr>
          <w:szCs w:val="20"/>
        </w:rPr>
      </w:pPr>
    </w:p>
    <w:tbl>
      <w:tblPr>
        <w:tblW w:w="9958" w:type="dxa"/>
        <w:tblInd w:w="102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9958"/>
      </w:tblGrid>
      <w:tr w:rsidR="002D0C0D" w:rsidRPr="0084282B" w14:paraId="070A042F" w14:textId="77777777" w:rsidTr="002D0C0D">
        <w:trPr>
          <w:trHeight w:hRule="exact" w:val="1418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</w:tcPr>
          <w:p w14:paraId="5A489D4D" w14:textId="77777777" w:rsidR="002D0C0D" w:rsidRPr="00232E98" w:rsidRDefault="002D0C0D" w:rsidP="00351485">
            <w:pPr>
              <w:pStyle w:val="TableParagraph"/>
              <w:tabs>
                <w:tab w:val="left" w:pos="9257"/>
              </w:tabs>
              <w:kinsoku w:val="0"/>
              <w:overflowPunct w:val="0"/>
              <w:spacing w:before="120" w:after="60"/>
              <w:ind w:left="40"/>
              <w:rPr>
                <w:b/>
                <w:sz w:val="22"/>
                <w:szCs w:val="22"/>
              </w:rPr>
            </w:pPr>
            <w:r w:rsidRPr="00232E98">
              <w:rPr>
                <w:b/>
                <w:sz w:val="22"/>
                <w:szCs w:val="22"/>
              </w:rPr>
              <w:t>Formular 4: Promotionsantrag und Ergebnisse der Praxisqualifikation im Überblick</w:t>
            </w:r>
          </w:p>
          <w:p w14:paraId="2EC76FF6" w14:textId="77777777" w:rsidR="002D0C0D" w:rsidRDefault="002D0C0D" w:rsidP="00351485">
            <w:pPr>
              <w:pStyle w:val="TableParagraph"/>
              <w:tabs>
                <w:tab w:val="left" w:pos="2166"/>
                <w:tab w:val="left" w:pos="9257"/>
              </w:tabs>
              <w:kinsoku w:val="0"/>
              <w:overflowPunct w:val="0"/>
              <w:spacing w:before="20" w:after="2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Abgabetermine:</w:t>
            </w:r>
            <w:r>
              <w:rPr>
                <w:sz w:val="22"/>
                <w:szCs w:val="22"/>
              </w:rPr>
              <w:tab/>
              <w:t>A-HF: 1. und 2. Ausbildungsphase: 31. Mai</w:t>
            </w:r>
          </w:p>
          <w:p w14:paraId="341EF3CE" w14:textId="77777777" w:rsidR="002D0C0D" w:rsidRDefault="002D0C0D" w:rsidP="00351485">
            <w:pPr>
              <w:pStyle w:val="TableParagraph"/>
              <w:tabs>
                <w:tab w:val="left" w:pos="2166"/>
                <w:tab w:val="left" w:pos="2478"/>
                <w:tab w:val="left" w:pos="9257"/>
              </w:tabs>
              <w:kinsoku w:val="0"/>
              <w:overflowPunct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R-HF: 1. Ausbildungsphase: 31. Dezember</w:t>
            </w:r>
          </w:p>
          <w:p w14:paraId="227BEB99" w14:textId="77777777" w:rsidR="002D0C0D" w:rsidRPr="0084282B" w:rsidRDefault="002D0C0D" w:rsidP="00D1352F">
            <w:pPr>
              <w:pStyle w:val="TableParagraph"/>
              <w:tabs>
                <w:tab w:val="left" w:pos="2166"/>
                <w:tab w:val="left" w:pos="2478"/>
                <w:tab w:val="left" w:pos="9257"/>
              </w:tabs>
              <w:kinsoku w:val="0"/>
              <w:overflowPunct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R-HF: 2. Ausbildungsphase: 31. Mai</w:t>
            </w:r>
            <w:permStart w:id="1708619526" w:edGrp="everyone"/>
            <w:permEnd w:id="1708619526"/>
          </w:p>
        </w:tc>
      </w:tr>
    </w:tbl>
    <w:p w14:paraId="264F2A03" w14:textId="77777777" w:rsidR="002D0C0D" w:rsidRPr="00E555B3" w:rsidRDefault="002D0C0D">
      <w:pPr>
        <w:kinsoku w:val="0"/>
        <w:overflowPunct w:val="0"/>
        <w:spacing w:before="5" w:line="220" w:lineRule="exact"/>
        <w:rPr>
          <w:szCs w:val="20"/>
        </w:rPr>
      </w:pPr>
    </w:p>
    <w:p w14:paraId="460B6BA3" w14:textId="77777777" w:rsidR="0082222F" w:rsidRPr="00E555B3" w:rsidRDefault="0082222F" w:rsidP="00D42805">
      <w:pPr>
        <w:pStyle w:val="berschrift11"/>
        <w:kinsoku w:val="0"/>
        <w:overflowPunct w:val="0"/>
        <w:ind w:left="70"/>
        <w:outlineLvl w:val="9"/>
        <w:rPr>
          <w:b w:val="0"/>
          <w:bCs w:val="0"/>
          <w:sz w:val="21"/>
          <w:szCs w:val="21"/>
        </w:rPr>
      </w:pPr>
      <w:r w:rsidRPr="00E555B3">
        <w:rPr>
          <w:spacing w:val="-1"/>
          <w:sz w:val="21"/>
          <w:szCs w:val="21"/>
        </w:rPr>
        <w:t>Zusamme</w:t>
      </w:r>
      <w:r w:rsidRPr="00E555B3">
        <w:rPr>
          <w:spacing w:val="-2"/>
          <w:sz w:val="21"/>
          <w:szCs w:val="21"/>
        </w:rPr>
        <w:t>n</w:t>
      </w:r>
      <w:r w:rsidRPr="00E555B3">
        <w:rPr>
          <w:spacing w:val="-1"/>
          <w:sz w:val="21"/>
          <w:szCs w:val="21"/>
        </w:rPr>
        <w:t>fasse</w:t>
      </w:r>
      <w:r w:rsidRPr="00E555B3">
        <w:rPr>
          <w:spacing w:val="-2"/>
          <w:sz w:val="21"/>
          <w:szCs w:val="21"/>
        </w:rPr>
        <w:t>n</w:t>
      </w:r>
      <w:r w:rsidRPr="00E555B3">
        <w:rPr>
          <w:spacing w:val="-1"/>
          <w:sz w:val="21"/>
          <w:szCs w:val="21"/>
        </w:rPr>
        <w:t>d</w:t>
      </w:r>
      <w:r w:rsidRPr="00E555B3">
        <w:rPr>
          <w:sz w:val="21"/>
          <w:szCs w:val="21"/>
        </w:rPr>
        <w:t>e</w:t>
      </w:r>
      <w:r w:rsidRPr="00E555B3">
        <w:rPr>
          <w:spacing w:val="-1"/>
          <w:sz w:val="21"/>
          <w:szCs w:val="21"/>
        </w:rPr>
        <w:t xml:space="preserve"> Pr</w:t>
      </w:r>
      <w:r w:rsidRPr="00E555B3">
        <w:rPr>
          <w:spacing w:val="-2"/>
          <w:sz w:val="21"/>
          <w:szCs w:val="21"/>
        </w:rPr>
        <w:t>a</w:t>
      </w:r>
      <w:r w:rsidRPr="00E555B3">
        <w:rPr>
          <w:sz w:val="21"/>
          <w:szCs w:val="21"/>
        </w:rPr>
        <w:t>x</w:t>
      </w:r>
      <w:r w:rsidRPr="00E555B3">
        <w:rPr>
          <w:spacing w:val="-1"/>
          <w:sz w:val="21"/>
          <w:szCs w:val="21"/>
        </w:rPr>
        <w:t>isqualifik</w:t>
      </w:r>
      <w:r w:rsidRPr="00E555B3">
        <w:rPr>
          <w:spacing w:val="-2"/>
          <w:sz w:val="21"/>
          <w:szCs w:val="21"/>
        </w:rPr>
        <w:t>a</w:t>
      </w:r>
      <w:r w:rsidRPr="00E555B3">
        <w:rPr>
          <w:sz w:val="21"/>
          <w:szCs w:val="21"/>
        </w:rPr>
        <w:t>t</w:t>
      </w:r>
      <w:r w:rsidRPr="00E555B3">
        <w:rPr>
          <w:spacing w:val="-1"/>
          <w:sz w:val="21"/>
          <w:szCs w:val="21"/>
        </w:rPr>
        <w:t>ion</w:t>
      </w:r>
      <w:r w:rsidRPr="00E555B3">
        <w:rPr>
          <w:sz w:val="21"/>
          <w:szCs w:val="21"/>
        </w:rPr>
        <w:t>:</w:t>
      </w:r>
      <w:r w:rsidRPr="00E555B3">
        <w:rPr>
          <w:spacing w:val="-1"/>
          <w:sz w:val="21"/>
          <w:szCs w:val="21"/>
        </w:rPr>
        <w:t xml:space="preserve"> G</w:t>
      </w:r>
      <w:r w:rsidRPr="00E555B3">
        <w:rPr>
          <w:spacing w:val="-2"/>
          <w:sz w:val="21"/>
          <w:szCs w:val="21"/>
        </w:rPr>
        <w:t>e</w:t>
      </w:r>
      <w:r w:rsidRPr="00E555B3">
        <w:rPr>
          <w:spacing w:val="-1"/>
          <w:sz w:val="21"/>
          <w:szCs w:val="21"/>
        </w:rPr>
        <w:t>samt</w:t>
      </w:r>
      <w:r w:rsidRPr="00E555B3">
        <w:rPr>
          <w:spacing w:val="-2"/>
          <w:sz w:val="21"/>
          <w:szCs w:val="21"/>
        </w:rPr>
        <w:t>b</w:t>
      </w:r>
      <w:r w:rsidRPr="00E555B3">
        <w:rPr>
          <w:spacing w:val="-1"/>
          <w:sz w:val="21"/>
          <w:szCs w:val="21"/>
        </w:rPr>
        <w:t>eurteilun</w:t>
      </w:r>
      <w:r w:rsidRPr="00E555B3">
        <w:rPr>
          <w:sz w:val="21"/>
          <w:szCs w:val="21"/>
        </w:rPr>
        <w:t>g</w:t>
      </w:r>
      <w:r w:rsidRPr="00E555B3">
        <w:rPr>
          <w:spacing w:val="-1"/>
          <w:sz w:val="21"/>
          <w:szCs w:val="21"/>
        </w:rPr>
        <w:t xml:space="preserve"> </w:t>
      </w:r>
      <w:r w:rsidRPr="00E555B3">
        <w:rPr>
          <w:spacing w:val="-2"/>
          <w:sz w:val="21"/>
          <w:szCs w:val="21"/>
        </w:rPr>
        <w:t>d</w:t>
      </w:r>
      <w:r w:rsidRPr="00E555B3">
        <w:rPr>
          <w:spacing w:val="-1"/>
          <w:sz w:val="21"/>
          <w:szCs w:val="21"/>
        </w:rPr>
        <w:t>e</w:t>
      </w:r>
      <w:r w:rsidRPr="00E555B3">
        <w:rPr>
          <w:sz w:val="21"/>
          <w:szCs w:val="21"/>
        </w:rPr>
        <w:t>s</w:t>
      </w:r>
      <w:r w:rsidRPr="00E555B3">
        <w:rPr>
          <w:spacing w:val="-1"/>
          <w:sz w:val="21"/>
          <w:szCs w:val="21"/>
        </w:rPr>
        <w:t xml:space="preserve"> Au</w:t>
      </w:r>
      <w:r w:rsidRPr="00E555B3">
        <w:rPr>
          <w:spacing w:val="-2"/>
          <w:sz w:val="21"/>
          <w:szCs w:val="21"/>
        </w:rPr>
        <w:t>s</w:t>
      </w:r>
      <w:r w:rsidRPr="00E555B3">
        <w:rPr>
          <w:spacing w:val="-1"/>
          <w:sz w:val="21"/>
          <w:szCs w:val="21"/>
        </w:rPr>
        <w:t>bildungs</w:t>
      </w:r>
      <w:r w:rsidRPr="00E555B3">
        <w:rPr>
          <w:spacing w:val="-2"/>
          <w:sz w:val="21"/>
          <w:szCs w:val="21"/>
        </w:rPr>
        <w:t>s</w:t>
      </w:r>
      <w:r w:rsidRPr="00E555B3">
        <w:rPr>
          <w:sz w:val="21"/>
          <w:szCs w:val="21"/>
        </w:rPr>
        <w:t>t</w:t>
      </w:r>
      <w:r w:rsidRPr="00E555B3">
        <w:rPr>
          <w:spacing w:val="-1"/>
          <w:sz w:val="21"/>
          <w:szCs w:val="21"/>
        </w:rPr>
        <w:t>an</w:t>
      </w:r>
      <w:r w:rsidRPr="00E555B3">
        <w:rPr>
          <w:spacing w:val="-2"/>
          <w:sz w:val="21"/>
          <w:szCs w:val="21"/>
        </w:rPr>
        <w:t>d</w:t>
      </w:r>
      <w:r w:rsidRPr="00E555B3">
        <w:rPr>
          <w:spacing w:val="-1"/>
          <w:sz w:val="21"/>
          <w:szCs w:val="21"/>
        </w:rPr>
        <w:t>es</w:t>
      </w:r>
    </w:p>
    <w:p w14:paraId="3F2D2F0C" w14:textId="77777777" w:rsidR="0082222F" w:rsidRDefault="0082222F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995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9958"/>
      </w:tblGrid>
      <w:tr w:rsidR="00E555B3" w:rsidRPr="0084282B" w14:paraId="0809DAE7" w14:textId="77777777" w:rsidTr="00D1352F">
        <w:trPr>
          <w:trHeight w:hRule="exact" w:val="11959"/>
        </w:trPr>
        <w:tc>
          <w:tcPr>
            <w:tcW w:w="9958" w:type="dxa"/>
            <w:shd w:val="clear" w:color="auto" w:fill="auto"/>
            <w:tcMar>
              <w:top w:w="57" w:type="dxa"/>
              <w:bottom w:w="57" w:type="dxa"/>
            </w:tcMar>
          </w:tcPr>
          <w:p w14:paraId="4372A93D" w14:textId="4733534A" w:rsidR="00D42805" w:rsidRPr="001E7728" w:rsidRDefault="00D42805" w:rsidP="001D48C2">
            <w:pPr>
              <w:pStyle w:val="Textkrper"/>
              <w:tabs>
                <w:tab w:val="left" w:pos="4649"/>
                <w:tab w:val="left" w:pos="7694"/>
              </w:tabs>
              <w:kinsoku w:val="0"/>
              <w:overflowPunct w:val="0"/>
              <w:spacing w:before="60" w:after="60"/>
              <w:ind w:left="149"/>
            </w:pPr>
            <w:r w:rsidRPr="001E7728">
              <w:t>Der</w:t>
            </w:r>
            <w:r w:rsidRPr="001E7728">
              <w:rPr>
                <w:spacing w:val="-1"/>
              </w:rPr>
              <w:t xml:space="preserve"> a</w:t>
            </w:r>
            <w:r w:rsidRPr="001E7728">
              <w:t>m</w:t>
            </w:r>
            <w:r w:rsidRPr="001E7728">
              <w:rPr>
                <w:spacing w:val="-1"/>
              </w:rPr>
              <w:t xml:space="preserve"> </w:t>
            </w:r>
            <w:r w:rsidRPr="001E7728">
              <w:t>Ende</w:t>
            </w:r>
            <w:r w:rsidRPr="001E7728">
              <w:rPr>
                <w:spacing w:val="-2"/>
              </w:rPr>
              <w:t xml:space="preserve"> </w:t>
            </w:r>
            <w:r>
              <w:t>der</w:t>
            </w:r>
            <w:r w:rsidRPr="001E7728">
              <w:tab/>
            </w:r>
            <w:permStart w:id="102253535" w:edGrp="everyone"/>
            <w:sdt>
              <w:sdtPr>
                <w:rPr>
                  <w:sz w:val="18"/>
                </w:rPr>
                <w:id w:val="-12884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6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02253535"/>
            <w:r w:rsidR="00FD2F96"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="00FD2F96">
              <w:t>1</w:t>
            </w:r>
            <w:r w:rsidR="00FD2F96" w:rsidRPr="001E7728">
              <w:t>. Ausbil</w:t>
            </w:r>
            <w:r w:rsidR="00FD2F96" w:rsidRPr="001E7728">
              <w:rPr>
                <w:spacing w:val="-2"/>
              </w:rPr>
              <w:t>d</w:t>
            </w:r>
            <w:r w:rsidR="00FD2F96" w:rsidRPr="001E7728">
              <w:t>un</w:t>
            </w:r>
            <w:r w:rsidR="00FD2F96" w:rsidRPr="001E7728">
              <w:rPr>
                <w:spacing w:val="-2"/>
              </w:rPr>
              <w:t>g</w:t>
            </w:r>
            <w:r w:rsidR="00FD2F96" w:rsidRPr="001E7728">
              <w:t>s</w:t>
            </w:r>
            <w:r w:rsidR="00FD2F96">
              <w:rPr>
                <w:spacing w:val="-2"/>
              </w:rPr>
              <w:t>phase</w:t>
            </w:r>
          </w:p>
          <w:p w14:paraId="20D366BF" w14:textId="77777777" w:rsidR="00D42805" w:rsidRPr="001E7728" w:rsidRDefault="00D42805" w:rsidP="001D48C2">
            <w:pPr>
              <w:pStyle w:val="Textkrper"/>
              <w:tabs>
                <w:tab w:val="left" w:pos="4649"/>
                <w:tab w:val="left" w:pos="7694"/>
              </w:tabs>
              <w:kinsoku w:val="0"/>
              <w:overflowPunct w:val="0"/>
              <w:spacing w:before="60" w:after="60"/>
              <w:ind w:left="149"/>
            </w:pPr>
            <w:r w:rsidRPr="001E7728">
              <w:tab/>
            </w:r>
            <w:permStart w:id="1585018659" w:edGrp="everyone"/>
            <w:sdt>
              <w:sdtPr>
                <w:rPr>
                  <w:sz w:val="18"/>
                </w:rPr>
                <w:id w:val="-4523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585018659"/>
            <w:r w:rsidR="00330DA0"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Pr="001E7728">
              <w:t>2. Ausbil</w:t>
            </w:r>
            <w:r w:rsidRPr="001E7728">
              <w:rPr>
                <w:spacing w:val="-2"/>
              </w:rPr>
              <w:t>d</w:t>
            </w:r>
            <w:r w:rsidRPr="001E7728">
              <w:t>un</w:t>
            </w:r>
            <w:r w:rsidRPr="001E7728">
              <w:rPr>
                <w:spacing w:val="-2"/>
              </w:rPr>
              <w:t>g</w:t>
            </w:r>
            <w:r w:rsidRPr="001E7728">
              <w:t>s</w:t>
            </w:r>
            <w:r>
              <w:rPr>
                <w:spacing w:val="-2"/>
              </w:rPr>
              <w:t>phase</w:t>
            </w:r>
          </w:p>
          <w:p w14:paraId="69198234" w14:textId="77777777" w:rsidR="00D42805" w:rsidRPr="001E7728" w:rsidRDefault="00D42805" w:rsidP="001D48C2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before="60" w:after="60"/>
              <w:ind w:left="149"/>
            </w:pPr>
          </w:p>
          <w:p w14:paraId="12A4F669" w14:textId="77777777" w:rsidR="00D42805" w:rsidRPr="001E7728" w:rsidRDefault="00D42805" w:rsidP="001D48C2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before="60" w:after="60"/>
              <w:ind w:left="149"/>
              <w:rPr>
                <w:b/>
                <w:bCs/>
                <w:spacing w:val="-1"/>
              </w:rPr>
            </w:pPr>
            <w:r w:rsidRPr="001E7728">
              <w:t>erforderl</w:t>
            </w:r>
            <w:r w:rsidRPr="001E7728">
              <w:rPr>
                <w:spacing w:val="-2"/>
              </w:rPr>
              <w:t>i</w:t>
            </w:r>
            <w:r w:rsidRPr="001E7728">
              <w:t>c</w:t>
            </w:r>
            <w:r w:rsidRPr="001E7728">
              <w:rPr>
                <w:spacing w:val="-2"/>
              </w:rPr>
              <w:t>h</w:t>
            </w:r>
            <w:r w:rsidRPr="001E7728">
              <w:t>e</w:t>
            </w:r>
            <w:r w:rsidRPr="001E7728">
              <w:rPr>
                <w:spacing w:val="-1"/>
              </w:rPr>
              <w:t xml:space="preserve"> </w:t>
            </w:r>
            <w:r w:rsidRPr="001E7728">
              <w:t>Ausbil</w:t>
            </w:r>
            <w:r w:rsidRPr="001E7728">
              <w:rPr>
                <w:spacing w:val="-2"/>
              </w:rPr>
              <w:t>d</w:t>
            </w:r>
            <w:r w:rsidRPr="001E7728">
              <w:t>un</w:t>
            </w:r>
            <w:r w:rsidRPr="001E7728">
              <w:rPr>
                <w:spacing w:val="-2"/>
              </w:rPr>
              <w:t>g</w:t>
            </w:r>
            <w:r w:rsidRPr="001E7728">
              <w:t>sstand</w:t>
            </w:r>
            <w:r w:rsidRPr="001E7728">
              <w:rPr>
                <w:spacing w:val="-1"/>
              </w:rPr>
              <w:t xml:space="preserve"> </w:t>
            </w:r>
            <w:r w:rsidRPr="001E7728">
              <w:t>w</w:t>
            </w:r>
            <w:r w:rsidRPr="001E7728">
              <w:rPr>
                <w:spacing w:val="-2"/>
              </w:rPr>
              <w:t>u</w:t>
            </w:r>
            <w:r w:rsidRPr="001E7728">
              <w:t>rde</w:t>
            </w:r>
            <w:r w:rsidRPr="001E7728">
              <w:tab/>
            </w:r>
            <w:permStart w:id="1579620065" w:edGrp="everyone"/>
            <w:sdt>
              <w:sdtPr>
                <w:rPr>
                  <w:sz w:val="18"/>
                </w:rPr>
                <w:id w:val="-199186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579620065"/>
            <w:r w:rsidR="00330DA0">
              <w:t xml:space="preserve"> </w:t>
            </w:r>
            <w:r w:rsidRPr="001E7728">
              <w:rPr>
                <w:rFonts w:ascii="Wingdings 2" w:hAnsi="Wingdings 2" w:cs="Wingdings 2"/>
                <w:spacing w:val="-145"/>
              </w:rPr>
              <w:t></w:t>
            </w:r>
            <w:r w:rsidRPr="001E7728">
              <w:rPr>
                <w:b/>
                <w:bCs/>
                <w:spacing w:val="-1"/>
              </w:rPr>
              <w:t>insge</w:t>
            </w:r>
            <w:r w:rsidRPr="001E7728">
              <w:rPr>
                <w:b/>
                <w:bCs/>
                <w:spacing w:val="-2"/>
              </w:rPr>
              <w:t>s</w:t>
            </w:r>
            <w:r w:rsidRPr="001E7728">
              <w:rPr>
                <w:b/>
                <w:bCs/>
                <w:spacing w:val="-1"/>
              </w:rPr>
              <w:t>am</w:t>
            </w:r>
            <w:r w:rsidRPr="001E7728">
              <w:rPr>
                <w:b/>
                <w:bCs/>
              </w:rPr>
              <w:t>t</w:t>
            </w:r>
            <w:r w:rsidRPr="001E7728">
              <w:rPr>
                <w:b/>
                <w:bCs/>
                <w:spacing w:val="-1"/>
              </w:rPr>
              <w:t xml:space="preserve"> erfüllt</w:t>
            </w:r>
          </w:p>
          <w:p w14:paraId="5D8DD4BD" w14:textId="77777777" w:rsidR="00D42805" w:rsidRPr="001E7728" w:rsidRDefault="00D42805" w:rsidP="001D48C2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before="60" w:after="60"/>
              <w:ind w:left="149"/>
              <w:rPr>
                <w:b/>
                <w:bCs/>
                <w:spacing w:val="-1"/>
              </w:rPr>
            </w:pPr>
            <w:r w:rsidRPr="001E7728">
              <w:rPr>
                <w:b/>
                <w:bCs/>
                <w:spacing w:val="-1"/>
              </w:rPr>
              <w:tab/>
            </w:r>
            <w:permStart w:id="158225283" w:edGrp="everyone"/>
            <w:sdt>
              <w:sdtPr>
                <w:rPr>
                  <w:sz w:val="18"/>
                </w:rPr>
                <w:id w:val="16388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58225283"/>
            <w:r w:rsidR="00330DA0">
              <w:rPr>
                <w:b/>
                <w:bCs/>
                <w:spacing w:val="-1"/>
              </w:rPr>
              <w:t xml:space="preserve">  </w:t>
            </w:r>
            <w:r w:rsidRPr="001E7728">
              <w:rPr>
                <w:b/>
                <w:bCs/>
                <w:spacing w:val="-1"/>
              </w:rPr>
              <w:t>insge</w:t>
            </w:r>
            <w:r w:rsidRPr="001E7728">
              <w:rPr>
                <w:b/>
                <w:bCs/>
                <w:spacing w:val="-2"/>
              </w:rPr>
              <w:t>s</w:t>
            </w:r>
            <w:r w:rsidRPr="001E7728">
              <w:rPr>
                <w:b/>
                <w:bCs/>
                <w:spacing w:val="-1"/>
              </w:rPr>
              <w:t>am</w:t>
            </w:r>
            <w:r w:rsidRPr="001E7728">
              <w:rPr>
                <w:b/>
                <w:bCs/>
              </w:rPr>
              <w:t>t</w:t>
            </w:r>
            <w:r w:rsidRPr="001E7728">
              <w:rPr>
                <w:b/>
                <w:bCs/>
                <w:spacing w:val="-1"/>
              </w:rPr>
              <w:t xml:space="preserve"> nicht erfüllt</w:t>
            </w:r>
          </w:p>
          <w:p w14:paraId="25273226" w14:textId="77777777" w:rsidR="00D42805" w:rsidRPr="001D48C2" w:rsidRDefault="00D42805" w:rsidP="001D48C2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after="40"/>
              <w:ind w:left="149"/>
            </w:pPr>
          </w:p>
          <w:p w14:paraId="6BBBAD53" w14:textId="7A838E2C" w:rsidR="001D48C2" w:rsidRDefault="001D48C2" w:rsidP="001D48C2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after="40"/>
              <w:ind w:left="149"/>
            </w:pPr>
          </w:p>
          <w:p w14:paraId="23F233E2" w14:textId="77777777" w:rsidR="00CC4F6F" w:rsidRPr="001D48C2" w:rsidRDefault="00CC4F6F" w:rsidP="001D48C2">
            <w:pPr>
              <w:pStyle w:val="Textkrper"/>
              <w:tabs>
                <w:tab w:val="left" w:pos="4649"/>
                <w:tab w:val="left" w:pos="6928"/>
              </w:tabs>
              <w:kinsoku w:val="0"/>
              <w:overflowPunct w:val="0"/>
              <w:spacing w:after="40"/>
              <w:ind w:left="149"/>
            </w:pPr>
          </w:p>
          <w:p w14:paraId="19F53AF9" w14:textId="77777777" w:rsidR="00D42805" w:rsidRPr="001E7728" w:rsidRDefault="00D42805" w:rsidP="001D48C2">
            <w:pPr>
              <w:pStyle w:val="Textkrper"/>
              <w:kinsoku w:val="0"/>
              <w:overflowPunct w:val="0"/>
              <w:ind w:left="149"/>
              <w:rPr>
                <w:b/>
              </w:rPr>
            </w:pPr>
            <w:r w:rsidRPr="001E7728">
              <w:rPr>
                <w:b/>
              </w:rPr>
              <w:t>Bemerku</w:t>
            </w:r>
            <w:r w:rsidRPr="001E7728">
              <w:rPr>
                <w:b/>
                <w:spacing w:val="-2"/>
              </w:rPr>
              <w:t>n</w:t>
            </w:r>
            <w:r w:rsidRPr="001E7728">
              <w:rPr>
                <w:b/>
              </w:rPr>
              <w:t>g</w:t>
            </w:r>
            <w:r w:rsidRPr="001E7728">
              <w:rPr>
                <w:b/>
                <w:spacing w:val="-2"/>
              </w:rPr>
              <w:t>e</w:t>
            </w:r>
            <w:r w:rsidRPr="001E7728">
              <w:rPr>
                <w:b/>
              </w:rPr>
              <w:t>n</w:t>
            </w:r>
            <w:r w:rsidRPr="001E7728">
              <w:rPr>
                <w:b/>
                <w:spacing w:val="-1"/>
              </w:rPr>
              <w:t xml:space="preserve"> </w:t>
            </w:r>
            <w:r w:rsidRPr="001E7728">
              <w:rPr>
                <w:b/>
              </w:rPr>
              <w:t>zur</w:t>
            </w:r>
            <w:r w:rsidRPr="001E7728">
              <w:rPr>
                <w:b/>
                <w:spacing w:val="-1"/>
              </w:rPr>
              <w:t xml:space="preserve"> </w:t>
            </w:r>
            <w:r w:rsidRPr="001E7728">
              <w:rPr>
                <w:b/>
                <w:spacing w:val="-2"/>
              </w:rPr>
              <w:t>P</w:t>
            </w:r>
            <w:r w:rsidRPr="001E7728">
              <w:rPr>
                <w:b/>
              </w:rPr>
              <w:t>raxis</w:t>
            </w:r>
            <w:r w:rsidRPr="001E7728">
              <w:rPr>
                <w:b/>
                <w:spacing w:val="-2"/>
              </w:rPr>
              <w:t>q</w:t>
            </w:r>
            <w:r w:rsidRPr="001E7728">
              <w:rPr>
                <w:b/>
              </w:rPr>
              <w:t>ualifikati</w:t>
            </w:r>
            <w:r w:rsidRPr="001E7728">
              <w:rPr>
                <w:b/>
                <w:spacing w:val="-2"/>
              </w:rPr>
              <w:t>o</w:t>
            </w:r>
            <w:r w:rsidRPr="001E7728">
              <w:rPr>
                <w:b/>
              </w:rPr>
              <w:t>n:</w:t>
            </w:r>
          </w:p>
          <w:p w14:paraId="6FE412A2" w14:textId="77777777" w:rsidR="00D42805" w:rsidRPr="001E7728" w:rsidRDefault="00D42805" w:rsidP="001D48C2">
            <w:pPr>
              <w:kinsoku w:val="0"/>
              <w:overflowPunct w:val="0"/>
              <w:spacing w:after="40" w:line="240" w:lineRule="exact"/>
              <w:ind w:left="149"/>
            </w:pPr>
          </w:p>
          <w:permStart w:id="1556753636" w:edGrp="everyone" w:displacedByCustomXml="next"/>
          <w:sdt>
            <w:sdtPr>
              <w:rPr>
                <w:sz w:val="18"/>
              </w:rPr>
              <w:id w:val="2073998761"/>
              <w:placeholder>
                <w:docPart w:val="0BE792089BC94601AE9EFDF298C474AC"/>
              </w:placeholder>
              <w:showingPlcHdr/>
            </w:sdtPr>
            <w:sdtEndPr/>
            <w:sdtContent>
              <w:p w14:paraId="1BABC930" w14:textId="77777777" w:rsidR="00D42805" w:rsidRPr="001E7728" w:rsidRDefault="00330DA0" w:rsidP="001D48C2">
                <w:pPr>
                  <w:kinsoku w:val="0"/>
                  <w:overflowPunct w:val="0"/>
                  <w:spacing w:after="40" w:line="280" w:lineRule="exact"/>
                  <w:ind w:left="149"/>
                  <w:rPr>
                    <w:b/>
                    <w:szCs w:val="20"/>
                  </w:rPr>
                </w:pPr>
                <w:r w:rsidRPr="00BB49B4">
                  <w:rPr>
                    <w:rStyle w:val="Platzhaltertext"/>
                    <w:sz w:val="18"/>
                  </w:rPr>
                  <w:t>Text eingeben.</w:t>
                </w:r>
              </w:p>
            </w:sdtContent>
          </w:sdt>
          <w:permEnd w:id="1556753636" w:displacedByCustomXml="prev"/>
          <w:p w14:paraId="2852057D" w14:textId="77777777" w:rsidR="00D42805" w:rsidRDefault="00D42805" w:rsidP="001D48C2">
            <w:pPr>
              <w:kinsoku w:val="0"/>
              <w:overflowPunct w:val="0"/>
              <w:spacing w:after="40" w:line="280" w:lineRule="exact"/>
              <w:ind w:left="149"/>
              <w:rPr>
                <w:b/>
                <w:szCs w:val="20"/>
              </w:rPr>
            </w:pPr>
          </w:p>
          <w:p w14:paraId="6DA95816" w14:textId="77777777" w:rsidR="001D48C2" w:rsidRPr="001E7728" w:rsidRDefault="001D48C2" w:rsidP="001D48C2">
            <w:pPr>
              <w:kinsoku w:val="0"/>
              <w:overflowPunct w:val="0"/>
              <w:spacing w:after="40" w:line="280" w:lineRule="exact"/>
              <w:ind w:left="149"/>
              <w:rPr>
                <w:b/>
                <w:szCs w:val="20"/>
              </w:rPr>
            </w:pPr>
          </w:p>
          <w:permStart w:id="1397519449" w:edGrp="everyone"/>
          <w:p w14:paraId="14A52F5E" w14:textId="77777777" w:rsidR="00D42805" w:rsidRPr="001E7728" w:rsidRDefault="00173C57" w:rsidP="001D48C2">
            <w:pPr>
              <w:kinsoku w:val="0"/>
              <w:overflowPunct w:val="0"/>
              <w:spacing w:after="40" w:line="280" w:lineRule="exact"/>
              <w:ind w:left="149"/>
              <w:rPr>
                <w:sz w:val="18"/>
              </w:rPr>
            </w:pPr>
            <w:sdt>
              <w:sdtPr>
                <w:rPr>
                  <w:sz w:val="18"/>
                </w:rPr>
                <w:id w:val="1078715060"/>
                <w:placeholder>
                  <w:docPart w:val="B5044BA2809A4C52A2F2475C1550FC36"/>
                </w:placeholder>
                <w:showingPlcHdr/>
              </w:sdtPr>
              <w:sdtEndPr/>
              <w:sdtContent>
                <w:r w:rsidR="00330DA0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397519449"/>
            <w:r w:rsidR="00D42805" w:rsidRPr="001E7728">
              <w:rPr>
                <w:sz w:val="18"/>
              </w:rPr>
              <w:t xml:space="preserve"> </w:t>
            </w:r>
            <w:r w:rsidR="00BD09FD">
              <w:rPr>
                <w:szCs w:val="20"/>
              </w:rPr>
              <w:t>(Name Praxisausbildner*</w:t>
            </w:r>
            <w:r w:rsidR="00C460D6">
              <w:rPr>
                <w:szCs w:val="20"/>
              </w:rPr>
              <w:t>in</w:t>
            </w:r>
            <w:r w:rsidR="00D42805" w:rsidRPr="001E7728">
              <w:rPr>
                <w:szCs w:val="20"/>
              </w:rPr>
              <w:t>)</w:t>
            </w:r>
          </w:p>
          <w:p w14:paraId="2016E7DE" w14:textId="77777777" w:rsidR="00D42805" w:rsidRPr="001E7728" w:rsidRDefault="00D42805" w:rsidP="001D48C2">
            <w:pPr>
              <w:kinsoku w:val="0"/>
              <w:overflowPunct w:val="0"/>
              <w:spacing w:before="10" w:line="240" w:lineRule="exact"/>
              <w:ind w:left="149"/>
            </w:pPr>
          </w:p>
          <w:p w14:paraId="29C9E466" w14:textId="77777777" w:rsidR="00D42805" w:rsidRPr="001E7728" w:rsidRDefault="00D42805" w:rsidP="001D48C2">
            <w:pPr>
              <w:pStyle w:val="berschrift11"/>
              <w:tabs>
                <w:tab w:val="left" w:pos="4649"/>
                <w:tab w:val="left" w:pos="6634"/>
              </w:tabs>
              <w:kinsoku w:val="0"/>
              <w:overflowPunct w:val="0"/>
              <w:spacing w:before="0" w:after="40"/>
              <w:ind w:left="149"/>
              <w:outlineLvl w:val="9"/>
              <w:rPr>
                <w:b w:val="0"/>
                <w:bCs w:val="0"/>
              </w:rPr>
            </w:pPr>
            <w:r w:rsidRPr="001E7728">
              <w:t>stellt</w:t>
            </w:r>
            <w:r w:rsidRPr="001E7728">
              <w:rPr>
                <w:spacing w:val="-1"/>
              </w:rPr>
              <w:t xml:space="preserve"> </w:t>
            </w:r>
            <w:r w:rsidRPr="001E7728">
              <w:t>Ant</w:t>
            </w:r>
            <w:r w:rsidRPr="001E7728">
              <w:rPr>
                <w:spacing w:val="-2"/>
              </w:rPr>
              <w:t>r</w:t>
            </w:r>
            <w:r w:rsidRPr="001E7728">
              <w:t>ag</w:t>
            </w:r>
            <w:r w:rsidRPr="001E7728">
              <w:rPr>
                <w:spacing w:val="-1"/>
              </w:rPr>
              <w:t xml:space="preserve"> </w:t>
            </w:r>
            <w:r w:rsidRPr="001E7728">
              <w:t>auf</w:t>
            </w:r>
            <w:r w:rsidRPr="001E7728">
              <w:tab/>
            </w:r>
            <w:permStart w:id="1652382324" w:edGrp="everyone"/>
            <w:sdt>
              <w:sdtPr>
                <w:rPr>
                  <w:sz w:val="18"/>
                </w:rPr>
                <w:id w:val="11287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30DA0">
              <w:rPr>
                <w:sz w:val="18"/>
              </w:rPr>
              <w:t xml:space="preserve"> </w:t>
            </w:r>
            <w:permEnd w:id="1652382324"/>
            <w:r w:rsidR="00330DA0">
              <w:t xml:space="preserve"> </w:t>
            </w:r>
            <w:r w:rsidRPr="001E7728">
              <w:rPr>
                <w:spacing w:val="-1"/>
              </w:rPr>
              <w:t>Promotio</w:t>
            </w:r>
            <w:r w:rsidRPr="001E7728">
              <w:t>n</w:t>
            </w:r>
            <w:r w:rsidRPr="001E7728">
              <w:tab/>
            </w:r>
            <w:permStart w:id="1209542953" w:edGrp="everyone"/>
            <w:sdt>
              <w:sdtPr>
                <w:rPr>
                  <w:sz w:val="18"/>
                </w:rPr>
                <w:id w:val="13752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A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3317">
              <w:rPr>
                <w:sz w:val="18"/>
              </w:rPr>
              <w:t xml:space="preserve"> </w:t>
            </w:r>
            <w:permEnd w:id="1209542953"/>
            <w:r w:rsidR="00330DA0"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Pr="001E7728">
              <w:rPr>
                <w:spacing w:val="-1"/>
              </w:rPr>
              <w:t>Nicht-Pr</w:t>
            </w:r>
            <w:r w:rsidRPr="001E7728">
              <w:rPr>
                <w:spacing w:val="-2"/>
              </w:rPr>
              <w:t>o</w:t>
            </w:r>
            <w:r w:rsidRPr="001E7728">
              <w:rPr>
                <w:spacing w:val="-1"/>
              </w:rPr>
              <w:t>motion</w:t>
            </w:r>
          </w:p>
          <w:p w14:paraId="414BF219" w14:textId="77777777" w:rsidR="00D42805" w:rsidRPr="001E7728" w:rsidRDefault="00D42805" w:rsidP="001D48C2">
            <w:pPr>
              <w:kinsoku w:val="0"/>
              <w:overflowPunct w:val="0"/>
              <w:spacing w:before="10" w:line="240" w:lineRule="exact"/>
              <w:ind w:left="149"/>
            </w:pPr>
          </w:p>
          <w:p w14:paraId="19938925" w14:textId="055C6CEC" w:rsidR="00D42805" w:rsidRPr="001E7728" w:rsidRDefault="00BD09FD" w:rsidP="001D48C2">
            <w:pPr>
              <w:pStyle w:val="Textkrper"/>
              <w:tabs>
                <w:tab w:val="left" w:pos="4647"/>
              </w:tabs>
              <w:kinsoku w:val="0"/>
              <w:overflowPunct w:val="0"/>
              <w:spacing w:before="10"/>
              <w:ind w:left="149"/>
            </w:pPr>
            <w:r>
              <w:t>Studierende*</w:t>
            </w:r>
            <w:r w:rsidR="00D42805" w:rsidRPr="001E7728">
              <w:t>r</w:t>
            </w:r>
            <w:r w:rsidR="00D42805" w:rsidRPr="001E7728">
              <w:rPr>
                <w:spacing w:val="-2"/>
              </w:rPr>
              <w:t xml:space="preserve"> </w:t>
            </w:r>
            <w:r w:rsidR="00D42805" w:rsidRPr="001E7728">
              <w:t>(</w:t>
            </w:r>
            <w:r w:rsidR="00D42805" w:rsidRPr="001E7728">
              <w:rPr>
                <w:spacing w:val="-1"/>
              </w:rPr>
              <w:t>e</w:t>
            </w:r>
            <w:r w:rsidR="00D42805" w:rsidRPr="001E7728">
              <w:t>ing</w:t>
            </w:r>
            <w:r w:rsidR="00D42805" w:rsidRPr="001E7728">
              <w:rPr>
                <w:spacing w:val="-1"/>
              </w:rPr>
              <w:t>e</w:t>
            </w:r>
            <w:r w:rsidR="00D42805" w:rsidRPr="001E7728">
              <w:t>se</w:t>
            </w:r>
            <w:r w:rsidR="00D42805" w:rsidRPr="001E7728">
              <w:rPr>
                <w:spacing w:val="-1"/>
              </w:rPr>
              <w:t>h</w:t>
            </w:r>
            <w:r w:rsidR="00D42805" w:rsidRPr="001E7728">
              <w:t>en)</w:t>
            </w:r>
            <w:r w:rsidR="00D42805" w:rsidRPr="001E7728">
              <w:tab/>
              <w:t>Praxis</w:t>
            </w:r>
            <w:r w:rsidR="00D42805" w:rsidRPr="001E7728">
              <w:rPr>
                <w:spacing w:val="-1"/>
              </w:rPr>
              <w:t>a</w:t>
            </w:r>
            <w:r w:rsidR="00D42805" w:rsidRPr="001E7728">
              <w:t>usbil</w:t>
            </w:r>
            <w:r w:rsidR="00D42805" w:rsidRPr="001E7728">
              <w:rPr>
                <w:spacing w:val="-1"/>
              </w:rPr>
              <w:t>d</w:t>
            </w:r>
            <w:r>
              <w:t>ner*</w:t>
            </w:r>
            <w:r w:rsidR="00C460D6">
              <w:t>in</w:t>
            </w:r>
            <w:r w:rsidR="00D42805" w:rsidRPr="001E7728">
              <w:t xml:space="preserve"> </w:t>
            </w:r>
            <w:r w:rsidR="00D42805" w:rsidRPr="001E7728">
              <w:rPr>
                <w:spacing w:val="53"/>
              </w:rPr>
              <w:t xml:space="preserve"> </w:t>
            </w:r>
            <w:r w:rsidR="00D42805" w:rsidRPr="001E7728">
              <w:t>(</w:t>
            </w:r>
            <w:r w:rsidR="00CC4F6F">
              <w:t>haupt</w:t>
            </w:r>
            <w:r w:rsidR="00D42805" w:rsidRPr="001E7728">
              <w:t>ver</w:t>
            </w:r>
            <w:r w:rsidR="00D42805" w:rsidRPr="001E7728">
              <w:rPr>
                <w:spacing w:val="-1"/>
              </w:rPr>
              <w:t>a</w:t>
            </w:r>
            <w:r w:rsidR="00D42805" w:rsidRPr="001E7728">
              <w:t>ntwortlich)</w:t>
            </w:r>
          </w:p>
          <w:p w14:paraId="4C00FEAC" w14:textId="77777777" w:rsidR="00D42805" w:rsidRPr="001E7728" w:rsidRDefault="00D42805" w:rsidP="001D48C2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5D36E918" w14:textId="77777777" w:rsidR="00D42805" w:rsidRPr="001E7728" w:rsidRDefault="00D42805" w:rsidP="001D48C2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1E992B0B" w14:textId="77777777" w:rsidR="00D42805" w:rsidRPr="001E7728" w:rsidRDefault="00D42805" w:rsidP="001D48C2">
            <w:pPr>
              <w:pStyle w:val="Textkrper"/>
              <w:tabs>
                <w:tab w:val="left" w:pos="4651"/>
              </w:tabs>
              <w:kinsoku w:val="0"/>
              <w:overflowPunct w:val="0"/>
              <w:spacing w:after="40" w:line="280" w:lineRule="exact"/>
              <w:ind w:left="149"/>
            </w:pPr>
            <w:r w:rsidRPr="001E7728">
              <w:rPr>
                <w:spacing w:val="-1"/>
              </w:rPr>
              <w:t>Name</w:t>
            </w:r>
            <w:r w:rsidRPr="001E7728">
              <w:t>:</w:t>
            </w:r>
            <w:r w:rsidR="00E555B3">
              <w:t xml:space="preserve"> </w:t>
            </w:r>
            <w:permStart w:id="466092178" w:edGrp="everyone"/>
            <w:sdt>
              <w:sdtPr>
                <w:rPr>
                  <w:sz w:val="18"/>
                </w:rPr>
                <w:id w:val="1123969595"/>
                <w:placeholder>
                  <w:docPart w:val="5DB042A80B3B46F2AC9999133B4A796C"/>
                </w:placeholder>
                <w:showingPlcHdr/>
              </w:sdtPr>
              <w:sdtEndPr/>
              <w:sdtContent>
                <w:r w:rsidR="00330DA0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466092178"/>
            <w:r w:rsidRPr="001E7728">
              <w:tab/>
            </w:r>
            <w:r w:rsidRPr="001E7728">
              <w:rPr>
                <w:spacing w:val="-1"/>
              </w:rPr>
              <w:t>Name</w:t>
            </w:r>
            <w:r w:rsidRPr="001E7728">
              <w:t>:</w:t>
            </w:r>
            <w:r w:rsidR="00E555B3">
              <w:t xml:space="preserve"> </w:t>
            </w:r>
            <w:permStart w:id="784403540" w:edGrp="everyone"/>
            <w:sdt>
              <w:sdtPr>
                <w:rPr>
                  <w:sz w:val="18"/>
                </w:rPr>
                <w:id w:val="-802309146"/>
                <w:placeholder>
                  <w:docPart w:val="1A038009045A4D1BA081254F2DFB17F5"/>
                </w:placeholder>
                <w:showingPlcHdr/>
              </w:sdtPr>
              <w:sdtEndPr/>
              <w:sdtContent>
                <w:r w:rsidR="00330DA0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784403540"/>
          </w:p>
          <w:p w14:paraId="7514F8FE" w14:textId="1DBD2F5C" w:rsidR="00D42805" w:rsidRDefault="00D42805" w:rsidP="001D48C2">
            <w:pPr>
              <w:pStyle w:val="Textkrper"/>
              <w:kinsoku w:val="0"/>
              <w:overflowPunct w:val="0"/>
              <w:spacing w:after="40"/>
              <w:ind w:left="149"/>
            </w:pPr>
          </w:p>
          <w:p w14:paraId="7DCE901E" w14:textId="77777777" w:rsidR="00CC4F6F" w:rsidRPr="001E7728" w:rsidRDefault="00CC4F6F" w:rsidP="001D48C2">
            <w:pPr>
              <w:pStyle w:val="Textkrper"/>
              <w:kinsoku w:val="0"/>
              <w:overflowPunct w:val="0"/>
              <w:spacing w:after="40"/>
              <w:ind w:left="149"/>
            </w:pPr>
          </w:p>
          <w:p w14:paraId="40A12AB9" w14:textId="77777777" w:rsidR="00D42805" w:rsidRPr="001E7728" w:rsidRDefault="00D42805" w:rsidP="001D48C2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01F0DE31" w14:textId="777490F0" w:rsidR="00D42805" w:rsidRPr="001E7728" w:rsidRDefault="00D42805" w:rsidP="009250CA">
            <w:pPr>
              <w:pStyle w:val="Textkrper"/>
              <w:tabs>
                <w:tab w:val="left" w:pos="4651"/>
              </w:tabs>
              <w:kinsoku w:val="0"/>
              <w:overflowPunct w:val="0"/>
              <w:spacing w:after="40"/>
              <w:ind w:left="149"/>
              <w:rPr>
                <w:b/>
                <w:spacing w:val="-1"/>
              </w:rPr>
            </w:pPr>
            <w:r w:rsidRPr="001E7728">
              <w:rPr>
                <w:spacing w:val="-1"/>
              </w:rPr>
              <w:t>Unters</w:t>
            </w:r>
            <w:r w:rsidRPr="001E7728">
              <w:t>c</w:t>
            </w:r>
            <w:r w:rsidRPr="001E7728">
              <w:rPr>
                <w:spacing w:val="-2"/>
              </w:rPr>
              <w:t>h</w:t>
            </w:r>
            <w:r w:rsidRPr="001E7728">
              <w:rPr>
                <w:spacing w:val="-1"/>
              </w:rPr>
              <w:t>rift</w:t>
            </w:r>
            <w:r w:rsidRPr="001E7728">
              <w:t>:</w:t>
            </w:r>
            <w:r w:rsidR="009250CA">
              <w:t xml:space="preserve"> </w:t>
            </w:r>
            <w:permStart w:id="161098457" w:edGrp="everyone"/>
            <w:sdt>
              <w:sdtPr>
                <w:rPr>
                  <w:sz w:val="18"/>
                </w:rPr>
                <w:id w:val="1302888691"/>
                <w:placeholder>
                  <w:docPart w:val="5E1CC23EC2324573BF1896C7CC47A772"/>
                </w:placeholder>
                <w:showingPlcHdr/>
              </w:sdtPr>
              <w:sdtContent>
                <w:r w:rsidR="009250CA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61098457"/>
            <w:r w:rsidRPr="001E7728">
              <w:tab/>
            </w:r>
            <w:r w:rsidRPr="001E7728">
              <w:rPr>
                <w:spacing w:val="-1"/>
              </w:rPr>
              <w:t>Unters</w:t>
            </w:r>
            <w:r w:rsidRPr="001E7728">
              <w:t>c</w:t>
            </w:r>
            <w:r w:rsidRPr="001E7728">
              <w:rPr>
                <w:spacing w:val="-2"/>
              </w:rPr>
              <w:t>h</w:t>
            </w:r>
            <w:r w:rsidRPr="001E7728">
              <w:rPr>
                <w:spacing w:val="-1"/>
              </w:rPr>
              <w:t>rift</w:t>
            </w:r>
            <w:r w:rsidRPr="001E7728">
              <w:t>:</w:t>
            </w:r>
            <w:r w:rsidR="009250CA">
              <w:t xml:space="preserve"> </w:t>
            </w:r>
            <w:permStart w:id="1086209606" w:edGrp="everyone"/>
            <w:sdt>
              <w:sdtPr>
                <w:rPr>
                  <w:sz w:val="18"/>
                </w:rPr>
                <w:id w:val="-1375842757"/>
                <w:placeholder>
                  <w:docPart w:val="8CBBECC7D4C54E63AB69696EB1D9ABC7"/>
                </w:placeholder>
                <w:showingPlcHdr/>
              </w:sdtPr>
              <w:sdtContent>
                <w:r w:rsidR="009250CA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086209606"/>
            <w:r w:rsidRPr="001E7728">
              <w:rPr>
                <w:spacing w:val="-15"/>
              </w:rPr>
              <w:t xml:space="preserve"> </w:t>
            </w:r>
          </w:p>
          <w:p w14:paraId="1088AF42" w14:textId="0B75BC48" w:rsidR="00D42805" w:rsidRDefault="00D42805" w:rsidP="001D48C2">
            <w:pPr>
              <w:kinsoku w:val="0"/>
              <w:overflowPunct w:val="0"/>
              <w:spacing w:after="40" w:line="280" w:lineRule="exact"/>
              <w:ind w:left="149"/>
              <w:rPr>
                <w:szCs w:val="20"/>
              </w:rPr>
            </w:pPr>
          </w:p>
          <w:p w14:paraId="3EC4D3E6" w14:textId="77777777" w:rsidR="00CC4F6F" w:rsidRPr="001D48C2" w:rsidRDefault="00CC4F6F" w:rsidP="001D48C2">
            <w:pPr>
              <w:kinsoku w:val="0"/>
              <w:overflowPunct w:val="0"/>
              <w:spacing w:after="40" w:line="280" w:lineRule="exact"/>
              <w:ind w:left="149"/>
              <w:rPr>
                <w:szCs w:val="20"/>
              </w:rPr>
            </w:pPr>
          </w:p>
          <w:p w14:paraId="66B825F5" w14:textId="77777777" w:rsidR="00D42805" w:rsidRPr="001E7728" w:rsidRDefault="00D42805" w:rsidP="001D48C2">
            <w:pPr>
              <w:pStyle w:val="Textkrper"/>
              <w:kinsoku w:val="0"/>
              <w:overflowPunct w:val="0"/>
              <w:spacing w:after="40" w:line="280" w:lineRule="exact"/>
              <w:ind w:left="149"/>
            </w:pPr>
            <w:r w:rsidRPr="001E7728">
              <w:rPr>
                <w:spacing w:val="-1"/>
              </w:rPr>
              <w:t>Ort</w:t>
            </w:r>
            <w:r w:rsidRPr="001E7728">
              <w:t>,</w:t>
            </w:r>
            <w:r w:rsidRPr="001E7728">
              <w:rPr>
                <w:spacing w:val="-1"/>
              </w:rPr>
              <w:t xml:space="preserve"> Dat</w:t>
            </w:r>
            <w:r w:rsidRPr="001E7728">
              <w:t>u</w:t>
            </w:r>
            <w:r w:rsidRPr="001E7728">
              <w:rPr>
                <w:spacing w:val="-1"/>
              </w:rPr>
              <w:t>m</w:t>
            </w:r>
            <w:r w:rsidRPr="001E7728">
              <w:t>:</w:t>
            </w:r>
            <w:r w:rsidR="00E555B3">
              <w:t xml:space="preserve"> </w:t>
            </w:r>
            <w:permStart w:id="1345151234" w:edGrp="everyone"/>
            <w:sdt>
              <w:sdtPr>
                <w:rPr>
                  <w:sz w:val="18"/>
                </w:rPr>
                <w:id w:val="1957675778"/>
                <w:placeholder>
                  <w:docPart w:val="62D0AA6C46B84A7BA0FA47E3890A5C0F"/>
                </w:placeholder>
                <w:showingPlcHdr/>
              </w:sdtPr>
              <w:sdtEndPr/>
              <w:sdtContent>
                <w:r w:rsidR="00330DA0" w:rsidRPr="00BB49B4">
                  <w:rPr>
                    <w:rStyle w:val="Platzhaltertext"/>
                    <w:sz w:val="18"/>
                  </w:rPr>
                  <w:t>Text eingeben.</w:t>
                </w:r>
              </w:sdtContent>
            </w:sdt>
            <w:permEnd w:id="1345151234"/>
          </w:p>
          <w:p w14:paraId="21465B2B" w14:textId="23244EB3" w:rsidR="00CC4F6F" w:rsidRDefault="00CC4F6F" w:rsidP="001D48C2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42EBE6D8" w14:textId="6F03C0B0" w:rsidR="00CC4F6F" w:rsidRDefault="00CC4F6F" w:rsidP="001D48C2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1F1AE023" w14:textId="77777777" w:rsidR="001D48C2" w:rsidRPr="001E7728" w:rsidRDefault="001D48C2" w:rsidP="001D48C2">
            <w:pPr>
              <w:kinsoku w:val="0"/>
              <w:overflowPunct w:val="0"/>
              <w:spacing w:after="40" w:line="200" w:lineRule="exact"/>
              <w:ind w:left="149"/>
              <w:rPr>
                <w:szCs w:val="20"/>
              </w:rPr>
            </w:pPr>
          </w:p>
          <w:p w14:paraId="343C3864" w14:textId="77777777" w:rsidR="00CC4F6F" w:rsidRDefault="00CC4F6F" w:rsidP="00CC4F6F">
            <w:pPr>
              <w:pStyle w:val="Textkrper"/>
              <w:kinsoku w:val="0"/>
              <w:overflowPunct w:val="0"/>
              <w:spacing w:after="40"/>
              <w:ind w:right="45"/>
            </w:pPr>
            <w:r>
              <w:t>Bitte laden</w:t>
            </w:r>
            <w:r w:rsidRPr="001E7728">
              <w:rPr>
                <w:spacing w:val="-2"/>
              </w:rPr>
              <w:t xml:space="preserve"> </w:t>
            </w:r>
            <w:r>
              <w:rPr>
                <w:spacing w:val="-2"/>
              </w:rPr>
              <w:t>Sie die</w:t>
            </w:r>
            <w:r w:rsidRPr="001E7728">
              <w:rPr>
                <w:spacing w:val="-1"/>
              </w:rPr>
              <w:t xml:space="preserve"> vollst</w:t>
            </w:r>
            <w:r w:rsidRPr="001E7728">
              <w:rPr>
                <w:spacing w:val="-2"/>
              </w:rPr>
              <w:t>ä</w:t>
            </w:r>
            <w:r w:rsidRPr="001E7728">
              <w:rPr>
                <w:spacing w:val="-1"/>
              </w:rPr>
              <w:t>nd</w:t>
            </w:r>
            <w:r w:rsidRPr="001E7728">
              <w:rPr>
                <w:spacing w:val="-2"/>
              </w:rPr>
              <w:t>i</w:t>
            </w:r>
            <w:r w:rsidRPr="001E7728">
              <w:t>g</w:t>
            </w:r>
            <w:r w:rsidRPr="001E7728">
              <w:rPr>
                <w:spacing w:val="-1"/>
              </w:rPr>
              <w:t xml:space="preserve"> ausgefüllt</w:t>
            </w:r>
            <w:r w:rsidRPr="001E7728">
              <w:rPr>
                <w:spacing w:val="-2"/>
              </w:rPr>
              <w:t>e</w:t>
            </w:r>
            <w:r>
              <w:rPr>
                <w:spacing w:val="-2"/>
              </w:rPr>
              <w:t xml:space="preserve"> und unterzeichnete P</w:t>
            </w:r>
            <w:r w:rsidRPr="001E7728">
              <w:t>raxisqualifikation</w:t>
            </w:r>
            <w:r>
              <w:t xml:space="preserve"> (Teile </w:t>
            </w:r>
            <w:r w:rsidRPr="00466F06">
              <w:rPr>
                <w:b/>
              </w:rPr>
              <w:t>1</w:t>
            </w:r>
            <w:r>
              <w:t xml:space="preserve">, </w:t>
            </w:r>
            <w:r w:rsidRPr="00466F06">
              <w:rPr>
                <w:b/>
              </w:rPr>
              <w:t>3</w:t>
            </w:r>
            <w:r>
              <w:t xml:space="preserve"> &amp; </w:t>
            </w:r>
            <w:r w:rsidRPr="00466F06">
              <w:rPr>
                <w:b/>
              </w:rPr>
              <w:t>4</w:t>
            </w:r>
            <w:r>
              <w:t xml:space="preserve">) auf Moodle hoch. </w:t>
            </w:r>
          </w:p>
          <w:p w14:paraId="054C36DD" w14:textId="77777777" w:rsidR="00CC4F6F" w:rsidRPr="002E41BA" w:rsidRDefault="00CC4F6F" w:rsidP="009250CA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83"/>
              <w:rPr>
                <w:sz w:val="19"/>
                <w:szCs w:val="19"/>
              </w:rPr>
            </w:pPr>
            <w:r w:rsidRPr="002E41BA">
              <w:rPr>
                <w:sz w:val="19"/>
                <w:szCs w:val="19"/>
              </w:rPr>
              <w:t xml:space="preserve">Loggen Sie sich auf </w:t>
            </w:r>
            <w:hyperlink r:id="rId10" w:history="1">
              <w:r w:rsidRPr="002E41BA">
                <w:rPr>
                  <w:rStyle w:val="Hyperlink"/>
                  <w:color w:val="auto"/>
                  <w:sz w:val="19"/>
                  <w:szCs w:val="19"/>
                </w:rPr>
                <w:t>moodle.agogis.ch</w:t>
              </w:r>
            </w:hyperlink>
            <w:r w:rsidRPr="002E41BA">
              <w:rPr>
                <w:sz w:val="19"/>
                <w:szCs w:val="19"/>
              </w:rPr>
              <w:t xml:space="preserve"> ein</w:t>
            </w:r>
          </w:p>
          <w:p w14:paraId="57E16A4A" w14:textId="77777777" w:rsidR="00CC4F6F" w:rsidRPr="002E41BA" w:rsidRDefault="00CC4F6F" w:rsidP="009250CA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83"/>
              <w:rPr>
                <w:sz w:val="19"/>
                <w:szCs w:val="19"/>
              </w:rPr>
            </w:pPr>
            <w:r w:rsidRPr="002E41BA">
              <w:rPr>
                <w:sz w:val="19"/>
                <w:szCs w:val="19"/>
              </w:rPr>
              <w:t>Gehen Sie zum Praxisausbildendenraum HF SP / KE (Prax)</w:t>
            </w:r>
          </w:p>
          <w:p w14:paraId="7DB786F3" w14:textId="77777777" w:rsidR="00CC4F6F" w:rsidRPr="002E41BA" w:rsidRDefault="00CC4F6F" w:rsidP="009250CA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83"/>
              <w:rPr>
                <w:sz w:val="19"/>
                <w:szCs w:val="19"/>
              </w:rPr>
            </w:pPr>
            <w:r w:rsidRPr="002E41BA">
              <w:rPr>
                <w:sz w:val="19"/>
                <w:szCs w:val="19"/>
              </w:rPr>
              <w:t xml:space="preserve">Öffnen Sie den entsprechenden Raum 'Prax Anschluss-HF' </w:t>
            </w:r>
            <w:r w:rsidRPr="002E41BA">
              <w:rPr>
                <w:b/>
                <w:bCs/>
                <w:sz w:val="19"/>
                <w:szCs w:val="19"/>
              </w:rPr>
              <w:t>oder</w:t>
            </w:r>
            <w:r w:rsidRPr="002E41BA">
              <w:rPr>
                <w:sz w:val="19"/>
                <w:szCs w:val="19"/>
              </w:rPr>
              <w:t xml:space="preserve"> 'Prax Regel-HF'</w:t>
            </w:r>
          </w:p>
          <w:p w14:paraId="04C111F7" w14:textId="77777777" w:rsidR="00CC4F6F" w:rsidRPr="002E41BA" w:rsidRDefault="00CC4F6F" w:rsidP="009250CA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83"/>
              <w:rPr>
                <w:sz w:val="19"/>
                <w:szCs w:val="19"/>
              </w:rPr>
            </w:pPr>
            <w:r w:rsidRPr="002E41BA">
              <w:rPr>
                <w:sz w:val="19"/>
                <w:szCs w:val="19"/>
              </w:rPr>
              <w:t>Dort finden Sie eine Schritt-für-Schritt-Anleitung und den Briefkasten für Ihre Abgabe</w:t>
            </w:r>
          </w:p>
          <w:p w14:paraId="7DDAE39A" w14:textId="0D8830B8" w:rsidR="00CC4F6F" w:rsidRPr="002E41BA" w:rsidRDefault="00CC4F6F" w:rsidP="009250CA">
            <w:pPr>
              <w:pStyle w:val="Textkrper"/>
              <w:numPr>
                <w:ilvl w:val="0"/>
                <w:numId w:val="9"/>
              </w:numPr>
              <w:kinsoku w:val="0"/>
              <w:overflowPunct w:val="0"/>
              <w:spacing w:after="20"/>
              <w:ind w:left="427" w:right="45" w:hanging="283"/>
              <w:rPr>
                <w:spacing w:val="-1"/>
                <w:sz w:val="19"/>
                <w:szCs w:val="19"/>
              </w:rPr>
            </w:pPr>
            <w:r w:rsidRPr="002E41BA">
              <w:rPr>
                <w:sz w:val="19"/>
                <w:szCs w:val="19"/>
              </w:rPr>
              <w:t xml:space="preserve">Benennen Sie die Datei wie folgt: </w:t>
            </w:r>
            <w:proofErr w:type="spellStart"/>
            <w:r w:rsidRPr="002E41BA">
              <w:rPr>
                <w:sz w:val="19"/>
                <w:szCs w:val="19"/>
              </w:rPr>
              <w:t>PQ_Klasse_Name_Vorname</w:t>
            </w:r>
            <w:proofErr w:type="spellEnd"/>
            <w:r w:rsidRPr="002E41BA">
              <w:rPr>
                <w:sz w:val="19"/>
                <w:szCs w:val="19"/>
              </w:rPr>
              <w:t xml:space="preserve"> (Studierende*</w:t>
            </w:r>
            <w:proofErr w:type="gramStart"/>
            <w:r w:rsidRPr="002E41BA">
              <w:rPr>
                <w:sz w:val="19"/>
                <w:szCs w:val="19"/>
              </w:rPr>
              <w:t>r)_</w:t>
            </w:r>
            <w:proofErr w:type="gramEnd"/>
            <w:r w:rsidRPr="002E41BA">
              <w:rPr>
                <w:sz w:val="19"/>
                <w:szCs w:val="19"/>
              </w:rPr>
              <w:t>Ausbildungsphase</w:t>
            </w:r>
            <w:r w:rsidR="002E41BA">
              <w:rPr>
                <w:sz w:val="19"/>
                <w:szCs w:val="19"/>
              </w:rPr>
              <w:t xml:space="preserve"> </w:t>
            </w:r>
            <w:r w:rsidRPr="002E41BA">
              <w:rPr>
                <w:sz w:val="19"/>
                <w:szCs w:val="19"/>
              </w:rPr>
              <w:t>(1 oder 2)</w:t>
            </w:r>
            <w:r w:rsidR="002E41BA">
              <w:rPr>
                <w:sz w:val="19"/>
                <w:szCs w:val="19"/>
              </w:rPr>
              <w:br/>
            </w:r>
            <w:r w:rsidRPr="002E41BA">
              <w:rPr>
                <w:sz w:val="19"/>
                <w:szCs w:val="19"/>
              </w:rPr>
              <w:t>→ Beispiel: PQ_OA20.1_Muster_Hans_Ausbildungsphase1.pdf</w:t>
            </w:r>
          </w:p>
          <w:p w14:paraId="6C5B5CF4" w14:textId="515A97F6" w:rsidR="00D42805" w:rsidRPr="0084282B" w:rsidRDefault="00CC4F6F" w:rsidP="009250CA">
            <w:pPr>
              <w:pStyle w:val="TableParagraph"/>
              <w:tabs>
                <w:tab w:val="left" w:pos="2166"/>
                <w:tab w:val="left" w:pos="2478"/>
                <w:tab w:val="left" w:pos="9257"/>
              </w:tabs>
              <w:kinsoku w:val="0"/>
              <w:overflowPunct w:val="0"/>
              <w:spacing w:before="120" w:after="40"/>
              <w:ind w:left="147"/>
              <w:rPr>
                <w:sz w:val="22"/>
                <w:szCs w:val="22"/>
              </w:rPr>
            </w:pPr>
            <w:r w:rsidRPr="00CC4F6F">
              <w:rPr>
                <w:szCs w:val="20"/>
              </w:rPr>
              <w:t xml:space="preserve">Bitte beachten Sie, dass nach dem Hochladen der Praxisqualifikation </w:t>
            </w:r>
            <w:r w:rsidRPr="00CC4F6F">
              <w:rPr>
                <w:b/>
                <w:bCs/>
                <w:szCs w:val="20"/>
              </w:rPr>
              <w:t>keine Eingangsbestätigung</w:t>
            </w:r>
            <w:r w:rsidRPr="00CC4F6F">
              <w:rPr>
                <w:szCs w:val="20"/>
              </w:rPr>
              <w:t xml:space="preserve"> oder Rückmeldung/Bewertung erfolgt. Die Administration der Agogis meldet sich lediglich bei Unstimmigkeiten. Sofern Sie nichts von uns hören, ist alles in Ordnung.</w:t>
            </w:r>
          </w:p>
        </w:tc>
      </w:tr>
    </w:tbl>
    <w:p w14:paraId="7D1F96DF" w14:textId="77777777" w:rsidR="00D42805" w:rsidRPr="0084282B" w:rsidRDefault="00D42805" w:rsidP="002E41BA">
      <w:pPr>
        <w:kinsoku w:val="0"/>
        <w:overflowPunct w:val="0"/>
        <w:spacing w:before="6" w:line="150" w:lineRule="exact"/>
        <w:ind w:right="-29"/>
        <w:rPr>
          <w:sz w:val="15"/>
          <w:szCs w:val="15"/>
        </w:rPr>
      </w:pPr>
    </w:p>
    <w:sectPr w:rsidR="00D42805" w:rsidRPr="0084282B" w:rsidSect="00612693">
      <w:headerReference w:type="default" r:id="rId11"/>
      <w:footerReference w:type="default" r:id="rId12"/>
      <w:pgSz w:w="11907" w:h="16840" w:code="9"/>
      <w:pgMar w:top="851" w:right="1134" w:bottom="851" w:left="1021" w:header="0" w:footer="567" w:gutter="0"/>
      <w:cols w:space="720" w:equalWidth="0">
        <w:col w:w="969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4584" w14:textId="77777777" w:rsidR="00351485" w:rsidRDefault="00351485">
      <w:r>
        <w:separator/>
      </w:r>
    </w:p>
  </w:endnote>
  <w:endnote w:type="continuationSeparator" w:id="0">
    <w:p w14:paraId="2BF77A73" w14:textId="77777777" w:rsidR="00351485" w:rsidRDefault="0035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 Frutiger Light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D131" w14:textId="20BEDAD2" w:rsidR="00351485" w:rsidRDefault="00351485" w:rsidP="00B23631">
    <w:pPr>
      <w:tabs>
        <w:tab w:val="left" w:pos="752"/>
        <w:tab w:val="right" w:pos="14754"/>
      </w:tabs>
      <w:kinsoku w:val="0"/>
      <w:overflowPunct w:val="0"/>
      <w:spacing w:line="180" w:lineRule="exact"/>
      <w:ind w:left="70" w:right="113"/>
      <w:rPr>
        <w:rStyle w:val="Seitenzahl"/>
        <w:sz w:val="16"/>
        <w:szCs w:val="16"/>
      </w:rPr>
    </w:pPr>
    <w:r w:rsidRPr="00612693">
      <w:rPr>
        <w:sz w:val="14"/>
        <w:szCs w:val="14"/>
      </w:rPr>
      <w:t>9.1.2 Praxisqualifikation Formulare HF SP (integrierter Bildungsgang)</w:t>
    </w:r>
    <w:r w:rsidRPr="00612693">
      <w:rPr>
        <w:sz w:val="14"/>
        <w:szCs w:val="14"/>
      </w:rPr>
      <w:tab/>
    </w:r>
    <w:r w:rsidRPr="00612693">
      <w:rPr>
        <w:rStyle w:val="Seitenzahl"/>
        <w:sz w:val="14"/>
        <w:szCs w:val="14"/>
      </w:rPr>
      <w:t xml:space="preserve">Seite </w:t>
    </w:r>
    <w:r w:rsidRPr="00612693">
      <w:rPr>
        <w:rStyle w:val="Seitenzahl"/>
        <w:sz w:val="14"/>
        <w:szCs w:val="14"/>
      </w:rPr>
      <w:fldChar w:fldCharType="begin"/>
    </w:r>
    <w:r w:rsidRPr="00612693">
      <w:rPr>
        <w:rStyle w:val="Seitenzahl"/>
        <w:sz w:val="14"/>
        <w:szCs w:val="14"/>
      </w:rPr>
      <w:instrText xml:space="preserve"> PAGE   \* MERGEFORMAT </w:instrText>
    </w:r>
    <w:r w:rsidRPr="00612693">
      <w:rPr>
        <w:rStyle w:val="Seitenzahl"/>
        <w:sz w:val="14"/>
        <w:szCs w:val="14"/>
      </w:rPr>
      <w:fldChar w:fldCharType="separate"/>
    </w:r>
    <w:r w:rsidR="00FC6965" w:rsidRPr="00612693">
      <w:rPr>
        <w:rStyle w:val="Seitenzahl"/>
        <w:noProof/>
        <w:sz w:val="14"/>
        <w:szCs w:val="14"/>
      </w:rPr>
      <w:t>11</w:t>
    </w:r>
    <w:r w:rsidRPr="00612693">
      <w:rPr>
        <w:rStyle w:val="Seitenzahl"/>
        <w:sz w:val="14"/>
        <w:szCs w:val="14"/>
      </w:rPr>
      <w:fldChar w:fldCharType="end"/>
    </w:r>
    <w:r w:rsidRPr="00612693">
      <w:rPr>
        <w:rStyle w:val="Seitenzahl"/>
        <w:sz w:val="14"/>
        <w:szCs w:val="14"/>
      </w:rPr>
      <w:t xml:space="preserve"> von </w:t>
    </w:r>
    <w:r w:rsidRPr="00612693">
      <w:rPr>
        <w:rStyle w:val="Seitenzahl"/>
        <w:sz w:val="14"/>
        <w:szCs w:val="14"/>
      </w:rPr>
      <w:fldChar w:fldCharType="begin"/>
    </w:r>
    <w:r w:rsidRPr="00612693">
      <w:rPr>
        <w:rStyle w:val="Seitenzahl"/>
        <w:sz w:val="14"/>
        <w:szCs w:val="14"/>
      </w:rPr>
      <w:instrText xml:space="preserve"> NUMPAGES   \* MERGEFORMAT </w:instrText>
    </w:r>
    <w:r w:rsidRPr="00612693">
      <w:rPr>
        <w:rStyle w:val="Seitenzahl"/>
        <w:sz w:val="14"/>
        <w:szCs w:val="14"/>
      </w:rPr>
      <w:fldChar w:fldCharType="separate"/>
    </w:r>
    <w:r w:rsidR="00FC6965" w:rsidRPr="00612693">
      <w:rPr>
        <w:rStyle w:val="Seitenzahl"/>
        <w:noProof/>
        <w:sz w:val="14"/>
        <w:szCs w:val="14"/>
      </w:rPr>
      <w:t>12</w:t>
    </w:r>
    <w:r w:rsidRPr="00612693">
      <w:rPr>
        <w:rStyle w:val="Seitenzah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AF16" w14:textId="77777777" w:rsidR="00351485" w:rsidRPr="00612693" w:rsidRDefault="00351485" w:rsidP="00612693">
    <w:pPr>
      <w:tabs>
        <w:tab w:val="left" w:pos="752"/>
        <w:tab w:val="right" w:pos="9883"/>
      </w:tabs>
      <w:kinsoku w:val="0"/>
      <w:overflowPunct w:val="0"/>
      <w:spacing w:line="180" w:lineRule="exact"/>
      <w:ind w:left="70" w:right="-58"/>
      <w:rPr>
        <w:sz w:val="14"/>
        <w:szCs w:val="14"/>
      </w:rPr>
    </w:pPr>
    <w:r w:rsidRPr="00612693">
      <w:rPr>
        <w:sz w:val="14"/>
        <w:szCs w:val="14"/>
      </w:rPr>
      <w:t>9.1.2 Praxisqualifikation Formulare HF SP (IBK)</w:t>
    </w:r>
    <w:r w:rsidRPr="00612693">
      <w:rPr>
        <w:sz w:val="14"/>
        <w:szCs w:val="14"/>
      </w:rPr>
      <w:tab/>
    </w:r>
    <w:r w:rsidRPr="00612693">
      <w:rPr>
        <w:rStyle w:val="Seitenzahl"/>
        <w:sz w:val="14"/>
        <w:szCs w:val="14"/>
      </w:rPr>
      <w:t>Seite</w:t>
    </w:r>
    <w:r w:rsidRPr="00612693">
      <w:rPr>
        <w:rStyle w:val="Seitenzahl"/>
        <w:sz w:val="14"/>
        <w:szCs w:val="14"/>
      </w:rPr>
      <w:fldChar w:fldCharType="begin"/>
    </w:r>
    <w:r w:rsidRPr="00612693">
      <w:rPr>
        <w:rStyle w:val="Seitenzahl"/>
        <w:sz w:val="14"/>
        <w:szCs w:val="14"/>
      </w:rPr>
      <w:instrText>PAGE   \* MERGEFORMAT</w:instrText>
    </w:r>
    <w:r w:rsidRPr="00612693">
      <w:rPr>
        <w:rStyle w:val="Seitenzahl"/>
        <w:sz w:val="14"/>
        <w:szCs w:val="14"/>
      </w:rPr>
      <w:fldChar w:fldCharType="separate"/>
    </w:r>
    <w:r w:rsidR="00FC6965" w:rsidRPr="00612693">
      <w:rPr>
        <w:rStyle w:val="Seitenzahl"/>
        <w:noProof/>
        <w:sz w:val="14"/>
        <w:szCs w:val="14"/>
      </w:rPr>
      <w:t>12</w:t>
    </w:r>
    <w:r w:rsidRPr="00612693">
      <w:rPr>
        <w:rStyle w:val="Seitenzahl"/>
        <w:sz w:val="14"/>
        <w:szCs w:val="14"/>
      </w:rPr>
      <w:fldChar w:fldCharType="end"/>
    </w:r>
    <w:r w:rsidRPr="00612693">
      <w:rPr>
        <w:rStyle w:val="Seitenzahl"/>
        <w:sz w:val="14"/>
        <w:szCs w:val="14"/>
      </w:rPr>
      <w:t xml:space="preserve"> von </w:t>
    </w:r>
    <w:r w:rsidRPr="00612693">
      <w:rPr>
        <w:rStyle w:val="Seitenzahl"/>
        <w:sz w:val="14"/>
        <w:szCs w:val="14"/>
      </w:rPr>
      <w:fldChar w:fldCharType="begin"/>
    </w:r>
    <w:r w:rsidRPr="00612693">
      <w:rPr>
        <w:rStyle w:val="Seitenzahl"/>
        <w:sz w:val="14"/>
        <w:szCs w:val="14"/>
      </w:rPr>
      <w:instrText xml:space="preserve"> NUMPAGES </w:instrText>
    </w:r>
    <w:r w:rsidRPr="00612693">
      <w:rPr>
        <w:rStyle w:val="Seitenzahl"/>
        <w:sz w:val="14"/>
        <w:szCs w:val="14"/>
      </w:rPr>
      <w:fldChar w:fldCharType="separate"/>
    </w:r>
    <w:r w:rsidR="00FC6965" w:rsidRPr="00612693">
      <w:rPr>
        <w:rStyle w:val="Seitenzahl"/>
        <w:noProof/>
        <w:sz w:val="14"/>
        <w:szCs w:val="14"/>
      </w:rPr>
      <w:t>12</w:t>
    </w:r>
    <w:r w:rsidRPr="00612693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E909" w14:textId="77777777" w:rsidR="00351485" w:rsidRDefault="00351485">
      <w:r>
        <w:separator/>
      </w:r>
    </w:p>
  </w:footnote>
  <w:footnote w:type="continuationSeparator" w:id="0">
    <w:p w14:paraId="5A215996" w14:textId="77777777" w:rsidR="00351485" w:rsidRDefault="0035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A7B0" w14:textId="77777777" w:rsidR="00351485" w:rsidRPr="00C65F93" w:rsidRDefault="00351485" w:rsidP="00C65F93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62EA988" wp14:editId="272AA92A">
              <wp:simplePos x="0" y="0"/>
              <wp:positionH relativeFrom="page">
                <wp:posOffset>675640</wp:posOffset>
              </wp:positionH>
              <wp:positionV relativeFrom="page">
                <wp:posOffset>304800</wp:posOffset>
              </wp:positionV>
              <wp:extent cx="9401175" cy="541655"/>
              <wp:effectExtent l="0" t="0" r="9525" b="0"/>
              <wp:wrapNone/>
              <wp:docPr id="3" name="logo_rgb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01175" cy="541655"/>
                        <a:chOff x="-107486" y="0"/>
                        <a:chExt cx="9200051" cy="54229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7486" y="142875"/>
                          <a:ext cx="828675" cy="313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69200" y="0"/>
                          <a:ext cx="1523365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29FBF0" id="logo_rgb_1" o:spid="_x0000_s1026" style="position:absolute;margin-left:53.2pt;margin-top:24pt;width:740.25pt;height:42.65pt;z-index:251659264;mso-position-horizontal-relative:page;mso-position-vertical-relative:page;mso-width-relative:margin;mso-height-relative:margin" coordorigin="-1074" coordsize="92000,54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-1074;top:1428;width:828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">
                <v:imagedata r:id="rId3" o:title=""/>
                <v:path arrowok="t"/>
              </v:shape>
              <v:shape id="Grafik 7" o:spid="_x0000_s1028" type="#_x0000_t75" style="position:absolute;left:75692;width:15233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A34E" w14:textId="77777777" w:rsidR="00351485" w:rsidRDefault="00351485" w:rsidP="000F18E2">
    <w:pPr>
      <w:kinsoku w:val="0"/>
      <w:overflowPunct w:val="0"/>
      <w:jc w:val="right"/>
      <w:rPr>
        <w:sz w:val="10"/>
        <w:szCs w:val="10"/>
      </w:rPr>
    </w:pPr>
    <w:r>
      <w:rPr>
        <w:noProof/>
        <w:sz w:val="10"/>
        <w:szCs w:val="10"/>
        <w:lang w:val="de-CH" w:eastAsia="de-CH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AA8732C" wp14:editId="1B571A55">
              <wp:simplePos x="0" y="0"/>
              <wp:positionH relativeFrom="page">
                <wp:posOffset>648335</wp:posOffset>
              </wp:positionH>
              <wp:positionV relativeFrom="page">
                <wp:posOffset>257175</wp:posOffset>
              </wp:positionV>
              <wp:extent cx="6400800" cy="542290"/>
              <wp:effectExtent l="0" t="0" r="0" b="0"/>
              <wp:wrapNone/>
              <wp:docPr id="8" name="Gruppier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0800" cy="542290"/>
                        <a:chOff x="8944" y="0"/>
                        <a:chExt cx="6010221" cy="542290"/>
                      </a:xfrm>
                    </wpg:grpSpPr>
                    <pic:pic xmlns:pic="http://schemas.openxmlformats.org/drawingml/2006/picture">
                      <pic:nvPicPr>
                        <pic:cNvPr id="9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4" y="142875"/>
                          <a:ext cx="828675" cy="313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5800" y="0"/>
                          <a:ext cx="1523365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059890" id="Gruppieren 8" o:spid="_x0000_s1026" style="position:absolute;margin-left:51.05pt;margin-top:20.25pt;width:7in;height:42.7pt;z-index:251661312;mso-position-horizontal-relative:page;mso-position-vertical-relative:page;mso-width-relative:margin;mso-height-relative:margin" coordorigin="89" coordsize="60102,54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89;top:1428;width:8287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">
                <v:imagedata r:id="rId3" o:title=""/>
                <v:path arrowok="t"/>
              </v:shape>
              <v:shape id="Grafik 7" o:spid="_x0000_s1028" type="#_x0000_t75" style="position:absolute;left:44958;width:15233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3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hanging="234"/>
      </w:pPr>
      <w:rPr>
        <w:rFonts w:ascii="Wingdings 2" w:hAnsi="Wingdings 2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hanging="426"/>
      </w:pPr>
      <w:rPr>
        <w:rFonts w:ascii="Wingdings" w:hAnsi="Wingdings"/>
        <w:b w:val="0"/>
        <w:sz w:val="20"/>
      </w:rPr>
    </w:lvl>
    <w:lvl w:ilvl="1">
      <w:numFmt w:val="bullet"/>
      <w:lvlText w:val=""/>
      <w:lvlJc w:val="left"/>
      <w:pPr>
        <w:ind w:hanging="387"/>
      </w:pPr>
      <w:rPr>
        <w:rFonts w:ascii="Symbol" w:hAnsi="Symbol"/>
        <w:b w:val="0"/>
        <w:sz w:val="21"/>
      </w:rPr>
    </w:lvl>
    <w:lvl w:ilvl="2">
      <w:numFmt w:val="bullet"/>
      <w:lvlText w:val="□"/>
      <w:lvlJc w:val="left"/>
      <w:pPr>
        <w:ind w:hanging="290"/>
      </w:pPr>
      <w:rPr>
        <w:rFonts w:ascii="Wingdings 2" w:hAnsi="Wingdings 2"/>
        <w:b w:val="0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8BB2382"/>
    <w:multiLevelType w:val="hybridMultilevel"/>
    <w:tmpl w:val="C6C40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795"/>
    <w:multiLevelType w:val="hybridMultilevel"/>
    <w:tmpl w:val="2BDE5ECE"/>
    <w:lvl w:ilvl="0" w:tplc="04070001">
      <w:start w:val="1"/>
      <w:numFmt w:val="bullet"/>
      <w:lvlText w:val=""/>
      <w:lvlJc w:val="left"/>
      <w:pPr>
        <w:ind w:left="1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5" w15:restartNumberingAfterBreak="0">
    <w:nsid w:val="449F3AD8"/>
    <w:multiLevelType w:val="multilevel"/>
    <w:tmpl w:val="00000886"/>
    <w:lvl w:ilvl="0">
      <w:numFmt w:val="bullet"/>
      <w:lvlText w:val="□"/>
      <w:lvlJc w:val="left"/>
      <w:pPr>
        <w:ind w:hanging="234"/>
      </w:pPr>
      <w:rPr>
        <w:rFonts w:ascii="Wingdings 2" w:hAnsi="Wingdings 2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4F802D35"/>
    <w:multiLevelType w:val="multilevel"/>
    <w:tmpl w:val="9EFA4A80"/>
    <w:lvl w:ilvl="0">
      <w:start w:val="1"/>
      <w:numFmt w:val="none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Formatvorlageberschrift2Arial105ptVor24ptNach12ptZe"/>
      <w:lvlText w:val="%1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pStyle w:val="berschrift3"/>
      <w:lvlText w:val="%2%1.%3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A092B81"/>
    <w:multiLevelType w:val="hybridMultilevel"/>
    <w:tmpl w:val="1CEE5F1A"/>
    <w:lvl w:ilvl="0" w:tplc="0807000F">
      <w:start w:val="1"/>
      <w:numFmt w:val="decimal"/>
      <w:lvlText w:val="%1."/>
      <w:lvlJc w:val="left"/>
      <w:pPr>
        <w:ind w:left="833" w:hanging="360"/>
      </w:pPr>
    </w:lvl>
    <w:lvl w:ilvl="1" w:tplc="08070019" w:tentative="1">
      <w:start w:val="1"/>
      <w:numFmt w:val="lowerLetter"/>
      <w:lvlText w:val="%2."/>
      <w:lvlJc w:val="left"/>
      <w:pPr>
        <w:ind w:left="1553" w:hanging="360"/>
      </w:pPr>
    </w:lvl>
    <w:lvl w:ilvl="2" w:tplc="0807001B" w:tentative="1">
      <w:start w:val="1"/>
      <w:numFmt w:val="lowerRoman"/>
      <w:lvlText w:val="%3."/>
      <w:lvlJc w:val="right"/>
      <w:pPr>
        <w:ind w:left="2273" w:hanging="180"/>
      </w:pPr>
    </w:lvl>
    <w:lvl w:ilvl="3" w:tplc="0807000F" w:tentative="1">
      <w:start w:val="1"/>
      <w:numFmt w:val="decimal"/>
      <w:lvlText w:val="%4."/>
      <w:lvlJc w:val="left"/>
      <w:pPr>
        <w:ind w:left="2993" w:hanging="360"/>
      </w:pPr>
    </w:lvl>
    <w:lvl w:ilvl="4" w:tplc="08070019" w:tentative="1">
      <w:start w:val="1"/>
      <w:numFmt w:val="lowerLetter"/>
      <w:lvlText w:val="%5."/>
      <w:lvlJc w:val="left"/>
      <w:pPr>
        <w:ind w:left="3713" w:hanging="360"/>
      </w:pPr>
    </w:lvl>
    <w:lvl w:ilvl="5" w:tplc="0807001B" w:tentative="1">
      <w:start w:val="1"/>
      <w:numFmt w:val="lowerRoman"/>
      <w:lvlText w:val="%6."/>
      <w:lvlJc w:val="right"/>
      <w:pPr>
        <w:ind w:left="4433" w:hanging="180"/>
      </w:pPr>
    </w:lvl>
    <w:lvl w:ilvl="6" w:tplc="0807000F" w:tentative="1">
      <w:start w:val="1"/>
      <w:numFmt w:val="decimal"/>
      <w:lvlText w:val="%7."/>
      <w:lvlJc w:val="left"/>
      <w:pPr>
        <w:ind w:left="5153" w:hanging="360"/>
      </w:pPr>
    </w:lvl>
    <w:lvl w:ilvl="7" w:tplc="08070019" w:tentative="1">
      <w:start w:val="1"/>
      <w:numFmt w:val="lowerLetter"/>
      <w:lvlText w:val="%8."/>
      <w:lvlJc w:val="left"/>
      <w:pPr>
        <w:ind w:left="5873" w:hanging="360"/>
      </w:pPr>
    </w:lvl>
    <w:lvl w:ilvl="8" w:tplc="08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7AB4259F"/>
    <w:multiLevelType w:val="hybridMultilevel"/>
    <w:tmpl w:val="0E4830C2"/>
    <w:lvl w:ilvl="0" w:tplc="0807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2seTNvbZy0D3Q27RQ/E2SGKTklf/ZnY+lPQOar9uoobfo+cp8Rm+L8vGLmr7xVMcXdO1/fGK54Qpr1v8eOH2A==" w:salt="fuuAjHZ37KQK8z8CcBvXaw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9D"/>
    <w:rsid w:val="00010C72"/>
    <w:rsid w:val="00010C79"/>
    <w:rsid w:val="000125F0"/>
    <w:rsid w:val="000135D3"/>
    <w:rsid w:val="00020F7A"/>
    <w:rsid w:val="0003043C"/>
    <w:rsid w:val="00035C4B"/>
    <w:rsid w:val="000653F7"/>
    <w:rsid w:val="00072F02"/>
    <w:rsid w:val="000A3B31"/>
    <w:rsid w:val="000C6400"/>
    <w:rsid w:val="000C70AB"/>
    <w:rsid w:val="000D1971"/>
    <w:rsid w:val="000D2096"/>
    <w:rsid w:val="000D55A3"/>
    <w:rsid w:val="000F0493"/>
    <w:rsid w:val="000F18E2"/>
    <w:rsid w:val="001223B5"/>
    <w:rsid w:val="00131200"/>
    <w:rsid w:val="001340BC"/>
    <w:rsid w:val="00142B89"/>
    <w:rsid w:val="00143E28"/>
    <w:rsid w:val="00147890"/>
    <w:rsid w:val="00173C57"/>
    <w:rsid w:val="00192B8D"/>
    <w:rsid w:val="00192CD2"/>
    <w:rsid w:val="001A10AE"/>
    <w:rsid w:val="001A556A"/>
    <w:rsid w:val="001B2313"/>
    <w:rsid w:val="001D48C2"/>
    <w:rsid w:val="001E7728"/>
    <w:rsid w:val="002001FE"/>
    <w:rsid w:val="002167A8"/>
    <w:rsid w:val="00232E98"/>
    <w:rsid w:val="00241CCA"/>
    <w:rsid w:val="00247942"/>
    <w:rsid w:val="00253967"/>
    <w:rsid w:val="00254ECB"/>
    <w:rsid w:val="002655BA"/>
    <w:rsid w:val="0026698C"/>
    <w:rsid w:val="002A6FE0"/>
    <w:rsid w:val="002D0C0D"/>
    <w:rsid w:val="002E41BA"/>
    <w:rsid w:val="00320444"/>
    <w:rsid w:val="00325857"/>
    <w:rsid w:val="00330DA0"/>
    <w:rsid w:val="003316F2"/>
    <w:rsid w:val="00351485"/>
    <w:rsid w:val="0035228C"/>
    <w:rsid w:val="00360CD8"/>
    <w:rsid w:val="0036206E"/>
    <w:rsid w:val="003639B1"/>
    <w:rsid w:val="003D1475"/>
    <w:rsid w:val="003D6A84"/>
    <w:rsid w:val="003E013D"/>
    <w:rsid w:val="003E0F56"/>
    <w:rsid w:val="003F0512"/>
    <w:rsid w:val="003F1363"/>
    <w:rsid w:val="00425CAB"/>
    <w:rsid w:val="00430D09"/>
    <w:rsid w:val="004367F4"/>
    <w:rsid w:val="004576E8"/>
    <w:rsid w:val="00472FB7"/>
    <w:rsid w:val="00495708"/>
    <w:rsid w:val="004C3190"/>
    <w:rsid w:val="004C34E0"/>
    <w:rsid w:val="004C4788"/>
    <w:rsid w:val="004D3C14"/>
    <w:rsid w:val="00513170"/>
    <w:rsid w:val="00514C4B"/>
    <w:rsid w:val="00520D72"/>
    <w:rsid w:val="00521E7E"/>
    <w:rsid w:val="00530A1D"/>
    <w:rsid w:val="00532A32"/>
    <w:rsid w:val="00543C3C"/>
    <w:rsid w:val="00552246"/>
    <w:rsid w:val="00552EAE"/>
    <w:rsid w:val="00597277"/>
    <w:rsid w:val="005D3F06"/>
    <w:rsid w:val="005E759D"/>
    <w:rsid w:val="005F0F95"/>
    <w:rsid w:val="005F2907"/>
    <w:rsid w:val="005F3105"/>
    <w:rsid w:val="00610FC7"/>
    <w:rsid w:val="00612693"/>
    <w:rsid w:val="0062333B"/>
    <w:rsid w:val="0063369B"/>
    <w:rsid w:val="00662D8E"/>
    <w:rsid w:val="00664E20"/>
    <w:rsid w:val="006875F1"/>
    <w:rsid w:val="0069439A"/>
    <w:rsid w:val="006B1A08"/>
    <w:rsid w:val="006D34E5"/>
    <w:rsid w:val="006F12E7"/>
    <w:rsid w:val="006F25DF"/>
    <w:rsid w:val="00724323"/>
    <w:rsid w:val="0072722A"/>
    <w:rsid w:val="0072732E"/>
    <w:rsid w:val="00727473"/>
    <w:rsid w:val="00750316"/>
    <w:rsid w:val="007553A4"/>
    <w:rsid w:val="00763265"/>
    <w:rsid w:val="00773467"/>
    <w:rsid w:val="00781F01"/>
    <w:rsid w:val="00784325"/>
    <w:rsid w:val="00790DA7"/>
    <w:rsid w:val="007A137E"/>
    <w:rsid w:val="007A7BF8"/>
    <w:rsid w:val="007B1D57"/>
    <w:rsid w:val="007B6022"/>
    <w:rsid w:val="007D0839"/>
    <w:rsid w:val="007D44A8"/>
    <w:rsid w:val="007D778E"/>
    <w:rsid w:val="007E4559"/>
    <w:rsid w:val="007F123F"/>
    <w:rsid w:val="007F1F40"/>
    <w:rsid w:val="007F5AA0"/>
    <w:rsid w:val="00813269"/>
    <w:rsid w:val="00813317"/>
    <w:rsid w:val="0082222F"/>
    <w:rsid w:val="0082334A"/>
    <w:rsid w:val="00830D21"/>
    <w:rsid w:val="00840203"/>
    <w:rsid w:val="00840EC1"/>
    <w:rsid w:val="0084282B"/>
    <w:rsid w:val="00867223"/>
    <w:rsid w:val="00867AE5"/>
    <w:rsid w:val="00872145"/>
    <w:rsid w:val="0088096B"/>
    <w:rsid w:val="00882F0F"/>
    <w:rsid w:val="008A197C"/>
    <w:rsid w:val="008C2EA1"/>
    <w:rsid w:val="008C61A5"/>
    <w:rsid w:val="009250CA"/>
    <w:rsid w:val="009358B4"/>
    <w:rsid w:val="009606EC"/>
    <w:rsid w:val="0097495E"/>
    <w:rsid w:val="00977889"/>
    <w:rsid w:val="009A3EE5"/>
    <w:rsid w:val="009C2092"/>
    <w:rsid w:val="009D20CD"/>
    <w:rsid w:val="009E302A"/>
    <w:rsid w:val="009E667A"/>
    <w:rsid w:val="009F1453"/>
    <w:rsid w:val="009F7E91"/>
    <w:rsid w:val="00A1585D"/>
    <w:rsid w:val="00A267F5"/>
    <w:rsid w:val="00A769F3"/>
    <w:rsid w:val="00AA1CFF"/>
    <w:rsid w:val="00AB2004"/>
    <w:rsid w:val="00AD0609"/>
    <w:rsid w:val="00AD2799"/>
    <w:rsid w:val="00AD62FD"/>
    <w:rsid w:val="00AE3E33"/>
    <w:rsid w:val="00AE47DF"/>
    <w:rsid w:val="00AE4EF0"/>
    <w:rsid w:val="00AE5E0E"/>
    <w:rsid w:val="00AF1774"/>
    <w:rsid w:val="00B20505"/>
    <w:rsid w:val="00B23631"/>
    <w:rsid w:val="00B537F7"/>
    <w:rsid w:val="00B65E49"/>
    <w:rsid w:val="00B92CD9"/>
    <w:rsid w:val="00BB49B4"/>
    <w:rsid w:val="00BD09FD"/>
    <w:rsid w:val="00BD7C24"/>
    <w:rsid w:val="00C23886"/>
    <w:rsid w:val="00C24A26"/>
    <w:rsid w:val="00C459F1"/>
    <w:rsid w:val="00C460D6"/>
    <w:rsid w:val="00C622B1"/>
    <w:rsid w:val="00C65F93"/>
    <w:rsid w:val="00C72AFA"/>
    <w:rsid w:val="00C873BF"/>
    <w:rsid w:val="00CB32E2"/>
    <w:rsid w:val="00CC4F6F"/>
    <w:rsid w:val="00CD077B"/>
    <w:rsid w:val="00CD3F11"/>
    <w:rsid w:val="00CF4FBB"/>
    <w:rsid w:val="00CF716D"/>
    <w:rsid w:val="00D1352F"/>
    <w:rsid w:val="00D1536F"/>
    <w:rsid w:val="00D3041F"/>
    <w:rsid w:val="00D317CA"/>
    <w:rsid w:val="00D42805"/>
    <w:rsid w:val="00D6789E"/>
    <w:rsid w:val="00D737E9"/>
    <w:rsid w:val="00D74921"/>
    <w:rsid w:val="00D917FE"/>
    <w:rsid w:val="00D95D43"/>
    <w:rsid w:val="00DA6670"/>
    <w:rsid w:val="00DB1DA6"/>
    <w:rsid w:val="00DE4DCA"/>
    <w:rsid w:val="00E04E28"/>
    <w:rsid w:val="00E12A07"/>
    <w:rsid w:val="00E22B68"/>
    <w:rsid w:val="00E36FC0"/>
    <w:rsid w:val="00E44C85"/>
    <w:rsid w:val="00E53A60"/>
    <w:rsid w:val="00E555B3"/>
    <w:rsid w:val="00E60DCC"/>
    <w:rsid w:val="00E818EE"/>
    <w:rsid w:val="00E924B8"/>
    <w:rsid w:val="00E93F12"/>
    <w:rsid w:val="00EA39BB"/>
    <w:rsid w:val="00EB4985"/>
    <w:rsid w:val="00EC67EF"/>
    <w:rsid w:val="00ED1289"/>
    <w:rsid w:val="00EE61F5"/>
    <w:rsid w:val="00EF0985"/>
    <w:rsid w:val="00F011AA"/>
    <w:rsid w:val="00F07FB8"/>
    <w:rsid w:val="00F10A97"/>
    <w:rsid w:val="00F14F18"/>
    <w:rsid w:val="00F160E8"/>
    <w:rsid w:val="00F2368E"/>
    <w:rsid w:val="00F3652D"/>
    <w:rsid w:val="00F45706"/>
    <w:rsid w:val="00F70629"/>
    <w:rsid w:val="00F75784"/>
    <w:rsid w:val="00F76185"/>
    <w:rsid w:val="00F83DD9"/>
    <w:rsid w:val="00F92473"/>
    <w:rsid w:val="00F95DEE"/>
    <w:rsid w:val="00F96921"/>
    <w:rsid w:val="00FA45AE"/>
    <w:rsid w:val="00FA55FF"/>
    <w:rsid w:val="00FC6965"/>
    <w:rsid w:val="00FD2F96"/>
    <w:rsid w:val="00FD332F"/>
    <w:rsid w:val="00FF1D4F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64BE980A"/>
  <w14:defaultImageDpi w14:val="96"/>
  <w15:docId w15:val="{4C3EF7F3-4515-4D96-BE50-AB2287D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4282B"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link w:val="berschrift1Zchn"/>
    <w:qFormat/>
    <w:rsid w:val="00FA55FF"/>
    <w:pPr>
      <w:keepNext/>
      <w:numPr>
        <w:numId w:val="6"/>
      </w:numPr>
      <w:autoSpaceDE/>
      <w:autoSpaceDN/>
      <w:adjustRightInd/>
      <w:spacing w:before="40" w:after="40" w:line="240" w:lineRule="exact"/>
      <w:outlineLvl w:val="0"/>
    </w:pPr>
    <w:rPr>
      <w:rFonts w:ascii="L Frutiger Light" w:hAnsi="L Frutiger Light"/>
      <w:b/>
      <w:sz w:val="28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5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FA55FF"/>
    <w:pPr>
      <w:keepNext/>
      <w:numPr>
        <w:ilvl w:val="2"/>
        <w:numId w:val="6"/>
      </w:numPr>
      <w:autoSpaceDE/>
      <w:autoSpaceDN/>
      <w:adjustRightInd/>
      <w:spacing w:before="40" w:after="40" w:line="240" w:lineRule="atLeast"/>
      <w:jc w:val="center"/>
      <w:outlineLvl w:val="2"/>
    </w:pPr>
    <w:rPr>
      <w:rFonts w:ascii="L Frutiger Light" w:hAnsi="L Frutiger Light"/>
      <w:b/>
      <w:sz w:val="48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FA55FF"/>
    <w:pPr>
      <w:keepNext/>
      <w:numPr>
        <w:ilvl w:val="3"/>
        <w:numId w:val="6"/>
      </w:numPr>
      <w:autoSpaceDE/>
      <w:autoSpaceDN/>
      <w:adjustRightInd/>
      <w:spacing w:before="40" w:after="40" w:line="240" w:lineRule="atLeast"/>
      <w:jc w:val="center"/>
      <w:outlineLvl w:val="3"/>
    </w:pPr>
    <w:rPr>
      <w:rFonts w:ascii="L Frutiger Light" w:hAnsi="L Frutiger Light"/>
      <w:b/>
      <w:sz w:val="36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FA55FF"/>
    <w:pPr>
      <w:keepNext/>
      <w:numPr>
        <w:ilvl w:val="4"/>
        <w:numId w:val="6"/>
      </w:numPr>
      <w:autoSpaceDE/>
      <w:autoSpaceDN/>
      <w:adjustRightInd/>
      <w:spacing w:before="40" w:after="40" w:line="240" w:lineRule="exact"/>
      <w:outlineLvl w:val="4"/>
    </w:pPr>
    <w:rPr>
      <w:rFonts w:ascii="L Frutiger Light" w:hAnsi="L Frutiger Light"/>
      <w:b/>
      <w:sz w:val="22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FA55FF"/>
    <w:pPr>
      <w:keepNext/>
      <w:numPr>
        <w:ilvl w:val="5"/>
        <w:numId w:val="6"/>
      </w:numPr>
      <w:autoSpaceDE/>
      <w:autoSpaceDN/>
      <w:adjustRightInd/>
      <w:spacing w:before="40" w:after="40" w:line="240" w:lineRule="exact"/>
      <w:outlineLvl w:val="5"/>
    </w:pPr>
    <w:rPr>
      <w:rFonts w:ascii="L Frutiger Light" w:hAnsi="L Frutiger Light"/>
      <w:b/>
      <w:sz w:val="22"/>
      <w:szCs w:val="20"/>
      <w:u w:val="single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FA55FF"/>
    <w:pPr>
      <w:keepNext/>
      <w:numPr>
        <w:ilvl w:val="6"/>
        <w:numId w:val="6"/>
      </w:numPr>
      <w:autoSpaceDE/>
      <w:autoSpaceDN/>
      <w:adjustRightInd/>
      <w:spacing w:before="40" w:after="40" w:line="240" w:lineRule="exact"/>
      <w:outlineLvl w:val="6"/>
    </w:pPr>
    <w:rPr>
      <w:rFonts w:ascii="L Frutiger Light" w:hAnsi="L Frutiger Light"/>
      <w:i/>
      <w:sz w:val="22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FA55FF"/>
    <w:pPr>
      <w:keepNext/>
      <w:numPr>
        <w:ilvl w:val="7"/>
        <w:numId w:val="6"/>
      </w:numPr>
      <w:autoSpaceDE/>
      <w:autoSpaceDN/>
      <w:adjustRightInd/>
      <w:spacing w:before="40" w:after="40" w:line="240" w:lineRule="atLeast"/>
      <w:jc w:val="right"/>
      <w:outlineLvl w:val="7"/>
    </w:pPr>
    <w:rPr>
      <w:rFonts w:ascii="L Frutiger Light" w:hAnsi="L Frutiger Light"/>
      <w:i/>
      <w:sz w:val="22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FA55FF"/>
    <w:pPr>
      <w:keepNext/>
      <w:numPr>
        <w:ilvl w:val="8"/>
        <w:numId w:val="6"/>
      </w:numPr>
      <w:pBdr>
        <w:bottom w:val="single" w:sz="6" w:space="1" w:color="auto"/>
      </w:pBdr>
      <w:tabs>
        <w:tab w:val="left" w:pos="5120"/>
      </w:tabs>
      <w:autoSpaceDE/>
      <w:autoSpaceDN/>
      <w:adjustRightInd/>
      <w:spacing w:before="40" w:after="40" w:line="240" w:lineRule="atLeast"/>
      <w:jc w:val="right"/>
      <w:outlineLvl w:val="8"/>
    </w:pPr>
    <w:rPr>
      <w:rFonts w:ascii="L Frutiger Light" w:hAnsi="L Frutiger Light"/>
      <w:i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14"/>
    </w:pPr>
    <w:rPr>
      <w:szCs w:val="20"/>
    </w:rPr>
  </w:style>
  <w:style w:type="paragraph" w:customStyle="1" w:styleId="berschrift11">
    <w:name w:val="Überschrift 11"/>
    <w:basedOn w:val="Standard"/>
    <w:uiPriority w:val="1"/>
    <w:qFormat/>
    <w:pPr>
      <w:spacing w:before="74"/>
      <w:ind w:left="173"/>
      <w:outlineLvl w:val="0"/>
    </w:pPr>
    <w:rPr>
      <w:b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locked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537F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B537F7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537F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B537F7"/>
    <w:rPr>
      <w:rFonts w:ascii="Arial" w:hAnsi="Arial" w:cs="Arial"/>
      <w:vanish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7F7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7F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537F7"/>
    <w:rPr>
      <w:rFonts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7F7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537F7"/>
    <w:rPr>
      <w:rFonts w:cs="Times New Roman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7F7"/>
    <w:rPr>
      <w:rFonts w:ascii="Lucida Grande" w:hAnsi="Lucida Grande" w:cs="Lucida Grande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37F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0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70A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C70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70AB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773467"/>
  </w:style>
  <w:style w:type="character" w:customStyle="1" w:styleId="berschrift1Zchn">
    <w:name w:val="Überschrift 1 Zchn"/>
    <w:basedOn w:val="Absatz-Standardschriftart"/>
    <w:link w:val="berschrift1"/>
    <w:rsid w:val="00FA55FF"/>
    <w:rPr>
      <w:rFonts w:ascii="L Frutiger Light" w:hAnsi="L Frutiger Light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FA55FF"/>
    <w:rPr>
      <w:rFonts w:ascii="L Frutiger Light" w:hAnsi="L Frutiger Light"/>
      <w:b/>
      <w:sz w:val="48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FA55FF"/>
    <w:rPr>
      <w:rFonts w:ascii="L Frutiger Light" w:hAnsi="L Frutiger Light"/>
      <w:b/>
      <w:sz w:val="36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FA55FF"/>
    <w:rPr>
      <w:rFonts w:ascii="L Frutiger Light" w:hAnsi="L Frutiger Light"/>
      <w:b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FA55FF"/>
    <w:rPr>
      <w:rFonts w:ascii="L Frutiger Light" w:hAnsi="L Frutiger Light"/>
      <w:b/>
      <w:sz w:val="22"/>
      <w:u w:val="single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FA55FF"/>
    <w:rPr>
      <w:rFonts w:ascii="L Frutiger Light" w:hAnsi="L Frutiger Light"/>
      <w:i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FA55FF"/>
    <w:rPr>
      <w:rFonts w:ascii="L Frutiger Light" w:hAnsi="L Frutiger Light"/>
      <w:i/>
      <w:sz w:val="22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FA55FF"/>
    <w:rPr>
      <w:rFonts w:ascii="L Frutiger Light" w:hAnsi="L Frutiger Light"/>
      <w:i/>
      <w:sz w:val="22"/>
      <w:lang w:val="de-CH"/>
    </w:rPr>
  </w:style>
  <w:style w:type="paragraph" w:customStyle="1" w:styleId="Formatvorlageberschrift2Arial105ptVor24ptNach12ptZe">
    <w:name w:val="Formatvorlage Überschrift 2 + Arial 10.5 pt Vor:  24 pt Nach:  12 pt Ze..."/>
    <w:basedOn w:val="berschrift2"/>
    <w:rsid w:val="00FA55FF"/>
    <w:pPr>
      <w:keepLines w:val="0"/>
      <w:numPr>
        <w:ilvl w:val="1"/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408"/>
        <w:tab w:val="num" w:pos="360"/>
      </w:tabs>
      <w:autoSpaceDE/>
      <w:autoSpaceDN/>
      <w:adjustRightInd/>
      <w:spacing w:before="240" w:after="120"/>
      <w:ind w:left="0" w:firstLine="0"/>
    </w:pPr>
    <w:rPr>
      <w:rFonts w:ascii="Arial" w:eastAsia="Times New Roman" w:hAnsi="Arial" w:cs="Times New Roman"/>
      <w:color w:val="auto"/>
      <w:sz w:val="21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semiHidden/>
    <w:rsid w:val="00192B8D"/>
    <w:pPr>
      <w:widowControl/>
      <w:autoSpaceDE/>
      <w:autoSpaceDN/>
      <w:adjustRightInd/>
      <w:spacing w:before="40" w:after="40"/>
    </w:pPr>
    <w:rPr>
      <w:sz w:val="21"/>
      <w:szCs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3316F2"/>
    <w:rPr>
      <w:color w:val="808080"/>
    </w:rPr>
  </w:style>
  <w:style w:type="paragraph" w:styleId="berarbeitung">
    <w:name w:val="Revision"/>
    <w:hidden/>
    <w:uiPriority w:val="99"/>
    <w:semiHidden/>
    <w:rsid w:val="00867AE5"/>
  </w:style>
  <w:style w:type="character" w:styleId="Hyperlink">
    <w:name w:val="Hyperlink"/>
    <w:basedOn w:val="Absatz-Standardschriftart"/>
    <w:uiPriority w:val="99"/>
    <w:unhideWhenUsed/>
    <w:rsid w:val="00CC4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odle.agogis.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A876F9A5C4EA3AFE70C4B812A0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89C61-F80D-4ADA-BCA4-FFC378D4ED2D}"/>
      </w:docPartPr>
      <w:docPartBody>
        <w:p w:rsidR="000C7400" w:rsidRDefault="000C7400" w:rsidP="000C7400">
          <w:pPr>
            <w:pStyle w:val="B56A876F9A5C4EA3AFE70C4B812A084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9664DC3377C40208317EFDD32EAE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A13D0-A7C3-42F1-9C43-F3929BAE0797}"/>
      </w:docPartPr>
      <w:docPartBody>
        <w:p w:rsidR="000C7400" w:rsidRDefault="000C7400" w:rsidP="000C7400">
          <w:pPr>
            <w:pStyle w:val="79664DC3377C40208317EFDD32EAE9E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A30C1DA43AC4A83BEF687E3B82F9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7AA24-C43C-40EC-8083-54FC715B67AB}"/>
      </w:docPartPr>
      <w:docPartBody>
        <w:p w:rsidR="000C7400" w:rsidRDefault="000C7400" w:rsidP="000C7400">
          <w:pPr>
            <w:pStyle w:val="AA30C1DA43AC4A83BEF687E3B82F9BD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A686DD1E200432BB3239A593B51C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F0187-3741-4C92-9FAA-E12F4DFD9DBC}"/>
      </w:docPartPr>
      <w:docPartBody>
        <w:p w:rsidR="000C7400" w:rsidRDefault="000C7400" w:rsidP="000C7400">
          <w:pPr>
            <w:pStyle w:val="CA686DD1E200432BB3239A593B51C70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2990C052C084DA6A4BE8FC80DAB0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000B2-4A83-4398-AB89-E693B5A451C5}"/>
      </w:docPartPr>
      <w:docPartBody>
        <w:p w:rsidR="000C7400" w:rsidRDefault="000C7400" w:rsidP="000C7400">
          <w:pPr>
            <w:pStyle w:val="C2990C052C084DA6A4BE8FC80DAB0B5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37528C76C1344DC9CC087B228ECD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EBF93-52A6-41C7-A327-FEE4B391AB8A}"/>
      </w:docPartPr>
      <w:docPartBody>
        <w:p w:rsidR="000C7400" w:rsidRDefault="000C7400" w:rsidP="000C7400">
          <w:pPr>
            <w:pStyle w:val="F37528C76C1344DC9CC087B228ECDE3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68642D63407471F934E241602AF3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C2CC1-E4DE-4A69-8995-BBEDA7954570}"/>
      </w:docPartPr>
      <w:docPartBody>
        <w:p w:rsidR="000C7400" w:rsidRDefault="000C7400" w:rsidP="000C7400">
          <w:pPr>
            <w:pStyle w:val="468642D63407471F934E241602AF380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3A5AF17F1084DE1956431D61B03A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A211-2620-48E1-8910-8B1D6A9D89D1}"/>
      </w:docPartPr>
      <w:docPartBody>
        <w:p w:rsidR="000C7400" w:rsidRDefault="000C7400" w:rsidP="000C7400">
          <w:pPr>
            <w:pStyle w:val="23A5AF17F1084DE1956431D61B03AD4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48419B8C66A4A4B9DCD1A2F8E4DB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2E53D-078B-4864-8AD7-11187A821847}"/>
      </w:docPartPr>
      <w:docPartBody>
        <w:p w:rsidR="000C7400" w:rsidRDefault="000C7400" w:rsidP="000C7400">
          <w:pPr>
            <w:pStyle w:val="348419B8C66A4A4B9DCD1A2F8E4DB29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6285DC433894B6FB4B0241641120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48C20-A941-432E-ABE8-3F8D22396821}"/>
      </w:docPartPr>
      <w:docPartBody>
        <w:p w:rsidR="000C7400" w:rsidRDefault="000C7400" w:rsidP="000C7400">
          <w:pPr>
            <w:pStyle w:val="96285DC433894B6FB4B0241641120C1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4A02173E35246EC81B2686132A2A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DA7F9-95FB-4884-8CA3-F3A5CD325E92}"/>
      </w:docPartPr>
      <w:docPartBody>
        <w:p w:rsidR="000C7400" w:rsidRDefault="000C7400" w:rsidP="000C7400">
          <w:pPr>
            <w:pStyle w:val="C4A02173E35246EC81B2686132A2AF2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3E48A8F4F7F4FA5B0AE72BD42633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0F80-A61F-44F2-85EE-89E1CFD56B1E}"/>
      </w:docPartPr>
      <w:docPartBody>
        <w:p w:rsidR="000C7400" w:rsidRDefault="000C7400" w:rsidP="000C7400">
          <w:pPr>
            <w:pStyle w:val="C3E48A8F4F7F4FA5B0AE72BD4263370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38D7988845746599EE12B398CA14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76C4-BA78-4597-AFFD-1A4FCDA47DC2}"/>
      </w:docPartPr>
      <w:docPartBody>
        <w:p w:rsidR="000C7400" w:rsidRDefault="000C7400" w:rsidP="000C7400">
          <w:pPr>
            <w:pStyle w:val="238D7988845746599EE12B398CA1402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DF1AE0DF99A46AEBBAF79DE3B700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49E5E-7305-4541-8935-4372B1347002}"/>
      </w:docPartPr>
      <w:docPartBody>
        <w:p w:rsidR="000C7400" w:rsidRDefault="000C7400" w:rsidP="000C7400">
          <w:pPr>
            <w:pStyle w:val="5DF1AE0DF99A46AEBBAF79DE3B70063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910A8A71CDC4DF8B8FE69EE927E3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93BA-FF7D-4DBD-9A8E-20972B758F01}"/>
      </w:docPartPr>
      <w:docPartBody>
        <w:p w:rsidR="000C7400" w:rsidRDefault="000C7400" w:rsidP="000C7400">
          <w:pPr>
            <w:pStyle w:val="E910A8A71CDC4DF8B8FE69EE927E3FB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A43F7AD5C394C21BB6DB58E159D4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91D0B-7AF4-4ADE-83FA-8C9973300457}"/>
      </w:docPartPr>
      <w:docPartBody>
        <w:p w:rsidR="000C7400" w:rsidRDefault="000C7400" w:rsidP="000C7400">
          <w:pPr>
            <w:pStyle w:val="FA43F7AD5C394C21BB6DB58E159D44B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A201438CC7C4478BD188545D28D6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14535-F8AB-4BF1-9B1E-6E1A01B67ADE}"/>
      </w:docPartPr>
      <w:docPartBody>
        <w:p w:rsidR="000C7400" w:rsidRDefault="000C7400" w:rsidP="000C7400">
          <w:pPr>
            <w:pStyle w:val="4A201438CC7C4478BD188545D28D6E9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87514EFD0AF457AB10470922AA86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AB841-2ADC-49E0-B631-F15AFA2B7C91}"/>
      </w:docPartPr>
      <w:docPartBody>
        <w:p w:rsidR="000C7400" w:rsidRDefault="000C7400" w:rsidP="000C7400">
          <w:pPr>
            <w:pStyle w:val="F87514EFD0AF457AB10470922AA8684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358B894A8BB490DAD6CFBBEB7DB9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E2E96-BE91-47FD-B21C-0E59B5089A30}"/>
      </w:docPartPr>
      <w:docPartBody>
        <w:p w:rsidR="000C7400" w:rsidRDefault="000C7400" w:rsidP="000C7400">
          <w:pPr>
            <w:pStyle w:val="B358B894A8BB490DAD6CFBBEB7DB911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7FBA3FE7EAF48F7950EA8F6A836C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EFEE4-84D7-4DB8-8961-1B115F6CED8B}"/>
      </w:docPartPr>
      <w:docPartBody>
        <w:p w:rsidR="000C7400" w:rsidRDefault="000C7400" w:rsidP="000C7400">
          <w:pPr>
            <w:pStyle w:val="77FBA3FE7EAF48F7950EA8F6A836CCA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858EF42180B45E6BF3DE69171838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29EE4-A393-4F7F-8F73-99A28E1D2B2F}"/>
      </w:docPartPr>
      <w:docPartBody>
        <w:p w:rsidR="000C7400" w:rsidRDefault="000C7400" w:rsidP="000C7400">
          <w:pPr>
            <w:pStyle w:val="C858EF42180B45E6BF3DE691718387E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64C0CE90ACE4F9287395CF2ED2ED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84E3D-D87B-4515-8F91-206806DD6B0E}"/>
      </w:docPartPr>
      <w:docPartBody>
        <w:p w:rsidR="000C7400" w:rsidRDefault="000C7400" w:rsidP="000C7400">
          <w:pPr>
            <w:pStyle w:val="964C0CE90ACE4F9287395CF2ED2ED8F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F0376ED8E064F9EAB3E7DEFB34CA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CCEC8-E325-488C-B86F-B8558B2B454E}"/>
      </w:docPartPr>
      <w:docPartBody>
        <w:p w:rsidR="000C7400" w:rsidRDefault="000C7400" w:rsidP="000C7400">
          <w:pPr>
            <w:pStyle w:val="CF0376ED8E064F9EAB3E7DEFB34CA5C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DC1B7326D534D828080EEA283DEC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01F1B-BF7F-4DE3-BFD6-4DD6BF7E8128}"/>
      </w:docPartPr>
      <w:docPartBody>
        <w:p w:rsidR="000C7400" w:rsidRDefault="000C7400" w:rsidP="000C7400">
          <w:pPr>
            <w:pStyle w:val="FDC1B7326D534D828080EEA283DEC91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B96D703CC8848B8B1275172809BB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EE4C3-E1D6-4735-8CE6-2613E7B0D08E}"/>
      </w:docPartPr>
      <w:docPartBody>
        <w:p w:rsidR="000C7400" w:rsidRDefault="000C7400" w:rsidP="000C7400">
          <w:pPr>
            <w:pStyle w:val="DB96D703CC8848B8B1275172809BB1B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EED821869714FA1ADD2A97ADF13A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F09B7-6B4D-4D7F-BA5E-EA5CAE16853E}"/>
      </w:docPartPr>
      <w:docPartBody>
        <w:p w:rsidR="000C7400" w:rsidRDefault="000C7400" w:rsidP="000C7400">
          <w:pPr>
            <w:pStyle w:val="7EED821869714FA1ADD2A97ADF13AF5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E79A0CF474E4F2D9CEE23041482F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FF899-E807-494B-8BFA-20471C584729}"/>
      </w:docPartPr>
      <w:docPartBody>
        <w:p w:rsidR="000C7400" w:rsidRDefault="000C7400" w:rsidP="000C7400">
          <w:pPr>
            <w:pStyle w:val="8E79A0CF474E4F2D9CEE23041482F31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0817BA2625444698553D7564A519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7D811-6BF5-467C-A9CD-B45EA1A3D831}"/>
      </w:docPartPr>
      <w:docPartBody>
        <w:p w:rsidR="000C7400" w:rsidRDefault="000C7400" w:rsidP="000C7400">
          <w:pPr>
            <w:pStyle w:val="D0817BA2625444698553D7564A51951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194E274916743B29C60A4C5A5D30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CA3D3-95ED-4AE6-9606-531CEB1A959A}"/>
      </w:docPartPr>
      <w:docPartBody>
        <w:p w:rsidR="000C7400" w:rsidRDefault="000C7400" w:rsidP="000C7400">
          <w:pPr>
            <w:pStyle w:val="3194E274916743B29C60A4C5A5D30EF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360DD7F846947D4902322D871C89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A7CD4-B874-4A69-A04D-254E247551FD}"/>
      </w:docPartPr>
      <w:docPartBody>
        <w:p w:rsidR="000C7400" w:rsidRDefault="000C7400" w:rsidP="000C7400">
          <w:pPr>
            <w:pStyle w:val="0360DD7F846947D4902322D871C892D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5349A3190A945EDB5587AEF70C04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77CD4-FE39-4526-8D61-06F70C451282}"/>
      </w:docPartPr>
      <w:docPartBody>
        <w:p w:rsidR="000C7400" w:rsidRDefault="000C7400" w:rsidP="000C7400">
          <w:pPr>
            <w:pStyle w:val="35349A3190A945EDB5587AEF70C0415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B6115079E9249CF9562D8ECEF438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C42A-9BD0-4459-9003-4DC8BA2DABF4}"/>
      </w:docPartPr>
      <w:docPartBody>
        <w:p w:rsidR="000C7400" w:rsidRDefault="000C7400" w:rsidP="000C7400">
          <w:pPr>
            <w:pStyle w:val="0B6115079E9249CF9562D8ECEF4381B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5740625C8B3442DACC083837177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A328F-63B8-460B-A5BF-A7D7CEC6FCDB}"/>
      </w:docPartPr>
      <w:docPartBody>
        <w:p w:rsidR="000C7400" w:rsidRDefault="000C7400" w:rsidP="000C7400">
          <w:pPr>
            <w:pStyle w:val="A5740625C8B3442DACC083837177108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D424F5410CA44E09A311E54602FF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42C59-3DBF-42A3-BC22-C48F23805B41}"/>
      </w:docPartPr>
      <w:docPartBody>
        <w:p w:rsidR="000C7400" w:rsidRDefault="000C7400" w:rsidP="000C7400">
          <w:pPr>
            <w:pStyle w:val="FD424F5410CA44E09A311E54602FF0B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BFBDB690BFF43279EF10915A8DB4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F9BF9-4424-4560-85F8-831AF0CC6654}"/>
      </w:docPartPr>
      <w:docPartBody>
        <w:p w:rsidR="000C7400" w:rsidRDefault="000C7400" w:rsidP="000C7400">
          <w:pPr>
            <w:pStyle w:val="ABFBDB690BFF43279EF10915A8DB4C1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5B61AE76328441B81F1658AB124E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047BA-9786-47F7-B2E5-E0870039305B}"/>
      </w:docPartPr>
      <w:docPartBody>
        <w:p w:rsidR="000C7400" w:rsidRDefault="000C7400" w:rsidP="000C7400">
          <w:pPr>
            <w:pStyle w:val="15B61AE76328441B81F1658AB124ECA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6B91F540B0A43DCA6C0030EB5C4E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C2BBC-FF9C-4203-9E53-F128FBFA04D2}"/>
      </w:docPartPr>
      <w:docPartBody>
        <w:p w:rsidR="000C7400" w:rsidRDefault="000C7400" w:rsidP="000C7400">
          <w:pPr>
            <w:pStyle w:val="56B91F540B0A43DCA6C0030EB5C4E66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A10BBA75AFA47539DAD87BBF2C0F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8E02-31FE-438F-89F3-E19575ACF302}"/>
      </w:docPartPr>
      <w:docPartBody>
        <w:p w:rsidR="000C7400" w:rsidRDefault="000C7400" w:rsidP="000C7400">
          <w:pPr>
            <w:pStyle w:val="EA10BBA75AFA47539DAD87BBF2C0FE1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C69ADB5A442488189C64D827DF59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39FD4-F1D7-40D6-9131-702B9C8AD850}"/>
      </w:docPartPr>
      <w:docPartBody>
        <w:p w:rsidR="000C7400" w:rsidRDefault="000C7400" w:rsidP="000C7400">
          <w:pPr>
            <w:pStyle w:val="FC69ADB5A442488189C64D827DF5905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74037EABE3744CAA270842FFC48D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C74FB-1651-4704-8176-91A8ABE69F97}"/>
      </w:docPartPr>
      <w:docPartBody>
        <w:p w:rsidR="000C7400" w:rsidRDefault="000C7400" w:rsidP="000C7400">
          <w:pPr>
            <w:pStyle w:val="674037EABE3744CAA270842FFC48DDB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EC6F6C203BA4A46B1C691B52CA83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7FC22-0872-48F4-9B9A-9F8142181867}"/>
      </w:docPartPr>
      <w:docPartBody>
        <w:p w:rsidR="000C7400" w:rsidRDefault="000C7400" w:rsidP="000C7400">
          <w:pPr>
            <w:pStyle w:val="8EC6F6C203BA4A46B1C691B52CA83F8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E86D1E612094660A4914FAAA5B6D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4262B-E336-45FB-858E-B8400CC7836A}"/>
      </w:docPartPr>
      <w:docPartBody>
        <w:p w:rsidR="000C7400" w:rsidRDefault="000C7400" w:rsidP="000C7400">
          <w:pPr>
            <w:pStyle w:val="4E86D1E612094660A4914FAAA5B6D24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295537FDC024A16AE3797EA4D9CD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38EA4-CDA5-4DD6-99CC-FE65025DD97D}"/>
      </w:docPartPr>
      <w:docPartBody>
        <w:p w:rsidR="000C7400" w:rsidRDefault="000C7400" w:rsidP="000C7400">
          <w:pPr>
            <w:pStyle w:val="5295537FDC024A16AE3797EA4D9CD0B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E2664C23C2946329906A5D05C1F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4BF9E-DA3B-48F9-B05F-F559A366057E}"/>
      </w:docPartPr>
      <w:docPartBody>
        <w:p w:rsidR="000C7400" w:rsidRDefault="000C7400" w:rsidP="000C7400">
          <w:pPr>
            <w:pStyle w:val="AE2664C23C2946329906A5D05C1FC0B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31BE0243233471F996C316880379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6C523-B433-4593-84EC-EA55FCD40FEA}"/>
      </w:docPartPr>
      <w:docPartBody>
        <w:p w:rsidR="000C7400" w:rsidRDefault="000C7400" w:rsidP="000C7400">
          <w:pPr>
            <w:pStyle w:val="631BE0243233471F996C3168803790C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CEB3A93092F4962B2DED3C1504DB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38465-3E2F-4896-BAEA-0A4DC2A8DB8C}"/>
      </w:docPartPr>
      <w:docPartBody>
        <w:p w:rsidR="000C7400" w:rsidRDefault="000C7400" w:rsidP="000C7400">
          <w:pPr>
            <w:pStyle w:val="3CEB3A93092F4962B2DED3C1504DB90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ED28F773B4C4C62A41AE18DC9A71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839D8-0338-43E1-926B-99ECC0971DCB}"/>
      </w:docPartPr>
      <w:docPartBody>
        <w:p w:rsidR="000C7400" w:rsidRDefault="000C7400" w:rsidP="000C7400">
          <w:pPr>
            <w:pStyle w:val="BED28F773B4C4C62A41AE18DC9A71F4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EB0A788B72D405F89509402354E0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B25D-33EF-47FD-A63F-0C2DB13E2F32}"/>
      </w:docPartPr>
      <w:docPartBody>
        <w:p w:rsidR="000C7400" w:rsidRDefault="000C7400" w:rsidP="000C7400">
          <w:pPr>
            <w:pStyle w:val="AEB0A788B72D405F89509402354E020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F62C2010C1D481EB35E576DED295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97559-5341-497B-B231-3875FA8802E6}"/>
      </w:docPartPr>
      <w:docPartBody>
        <w:p w:rsidR="000C7400" w:rsidRDefault="000C7400" w:rsidP="000C7400">
          <w:pPr>
            <w:pStyle w:val="FF62C2010C1D481EB35E576DED29569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C88491AD94C472BB66D37A39CF0F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18FEA-80C2-4FC4-9123-77F75BAD120C}"/>
      </w:docPartPr>
      <w:docPartBody>
        <w:p w:rsidR="000C7400" w:rsidRDefault="000C7400" w:rsidP="000C7400">
          <w:pPr>
            <w:pStyle w:val="2C88491AD94C472BB66D37A39CF0F75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77F24C50D1E4C278203A7EE9F305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4A2E-EA85-4684-98D4-AC4B14028E59}"/>
      </w:docPartPr>
      <w:docPartBody>
        <w:p w:rsidR="000C7400" w:rsidRDefault="000C7400" w:rsidP="000C7400">
          <w:pPr>
            <w:pStyle w:val="F77F24C50D1E4C278203A7EE9F30583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86030445706465D9652DF14D1D24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B5FBC-EA41-4B47-8DEE-B761AB85D9FA}"/>
      </w:docPartPr>
      <w:docPartBody>
        <w:p w:rsidR="000C7400" w:rsidRDefault="000C7400" w:rsidP="000C7400">
          <w:pPr>
            <w:pStyle w:val="486030445706465D9652DF14D1D24DB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E3A5765B0964177969A582B6F6C7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432C8-A6E4-4C6D-B5C1-E2C30D12E7C0}"/>
      </w:docPartPr>
      <w:docPartBody>
        <w:p w:rsidR="000C7400" w:rsidRDefault="000C7400" w:rsidP="000C7400">
          <w:pPr>
            <w:pStyle w:val="8E3A5765B0964177969A582B6F6C7FB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83752C4D1A44E8E9B8BAD0460C8B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0F8F9-4A86-40F1-94E5-BFBA5596B169}"/>
      </w:docPartPr>
      <w:docPartBody>
        <w:p w:rsidR="000C7400" w:rsidRDefault="000C7400" w:rsidP="000C7400">
          <w:pPr>
            <w:pStyle w:val="A83752C4D1A44E8E9B8BAD0460C8B9A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59CDF19BA4A47DE87DADD36B417D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23E0-5E5F-452D-8A4C-961D124B06BC}"/>
      </w:docPartPr>
      <w:docPartBody>
        <w:p w:rsidR="000C7400" w:rsidRDefault="000C7400" w:rsidP="000C7400">
          <w:pPr>
            <w:pStyle w:val="059CDF19BA4A47DE87DADD36B417D58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043F125A86649558EA329DE72090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3117B-89C8-4C55-AD95-1224CB1B11A4}"/>
      </w:docPartPr>
      <w:docPartBody>
        <w:p w:rsidR="000C7400" w:rsidRDefault="000C7400" w:rsidP="000C7400">
          <w:pPr>
            <w:pStyle w:val="2043F125A86649558EA329DE7209089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FEC549D2FF440BAACAAD50EAF505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0C2CF-B650-4FD5-8A02-0806CD095F02}"/>
      </w:docPartPr>
      <w:docPartBody>
        <w:p w:rsidR="000C7400" w:rsidRDefault="000C7400" w:rsidP="000C7400">
          <w:pPr>
            <w:pStyle w:val="3FEC549D2FF440BAACAAD50EAF505D6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3A9536484224B41A61DB738AA0E8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4BEB3-A7A3-4BE4-9349-3744DFBD6281}"/>
      </w:docPartPr>
      <w:docPartBody>
        <w:p w:rsidR="00716D49" w:rsidRDefault="000C7400" w:rsidP="000C7400">
          <w:pPr>
            <w:pStyle w:val="83A9536484224B41A61DB738AA0E867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EE45F108C0948C49BEE88BD56F9C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CF9CB-6D25-4E06-906C-A372387D18FD}"/>
      </w:docPartPr>
      <w:docPartBody>
        <w:p w:rsidR="00716D49" w:rsidRDefault="000C7400" w:rsidP="000C7400">
          <w:pPr>
            <w:pStyle w:val="EEE45F108C0948C49BEE88BD56F9C8F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CEECE95730F48C391FCC6B94CD4E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23CF8-516E-4BFE-9CE6-DAD93FCC0829}"/>
      </w:docPartPr>
      <w:docPartBody>
        <w:p w:rsidR="00716D49" w:rsidRDefault="000C7400" w:rsidP="000C7400">
          <w:pPr>
            <w:pStyle w:val="BCEECE95730F48C391FCC6B94CD4ECC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B7F43CFEA4F41B9984C2E526A2E3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F9B6A-987D-4690-B262-7A6AD1E46CED}"/>
      </w:docPartPr>
      <w:docPartBody>
        <w:p w:rsidR="00716D49" w:rsidRDefault="000C7400" w:rsidP="000C7400">
          <w:pPr>
            <w:pStyle w:val="9B7F43CFEA4F41B9984C2E526A2E3B2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9A6AD9BE11445A9899D01A365A3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2B8-3C77-4164-B18B-E9CC3680663A}"/>
      </w:docPartPr>
      <w:docPartBody>
        <w:p w:rsidR="00716D49" w:rsidRDefault="000C7400" w:rsidP="000C7400">
          <w:pPr>
            <w:pStyle w:val="A9A6AD9BE11445A9899D01A365A38A7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05B4BB1B8DA48CDA1FBFFBF90D41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2F24-EB47-4C53-A885-11EEC377420C}"/>
      </w:docPartPr>
      <w:docPartBody>
        <w:p w:rsidR="00716D49" w:rsidRDefault="000C7400" w:rsidP="000C7400">
          <w:pPr>
            <w:pStyle w:val="B05B4BB1B8DA48CDA1FBFFBF90D41D1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21DBE3F20E642BABF8DE04BB8493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8C958-FA42-4D39-B4E5-6FF9E6CCC6B0}"/>
      </w:docPartPr>
      <w:docPartBody>
        <w:p w:rsidR="00716D49" w:rsidRDefault="000C7400" w:rsidP="000C7400">
          <w:pPr>
            <w:pStyle w:val="921DBE3F20E642BABF8DE04BB8493C0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D4CED6B02944B3BA74B9A2FD2AFE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4F71A-73FF-4F1B-9E62-D2D02AFDEA69}"/>
      </w:docPartPr>
      <w:docPartBody>
        <w:p w:rsidR="00716D49" w:rsidRDefault="000C7400" w:rsidP="000C7400">
          <w:pPr>
            <w:pStyle w:val="4D4CED6B02944B3BA74B9A2FD2AFE1E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55BB7F28DC04B0CBE6FBAB2C94F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18463-9330-494B-9A5A-FD74D1D551C4}"/>
      </w:docPartPr>
      <w:docPartBody>
        <w:p w:rsidR="00716D49" w:rsidRDefault="000C7400" w:rsidP="000C7400">
          <w:pPr>
            <w:pStyle w:val="E55BB7F28DC04B0CBE6FBAB2C94F34F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4F11513928540208AF2C55E8F48F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9CE80-D88D-41DF-B992-10077CEBD10C}"/>
      </w:docPartPr>
      <w:docPartBody>
        <w:p w:rsidR="00716D49" w:rsidRDefault="000C7400" w:rsidP="000C7400">
          <w:pPr>
            <w:pStyle w:val="D4F11513928540208AF2C55E8F48FC3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0E1039DAF344914AD4D8F453E295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20749-A156-4362-96D6-FA5A5A9D3965}"/>
      </w:docPartPr>
      <w:docPartBody>
        <w:p w:rsidR="00716D49" w:rsidRDefault="000C7400" w:rsidP="000C7400">
          <w:pPr>
            <w:pStyle w:val="70E1039DAF344914AD4D8F453E29554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C0BCFBB610A4501AEE369DD23392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BE215-FAF7-4BA5-A795-CAC3B364C5A3}"/>
      </w:docPartPr>
      <w:docPartBody>
        <w:p w:rsidR="00716D49" w:rsidRDefault="000C7400" w:rsidP="000C7400">
          <w:pPr>
            <w:pStyle w:val="EC0BCFBB610A4501AEE369DD23392C0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78AB5F6F0EB4A979FE08E066AA27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4A4D3-870D-4566-9CEB-A0B24264C180}"/>
      </w:docPartPr>
      <w:docPartBody>
        <w:p w:rsidR="00716D49" w:rsidRDefault="000C7400" w:rsidP="000C7400">
          <w:pPr>
            <w:pStyle w:val="578AB5F6F0EB4A979FE08E066AA277A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EDAE770A88246D7815C2E8412F22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193AE-BB5C-4A97-80D5-58DBBC0B0D92}"/>
      </w:docPartPr>
      <w:docPartBody>
        <w:p w:rsidR="00716D49" w:rsidRDefault="000C7400" w:rsidP="000C7400">
          <w:pPr>
            <w:pStyle w:val="DEDAE770A88246D7815C2E8412F2277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3E59A3B370C49879E3ECF56D64D8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99953-F11A-4822-A8C8-9980E5A50566}"/>
      </w:docPartPr>
      <w:docPartBody>
        <w:p w:rsidR="00716D49" w:rsidRDefault="000C7400" w:rsidP="000C7400">
          <w:pPr>
            <w:pStyle w:val="23E59A3B370C49879E3ECF56D64D810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3189B8094544092A0E48AD99A164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EC3E3-A5AB-4B87-9661-A3033C281CC6}"/>
      </w:docPartPr>
      <w:docPartBody>
        <w:p w:rsidR="00716D49" w:rsidRDefault="000C7400" w:rsidP="000C7400">
          <w:pPr>
            <w:pStyle w:val="03189B8094544092A0E48AD99A16485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A89B7F856BD4D2FAD38F98619BA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5B988-2E92-482F-B303-6A0A42F74C66}"/>
      </w:docPartPr>
      <w:docPartBody>
        <w:p w:rsidR="00716D49" w:rsidRDefault="000C7400" w:rsidP="000C7400">
          <w:pPr>
            <w:pStyle w:val="2A89B7F856BD4D2FAD38F98619BA5A7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031EB26DB7140A2B01B58B306676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11789-2490-4234-A55F-82C4CA0CC84A}"/>
      </w:docPartPr>
      <w:docPartBody>
        <w:p w:rsidR="00716D49" w:rsidRDefault="000C7400" w:rsidP="000C7400">
          <w:pPr>
            <w:pStyle w:val="D031EB26DB7140A2B01B58B30667616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70B57E9DE174795AF8ACD530D728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5543F-2F1D-4409-9DF7-31E070D51622}"/>
      </w:docPartPr>
      <w:docPartBody>
        <w:p w:rsidR="00716D49" w:rsidRDefault="000C7400" w:rsidP="000C7400">
          <w:pPr>
            <w:pStyle w:val="B70B57E9DE174795AF8ACD530D7289E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10F432FE2694ED6AAFAFE1664405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67D85-A8B4-4C86-A928-55E222FDF6B8}"/>
      </w:docPartPr>
      <w:docPartBody>
        <w:p w:rsidR="00716D49" w:rsidRDefault="000C7400" w:rsidP="000C7400">
          <w:pPr>
            <w:pStyle w:val="010F432FE2694ED6AAFAFE1664405B1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68E1908EA7846FC9A4D9B8DC9443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D1EC-5FA1-4712-A5D1-379BA242CEDF}"/>
      </w:docPartPr>
      <w:docPartBody>
        <w:p w:rsidR="00716D49" w:rsidRDefault="000C7400" w:rsidP="000C7400">
          <w:pPr>
            <w:pStyle w:val="568E1908EA7846FC9A4D9B8DC9443A6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02CEFE336044A21A7826751042C8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ED7AD-08AD-4005-B5A5-248664B40396}"/>
      </w:docPartPr>
      <w:docPartBody>
        <w:p w:rsidR="00716D49" w:rsidRDefault="000C7400" w:rsidP="000C7400">
          <w:pPr>
            <w:pStyle w:val="A02CEFE336044A21A7826751042C8CE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5A7700227344F849D659FC508569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BEC8A-6E60-4168-B589-638F7BD8C4FD}"/>
      </w:docPartPr>
      <w:docPartBody>
        <w:p w:rsidR="00716D49" w:rsidRDefault="000C7400" w:rsidP="000C7400">
          <w:pPr>
            <w:pStyle w:val="85A7700227344F849D659FC508569F4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E556ABAC2DB402988FD3E8B6DD0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1CD73-DA41-49DE-98B2-FEC3E1B09308}"/>
      </w:docPartPr>
      <w:docPartBody>
        <w:p w:rsidR="00716D49" w:rsidRDefault="000C7400" w:rsidP="000C7400">
          <w:pPr>
            <w:pStyle w:val="EE556ABAC2DB402988FD3E8B6DD017D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87FE29DD4D34491AC56B4C83908F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A38F0-6A61-4064-82F1-2B7545097606}"/>
      </w:docPartPr>
      <w:docPartBody>
        <w:p w:rsidR="00716D49" w:rsidRDefault="000C7400" w:rsidP="000C7400">
          <w:pPr>
            <w:pStyle w:val="387FE29DD4D34491AC56B4C83908FAD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00424C2529342499347BA9644CC2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62733-E4F2-434C-A891-ABC1735FE853}"/>
      </w:docPartPr>
      <w:docPartBody>
        <w:p w:rsidR="00716D49" w:rsidRDefault="000C7400" w:rsidP="000C7400">
          <w:pPr>
            <w:pStyle w:val="300424C2529342499347BA9644CC296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F1F1AECFE88406A9902366474273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BF0E5-1F30-46EB-B556-0C78390EE077}"/>
      </w:docPartPr>
      <w:docPartBody>
        <w:p w:rsidR="00716D49" w:rsidRDefault="000C7400" w:rsidP="000C7400">
          <w:pPr>
            <w:pStyle w:val="AF1F1AECFE88406A990236647427399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AE173E1A1624CF28ABB05F2759A4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829B-6DC8-42C9-9F59-F1BA4FF918D9}"/>
      </w:docPartPr>
      <w:docPartBody>
        <w:p w:rsidR="00716D49" w:rsidRDefault="000C7400" w:rsidP="000C7400">
          <w:pPr>
            <w:pStyle w:val="DAE173E1A1624CF28ABB05F2759A465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F413A7D30284AAA833F739A79685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5CE8C-67A4-42CB-BF40-47B43FFFB708}"/>
      </w:docPartPr>
      <w:docPartBody>
        <w:p w:rsidR="00716D49" w:rsidRDefault="000C7400" w:rsidP="000C7400">
          <w:pPr>
            <w:pStyle w:val="0F413A7D30284AAA833F739A796858D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909B1D85E714038A8C99DBD48219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23A74-A400-410F-8ECE-8315AB4B29CE}"/>
      </w:docPartPr>
      <w:docPartBody>
        <w:p w:rsidR="00716D49" w:rsidRDefault="000C7400" w:rsidP="000C7400">
          <w:pPr>
            <w:pStyle w:val="F909B1D85E714038A8C99DBD48219F3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958C32CCC2A4D23AF9BC8463EAA6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02397-6CAF-4798-86D5-FC720B50F578}"/>
      </w:docPartPr>
      <w:docPartBody>
        <w:p w:rsidR="00716D49" w:rsidRDefault="000C7400" w:rsidP="000C7400">
          <w:pPr>
            <w:pStyle w:val="2958C32CCC2A4D23AF9BC8463EAA6EF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5986514023B4388BEA5F42674276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F1D2A-AB78-4AEA-881F-B6712975BAFF}"/>
      </w:docPartPr>
      <w:docPartBody>
        <w:p w:rsidR="00716D49" w:rsidRDefault="000C7400" w:rsidP="000C7400">
          <w:pPr>
            <w:pStyle w:val="E5986514023B4388BEA5F42674276E0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297DAA403CA4AACBEC7BF178A90A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B479D-2C35-4D06-A9BA-3C5D0DC42058}"/>
      </w:docPartPr>
      <w:docPartBody>
        <w:p w:rsidR="00716D49" w:rsidRDefault="000C7400" w:rsidP="000C7400">
          <w:pPr>
            <w:pStyle w:val="D297DAA403CA4AACBEC7BF178A90A38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70870560C76414DAA4F656222B53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C2AEE-D588-44F8-BA0D-468B1F7A515F}"/>
      </w:docPartPr>
      <w:docPartBody>
        <w:p w:rsidR="00716D49" w:rsidRDefault="000C7400" w:rsidP="000C7400">
          <w:pPr>
            <w:pStyle w:val="870870560C76414DAA4F656222B538C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015904618404B0F99F3C9FC7B52D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55350-1F48-415E-B146-2F8D99F243F7}"/>
      </w:docPartPr>
      <w:docPartBody>
        <w:p w:rsidR="00716D49" w:rsidRDefault="000C7400" w:rsidP="000C7400">
          <w:pPr>
            <w:pStyle w:val="A015904618404B0F99F3C9FC7B52D21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F7804C33E884BAD989B3424EAE4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1E4BF-FF35-420C-A0FA-EC362060B0C8}"/>
      </w:docPartPr>
      <w:docPartBody>
        <w:p w:rsidR="00716D49" w:rsidRDefault="000C7400" w:rsidP="000C7400">
          <w:pPr>
            <w:pStyle w:val="1F7804C33E884BAD989B3424EAE408C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9E566A8944843CFA5A8E712F0368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1593F-C8AC-4212-B613-1126656C6DA4}"/>
      </w:docPartPr>
      <w:docPartBody>
        <w:p w:rsidR="00716D49" w:rsidRDefault="000C7400" w:rsidP="000C7400">
          <w:pPr>
            <w:pStyle w:val="E9E566A8944843CFA5A8E712F036868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2F8E6B34D0548EB87B5F3521CD88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62361-5DF8-4348-9F03-F9BBCACD8289}"/>
      </w:docPartPr>
      <w:docPartBody>
        <w:p w:rsidR="00716D49" w:rsidRDefault="000C7400" w:rsidP="000C7400">
          <w:pPr>
            <w:pStyle w:val="32F8E6B34D0548EB87B5F3521CD8844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1044EE397304CAD80B71B20F6206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5C26D-39CF-4CF1-89BE-B1E3AA9501B4}"/>
      </w:docPartPr>
      <w:docPartBody>
        <w:p w:rsidR="00716D49" w:rsidRDefault="000C7400" w:rsidP="000C7400">
          <w:pPr>
            <w:pStyle w:val="21044EE397304CAD80B71B20F620686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C1C8B54F1AF4A3E8E400D56ACF9D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496AF-5DFF-4AA8-9FD2-BA9503CC9794}"/>
      </w:docPartPr>
      <w:docPartBody>
        <w:p w:rsidR="00716D49" w:rsidRDefault="000C7400" w:rsidP="000C7400">
          <w:pPr>
            <w:pStyle w:val="BC1C8B54F1AF4A3E8E400D56ACF9DC1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7E7EA0B19964C7B93168BE63C614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B4FFA-651C-4608-9D40-B09C7B2E0774}"/>
      </w:docPartPr>
      <w:docPartBody>
        <w:p w:rsidR="00716D49" w:rsidRDefault="000C7400" w:rsidP="000C7400">
          <w:pPr>
            <w:pStyle w:val="17E7EA0B19964C7B93168BE63C61412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F5BCC49C61F47389483A58B5D543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70B61-3593-4466-987B-5327BBC1D49F}"/>
      </w:docPartPr>
      <w:docPartBody>
        <w:p w:rsidR="00716D49" w:rsidRDefault="000C7400" w:rsidP="000C7400">
          <w:pPr>
            <w:pStyle w:val="9F5BCC49C61F47389483A58B5D5438E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F06F17C9B564ED39DEF4AF269AFD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2161B-564C-4D3F-99F2-AD3897665F14}"/>
      </w:docPartPr>
      <w:docPartBody>
        <w:p w:rsidR="00716D49" w:rsidRDefault="000C7400" w:rsidP="000C7400">
          <w:pPr>
            <w:pStyle w:val="EF06F17C9B564ED39DEF4AF269AFD22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FFEBBECD72343A4867169A9FBCF2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C3388-6BA3-4D04-897C-412A52352381}"/>
      </w:docPartPr>
      <w:docPartBody>
        <w:p w:rsidR="00716D49" w:rsidRDefault="000C7400" w:rsidP="000C7400">
          <w:pPr>
            <w:pStyle w:val="1FFEBBECD72343A4867169A9FBCF23F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DD95B565919406FA5A90FB53CFCD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15E01-265F-46C6-A957-496E0A5F07F0}"/>
      </w:docPartPr>
      <w:docPartBody>
        <w:p w:rsidR="00716D49" w:rsidRDefault="000C7400" w:rsidP="000C7400">
          <w:pPr>
            <w:pStyle w:val="7DD95B565919406FA5A90FB53CFCD62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28C9DB698D64EA3B748A0B59FCD1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0B028-958E-4AA9-89E2-E9B6A34FA57E}"/>
      </w:docPartPr>
      <w:docPartBody>
        <w:p w:rsidR="00716D49" w:rsidRDefault="000C7400" w:rsidP="000C7400">
          <w:pPr>
            <w:pStyle w:val="028C9DB698D64EA3B748A0B59FCD1C7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52863BE887A4412814FB4CCA4F02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A5203-BDFE-466E-9373-E0148E927C76}"/>
      </w:docPartPr>
      <w:docPartBody>
        <w:p w:rsidR="00716D49" w:rsidRDefault="000C7400" w:rsidP="000C7400">
          <w:pPr>
            <w:pStyle w:val="C52863BE887A4412814FB4CCA4F0268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9203A4739C740FF9EC52E8B48702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E56F3-EB2A-4A17-A0E1-38D5173FC7FA}"/>
      </w:docPartPr>
      <w:docPartBody>
        <w:p w:rsidR="00716D49" w:rsidRDefault="000C7400" w:rsidP="000C7400">
          <w:pPr>
            <w:pStyle w:val="B9203A4739C740FF9EC52E8B4870213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E4D10A607674F2789FAFF848A609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65C0A-8AF4-4B13-BF16-10DB49D9F7AE}"/>
      </w:docPartPr>
      <w:docPartBody>
        <w:p w:rsidR="00716D49" w:rsidRDefault="000C7400" w:rsidP="000C7400">
          <w:pPr>
            <w:pStyle w:val="DE4D10A607674F2789FAFF848A60950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230A37B5BB94983B44DCCC226F64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33C17-6B45-4409-97B3-8483903ED67B}"/>
      </w:docPartPr>
      <w:docPartBody>
        <w:p w:rsidR="00716D49" w:rsidRDefault="000C7400" w:rsidP="000C7400">
          <w:pPr>
            <w:pStyle w:val="7230A37B5BB94983B44DCCC226F642A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49558F414D846B9BCCF5EC23A102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E7DF6-079D-406F-A205-9534B6EC14FD}"/>
      </w:docPartPr>
      <w:docPartBody>
        <w:p w:rsidR="00716D49" w:rsidRDefault="000C7400" w:rsidP="000C7400">
          <w:pPr>
            <w:pStyle w:val="349558F414D846B9BCCF5EC23A1026B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6FDDB7088B7401185990A3C14214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A338-503F-47F5-9D92-3BB5DFFB978F}"/>
      </w:docPartPr>
      <w:docPartBody>
        <w:p w:rsidR="00716D49" w:rsidRDefault="000C7400" w:rsidP="000C7400">
          <w:pPr>
            <w:pStyle w:val="66FDDB7088B7401185990A3C14214C5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E23FF502522404298CFC4BC4B988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F8E41-A863-4A28-9961-AA1EE5B530D0}"/>
      </w:docPartPr>
      <w:docPartBody>
        <w:p w:rsidR="00716D49" w:rsidRDefault="000C7400" w:rsidP="000C7400">
          <w:pPr>
            <w:pStyle w:val="6E23FF502522404298CFC4BC4B9888B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E0C7DB14C354027A87330865C866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89050-B8A7-4501-B56A-AE342D1D7943}"/>
      </w:docPartPr>
      <w:docPartBody>
        <w:p w:rsidR="00716D49" w:rsidRDefault="000C7400" w:rsidP="000C7400">
          <w:pPr>
            <w:pStyle w:val="BE0C7DB14C354027A87330865C866040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1B98DAFF0024CEC99B65F09F3E77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FF507-D666-4788-B98A-CF0D8C18F604}"/>
      </w:docPartPr>
      <w:docPartBody>
        <w:p w:rsidR="00716D49" w:rsidRDefault="000C7400" w:rsidP="000C7400">
          <w:pPr>
            <w:pStyle w:val="61B98DAFF0024CEC99B65F09F3E77A4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365B944A9AC4F42BCA4DE84FA912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C960-A16A-4632-8667-564BAD2648CB}"/>
      </w:docPartPr>
      <w:docPartBody>
        <w:p w:rsidR="00716D49" w:rsidRDefault="000C7400" w:rsidP="000C7400">
          <w:pPr>
            <w:pStyle w:val="9365B944A9AC4F42BCA4DE84FA91218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81B59B3349C429589F84A9AB5AF6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2FD86-4F25-420E-A1E2-AD7207350510}"/>
      </w:docPartPr>
      <w:docPartBody>
        <w:p w:rsidR="00716D49" w:rsidRDefault="000C7400" w:rsidP="000C7400">
          <w:pPr>
            <w:pStyle w:val="081B59B3349C429589F84A9AB5AF62C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58F58732EA147AF8713576AA8685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9E67-EF16-4CF0-A852-8AE3C018EBAA}"/>
      </w:docPartPr>
      <w:docPartBody>
        <w:p w:rsidR="00716D49" w:rsidRDefault="000C7400" w:rsidP="000C7400">
          <w:pPr>
            <w:pStyle w:val="C58F58732EA147AF8713576AA8685A9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B2A038AD5A844C59EEE829EB35A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058D2-D6D0-4E20-B3CD-8BACB2BE3B23}"/>
      </w:docPartPr>
      <w:docPartBody>
        <w:p w:rsidR="00716D49" w:rsidRDefault="000C7400" w:rsidP="000C7400">
          <w:pPr>
            <w:pStyle w:val="BB2A038AD5A844C59EEE829EB35A365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86B4CA0DB444712811C3512560ED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F8F66-8AA9-4017-9C21-1A246E5BC7ED}"/>
      </w:docPartPr>
      <w:docPartBody>
        <w:p w:rsidR="00716D49" w:rsidRDefault="000C7400" w:rsidP="000C7400">
          <w:pPr>
            <w:pStyle w:val="986B4CA0DB444712811C3512560ED5E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E1F59EE90F404701A7DE441ACDFF8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AC3D8-8B42-4363-8B44-EA9A0E5442BC}"/>
      </w:docPartPr>
      <w:docPartBody>
        <w:p w:rsidR="00716D49" w:rsidRDefault="000C7400" w:rsidP="000C7400">
          <w:pPr>
            <w:pStyle w:val="E1F59EE90F404701A7DE441ACDFF878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81E28EAB8234231B17BFD9427858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D7AD4-FCE5-4EF7-8E97-6FDEDA553C28}"/>
      </w:docPartPr>
      <w:docPartBody>
        <w:p w:rsidR="00716D49" w:rsidRDefault="000C7400" w:rsidP="000C7400">
          <w:pPr>
            <w:pStyle w:val="981E28EAB8234231B17BFD9427858A6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80F677955EF481D90481211A7AD3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63334-B6B0-42C8-BAAF-3E8DF455CE66}"/>
      </w:docPartPr>
      <w:docPartBody>
        <w:p w:rsidR="00716D49" w:rsidRDefault="000C7400" w:rsidP="000C7400">
          <w:pPr>
            <w:pStyle w:val="080F677955EF481D90481211A7AD3FB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CF9CE68797C42909255AC0E8E43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AAB-CA94-42FC-BCFC-5DFDAFB82E4B}"/>
      </w:docPartPr>
      <w:docPartBody>
        <w:p w:rsidR="00716D49" w:rsidRDefault="000C7400" w:rsidP="000C7400">
          <w:pPr>
            <w:pStyle w:val="8CF9CE68797C42909255AC0E8E43E86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658C138F6CF4EDABA5CD08E2B363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B66E9-35CE-4C09-B49A-0DAC7FCD0817}"/>
      </w:docPartPr>
      <w:docPartBody>
        <w:p w:rsidR="00716D49" w:rsidRDefault="000C7400" w:rsidP="000C7400">
          <w:pPr>
            <w:pStyle w:val="6658C138F6CF4EDABA5CD08E2B363AC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4334C213D734EAF913DC7B53F7BC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9BF53-D89D-4381-AF9B-6D8E2F8293C5}"/>
      </w:docPartPr>
      <w:docPartBody>
        <w:p w:rsidR="00716D49" w:rsidRDefault="000C7400" w:rsidP="000C7400">
          <w:pPr>
            <w:pStyle w:val="64334C213D734EAF913DC7B53F7BC1C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309E959287346B0992D11384608A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BF60A-A686-495E-AC22-684C669A79D7}"/>
      </w:docPartPr>
      <w:docPartBody>
        <w:p w:rsidR="00716D49" w:rsidRDefault="000C7400" w:rsidP="000C7400">
          <w:pPr>
            <w:pStyle w:val="2309E959287346B0992D11384608ADD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BE792089BC94601AE9EFDF298C47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E11C5-34E2-4F8A-8A1C-EA854BAB1E4D}"/>
      </w:docPartPr>
      <w:docPartBody>
        <w:p w:rsidR="00716D49" w:rsidRDefault="000C7400" w:rsidP="000C7400">
          <w:pPr>
            <w:pStyle w:val="0BE792089BC94601AE9EFDF298C474A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5044BA2809A4C52A2F2475C1550F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860D3-5274-4BEB-8FED-EB5143C2CE33}"/>
      </w:docPartPr>
      <w:docPartBody>
        <w:p w:rsidR="00716D49" w:rsidRDefault="000C7400" w:rsidP="000C7400">
          <w:pPr>
            <w:pStyle w:val="B5044BA2809A4C52A2F2475C1550FC3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DB042A80B3B46F2AC9999133B4A7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87950-7556-498B-B4F6-FB9D861A2EFF}"/>
      </w:docPartPr>
      <w:docPartBody>
        <w:p w:rsidR="00716D49" w:rsidRDefault="000C7400" w:rsidP="000C7400">
          <w:pPr>
            <w:pStyle w:val="5DB042A80B3B46F2AC9999133B4A796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A038009045A4D1BA081254F2DFB1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2C1F2-683C-40DA-9328-06466497E3F8}"/>
      </w:docPartPr>
      <w:docPartBody>
        <w:p w:rsidR="00716D49" w:rsidRDefault="000C7400" w:rsidP="000C7400">
          <w:pPr>
            <w:pStyle w:val="1A038009045A4D1BA081254F2DFB17F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2D0AA6C46B84A7BA0FA47E3890A5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73E15-282A-46F0-B13E-CC28DA838F80}"/>
      </w:docPartPr>
      <w:docPartBody>
        <w:p w:rsidR="00716D49" w:rsidRDefault="000C7400" w:rsidP="000C7400">
          <w:pPr>
            <w:pStyle w:val="62D0AA6C46B84A7BA0FA47E3890A5C0F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5E2E8E0C92F4314BED9EAA49D4F5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0D9F7-3678-43C7-859B-B65F8E2E2438}"/>
      </w:docPartPr>
      <w:docPartBody>
        <w:p w:rsidR="00716D49" w:rsidRDefault="000C7400" w:rsidP="000C7400">
          <w:pPr>
            <w:pStyle w:val="75E2E8E0C92F4314BED9EAA49D4F55E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AA970D937404EAAB72BC96412042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F8DF0-C36C-44D1-A4B2-F3386BE6F601}"/>
      </w:docPartPr>
      <w:docPartBody>
        <w:p w:rsidR="00716D49" w:rsidRDefault="000C7400" w:rsidP="000C7400">
          <w:pPr>
            <w:pStyle w:val="DAA970D937404EAAB72BC96412042C4B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C9BD2B07CAD422CA825A09B42E15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85059-46FC-44B1-B1D4-C0A116DC2C73}"/>
      </w:docPartPr>
      <w:docPartBody>
        <w:p w:rsidR="00716D49" w:rsidRDefault="000C7400" w:rsidP="000C7400">
          <w:pPr>
            <w:pStyle w:val="3C9BD2B07CAD422CA825A09B42E15E8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61E81FBE179F44038BB2B7CA7FE0E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4DD79-9D27-4683-867E-9B62EDDBDD62}"/>
      </w:docPartPr>
      <w:docPartBody>
        <w:p w:rsidR="00716D49" w:rsidRDefault="000C7400" w:rsidP="000C7400">
          <w:pPr>
            <w:pStyle w:val="61E81FBE179F44038BB2B7CA7FE0EB5E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F0BFE22112D42EEA32FE446A2EDF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D4DCB-B17E-4BBA-B3C7-D724A1B10A0C}"/>
      </w:docPartPr>
      <w:docPartBody>
        <w:p w:rsidR="00716D49" w:rsidRDefault="000C7400" w:rsidP="000C7400">
          <w:pPr>
            <w:pStyle w:val="DF0BFE22112D42EEA32FE446A2EDF105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162E83DF22E4073A21E6D76A2AFA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CAF46-FE18-4E4E-9281-B751506F03C8}"/>
      </w:docPartPr>
      <w:docPartBody>
        <w:p w:rsidR="00716D49" w:rsidRDefault="000C7400" w:rsidP="000C7400">
          <w:pPr>
            <w:pStyle w:val="1162E83DF22E4073A21E6D76A2AFA98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B4119BB047C44318A9EBF189BF2E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6D2E-1E02-4F17-A144-58D37A3C2977}"/>
      </w:docPartPr>
      <w:docPartBody>
        <w:p w:rsidR="00716D49" w:rsidRDefault="000C7400" w:rsidP="000C7400">
          <w:pPr>
            <w:pStyle w:val="CB4119BB047C44318A9EBF189BF2E16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940B9C0B6C74A7DAE6E5EF4C3422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5A7C-BF95-43F5-8C0E-42C0E9FF9787}"/>
      </w:docPartPr>
      <w:docPartBody>
        <w:p w:rsidR="00716D49" w:rsidRDefault="000C7400" w:rsidP="000C7400">
          <w:pPr>
            <w:pStyle w:val="5940B9C0B6C74A7DAE6E5EF4C3422A1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7DAE84232294DEB8F2974ABE3527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18D17-A47F-4A64-8196-0608AB894D13}"/>
      </w:docPartPr>
      <w:docPartBody>
        <w:p w:rsidR="00716D49" w:rsidRDefault="000C7400" w:rsidP="000C7400">
          <w:pPr>
            <w:pStyle w:val="57DAE84232294DEB8F2974ABE3527EC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FDC63267BA94FCD97CAEEE2E23EC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1FA61-8EE2-4396-AC04-7ACBE23B6B8F}"/>
      </w:docPartPr>
      <w:docPartBody>
        <w:p w:rsidR="00716D49" w:rsidRDefault="000C7400" w:rsidP="000C7400">
          <w:pPr>
            <w:pStyle w:val="BFDC63267BA94FCD97CAEEE2E23EC4F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0E2008B364B49299264B4179A535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8537E-390F-4653-B5D7-2960352CD79B}"/>
      </w:docPartPr>
      <w:docPartBody>
        <w:p w:rsidR="00716D49" w:rsidRDefault="000C7400" w:rsidP="000C7400">
          <w:pPr>
            <w:pStyle w:val="00E2008B364B49299264B4179A535B8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3BE229155BF4AB09B88A5BB8AB5B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673AD-3429-4B14-88F8-6768597986C8}"/>
      </w:docPartPr>
      <w:docPartBody>
        <w:p w:rsidR="00716D49" w:rsidRDefault="000C7400" w:rsidP="000C7400">
          <w:pPr>
            <w:pStyle w:val="93BE229155BF4AB09B88A5BB8AB5B73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6986A5D6D9547D6AF916C9E03BB1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2CE9A-3C24-4ECE-9480-D3BF077C42A5}"/>
      </w:docPartPr>
      <w:docPartBody>
        <w:p w:rsidR="00716D49" w:rsidRDefault="000C7400" w:rsidP="000C7400">
          <w:pPr>
            <w:pStyle w:val="B6986A5D6D9547D6AF916C9E03BB12F8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29AEAC0F813E4B0895710C7FFF1F1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311FF-BC88-42F2-B634-4F3877621B88}"/>
      </w:docPartPr>
      <w:docPartBody>
        <w:p w:rsidR="00716D49" w:rsidRDefault="000C7400" w:rsidP="000C7400">
          <w:pPr>
            <w:pStyle w:val="29AEAC0F813E4B0895710C7FFF1F18BA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7E1BE3F4B62345E5B93F8FBED8E84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5EB38-B429-476F-AA4B-FF0B91B8E718}"/>
      </w:docPartPr>
      <w:docPartBody>
        <w:p w:rsidR="00716D49" w:rsidRDefault="000C7400" w:rsidP="000C7400">
          <w:pPr>
            <w:pStyle w:val="7E1BE3F4B62345E5B93F8FBED8E848A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98B9C02F7ED8475E81E4526F40514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37B8-4FA6-4E30-B3A5-38A5F28469BD}"/>
      </w:docPartPr>
      <w:docPartBody>
        <w:p w:rsidR="00716D49" w:rsidRDefault="000C7400" w:rsidP="000C7400">
          <w:pPr>
            <w:pStyle w:val="98B9C02F7ED8475E81E4526F40514A0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42AF2CA1BF6E43E78DEC69C49856D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93DB1-67B5-4F59-8F11-479E37D8F69A}"/>
      </w:docPartPr>
      <w:docPartBody>
        <w:p w:rsidR="00716D49" w:rsidRDefault="000C7400" w:rsidP="000C7400">
          <w:pPr>
            <w:pStyle w:val="42AF2CA1BF6E43E78DEC69C49856D62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B665806FEE344A36855519E5F8C27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BF4B8-6045-469A-9C64-DA9D3F26A34C}"/>
      </w:docPartPr>
      <w:docPartBody>
        <w:p w:rsidR="00716D49" w:rsidRDefault="000C7400" w:rsidP="000C7400">
          <w:pPr>
            <w:pStyle w:val="B665806FEE344A36855519E5F8C27B6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2866524EEEA4791A8B2E6733690E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73EEA-6670-428D-BD59-25FAD6181B16}"/>
      </w:docPartPr>
      <w:docPartBody>
        <w:p w:rsidR="00716D49" w:rsidRDefault="000C7400" w:rsidP="000C7400">
          <w:pPr>
            <w:pStyle w:val="D2866524EEEA4791A8B2E6733690E3E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031751D788D64A21B369329078449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9775F-C874-4E5A-BBF1-9D8073BC34D5}"/>
      </w:docPartPr>
      <w:docPartBody>
        <w:p w:rsidR="00716D49" w:rsidRDefault="000C7400" w:rsidP="000C7400">
          <w:pPr>
            <w:pStyle w:val="031751D788D64A21B369329078449A23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388CE109E758478283D6A76280076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8CD9E-5222-449C-A242-41B6851FC4BC}"/>
      </w:docPartPr>
      <w:docPartBody>
        <w:p w:rsidR="00716D49" w:rsidRDefault="000C7400" w:rsidP="000C7400">
          <w:pPr>
            <w:pStyle w:val="388CE109E758478283D6A7628007618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11B790FC360A492882605402A248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75517-BAE7-4808-A5E1-BE8ECA2453C9}"/>
      </w:docPartPr>
      <w:docPartBody>
        <w:p w:rsidR="00716D49" w:rsidRDefault="000C7400" w:rsidP="000C7400">
          <w:pPr>
            <w:pStyle w:val="11B790FC360A492882605402A24830F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F21EF4B930F24DE2ADA160CF17C33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72288-3455-4A8B-AA89-85CFED6A99C7}"/>
      </w:docPartPr>
      <w:docPartBody>
        <w:p w:rsidR="0064523D" w:rsidRDefault="0064523D" w:rsidP="0064523D">
          <w:pPr>
            <w:pStyle w:val="F21EF4B930F24DE2ADA160CF17C334D1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C5583F6B9D54DA2B0E0E6C4CD8F1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2FF6-805F-4850-B4D3-67B7839B5763}"/>
      </w:docPartPr>
      <w:docPartBody>
        <w:p w:rsidR="00000000" w:rsidRDefault="0010182B" w:rsidP="0010182B">
          <w:pPr>
            <w:pStyle w:val="8C5583F6B9D54DA2B0E0E6C4CD8F124C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023DF7CACE3478D9188ACC82D04D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75B8A-3675-4131-9D9A-2CB4B9CFFB87}"/>
      </w:docPartPr>
      <w:docPartBody>
        <w:p w:rsidR="00000000" w:rsidRDefault="0010182B" w:rsidP="0010182B">
          <w:pPr>
            <w:pStyle w:val="A023DF7CACE3478D9188ACC82D04D467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0F75EFBF3504A44912DE92BE8B93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FAF3-10DA-4030-AC20-E3B220BC5EA5}"/>
      </w:docPartPr>
      <w:docPartBody>
        <w:p w:rsidR="00000000" w:rsidRDefault="0010182B" w:rsidP="0010182B">
          <w:pPr>
            <w:pStyle w:val="C0F75EFBF3504A44912DE92BE8B9329D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C71ADE5A01104B638683E87A29DE7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5A7F-FA04-4070-AE0D-9344C74DE95C}"/>
      </w:docPartPr>
      <w:docPartBody>
        <w:p w:rsidR="00000000" w:rsidRDefault="0010182B" w:rsidP="0010182B">
          <w:pPr>
            <w:pStyle w:val="C71ADE5A01104B638683E87A29DE7C56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D81594984B714EEE8AF27D4DC692E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2175-8E71-429C-9E46-84C8B70C80E0}"/>
      </w:docPartPr>
      <w:docPartBody>
        <w:p w:rsidR="00000000" w:rsidRDefault="0010182B" w:rsidP="0010182B">
          <w:pPr>
            <w:pStyle w:val="D81594984B714EEE8AF27D4DC692E439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ACDB15EC4C1B4EADB6E6C687ED3B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C0C8A-1CD9-4773-B55F-DDCF07F736AB}"/>
      </w:docPartPr>
      <w:docPartBody>
        <w:p w:rsidR="00000000" w:rsidRDefault="0010182B" w:rsidP="0010182B">
          <w:pPr>
            <w:pStyle w:val="ACDB15EC4C1B4EADB6E6C687ED3B13C4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5E1CC23EC2324573BF1896C7CC47A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F769B-CE14-420F-895F-CDBD90E6879B}"/>
      </w:docPartPr>
      <w:docPartBody>
        <w:p w:rsidR="00000000" w:rsidRDefault="0010182B" w:rsidP="0010182B">
          <w:pPr>
            <w:pStyle w:val="5E1CC23EC2324573BF1896C7CC47A772"/>
          </w:pPr>
          <w:r w:rsidRPr="002F3DF2">
            <w:rPr>
              <w:rStyle w:val="Platzhaltertext"/>
            </w:rPr>
            <w:t>Text eingeben.</w:t>
          </w:r>
        </w:p>
      </w:docPartBody>
    </w:docPart>
    <w:docPart>
      <w:docPartPr>
        <w:name w:val="8CBBECC7D4C54E63AB69696EB1D9A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E48D2-F36A-4994-ABF5-31D21197BDE8}"/>
      </w:docPartPr>
      <w:docPartBody>
        <w:p w:rsidR="00000000" w:rsidRDefault="0010182B" w:rsidP="0010182B">
          <w:pPr>
            <w:pStyle w:val="8CBBECC7D4C54E63AB69696EB1D9ABC7"/>
          </w:pPr>
          <w:r w:rsidRPr="002F3DF2">
            <w:rPr>
              <w:rStyle w:val="Platzhaltertext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 Frutiger Light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00"/>
    <w:rsid w:val="00067332"/>
    <w:rsid w:val="000C7400"/>
    <w:rsid w:val="0010182B"/>
    <w:rsid w:val="00624A72"/>
    <w:rsid w:val="0064523D"/>
    <w:rsid w:val="00716D49"/>
    <w:rsid w:val="008C0C69"/>
    <w:rsid w:val="00A46A95"/>
    <w:rsid w:val="00C65AD6"/>
    <w:rsid w:val="00D82718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82B"/>
    <w:rPr>
      <w:color w:val="808080"/>
    </w:rPr>
  </w:style>
  <w:style w:type="paragraph" w:customStyle="1" w:styleId="B56A876F9A5C4EA3AFE70C4B812A0845">
    <w:name w:val="B56A876F9A5C4EA3AFE70C4B812A0845"/>
    <w:rsid w:val="000C7400"/>
  </w:style>
  <w:style w:type="paragraph" w:customStyle="1" w:styleId="79664DC3377C40208317EFDD32EAE9E3">
    <w:name w:val="79664DC3377C40208317EFDD32EAE9E3"/>
    <w:rsid w:val="000C7400"/>
  </w:style>
  <w:style w:type="paragraph" w:customStyle="1" w:styleId="AA30C1DA43AC4A83BEF687E3B82F9BD5">
    <w:name w:val="AA30C1DA43AC4A83BEF687E3B82F9BD5"/>
    <w:rsid w:val="000C7400"/>
  </w:style>
  <w:style w:type="paragraph" w:customStyle="1" w:styleId="CA686DD1E200432BB3239A593B51C706">
    <w:name w:val="CA686DD1E200432BB3239A593B51C706"/>
    <w:rsid w:val="000C7400"/>
  </w:style>
  <w:style w:type="paragraph" w:customStyle="1" w:styleId="C2990C052C084DA6A4BE8FC80DAB0B5D">
    <w:name w:val="C2990C052C084DA6A4BE8FC80DAB0B5D"/>
    <w:rsid w:val="000C7400"/>
  </w:style>
  <w:style w:type="paragraph" w:customStyle="1" w:styleId="F37528C76C1344DC9CC087B228ECDE36">
    <w:name w:val="F37528C76C1344DC9CC087B228ECDE36"/>
    <w:rsid w:val="000C7400"/>
  </w:style>
  <w:style w:type="paragraph" w:customStyle="1" w:styleId="468642D63407471F934E241602AF3801">
    <w:name w:val="468642D63407471F934E241602AF3801"/>
    <w:rsid w:val="000C7400"/>
  </w:style>
  <w:style w:type="paragraph" w:customStyle="1" w:styleId="23A5AF17F1084DE1956431D61B03AD47">
    <w:name w:val="23A5AF17F1084DE1956431D61B03AD47"/>
    <w:rsid w:val="000C7400"/>
  </w:style>
  <w:style w:type="paragraph" w:customStyle="1" w:styleId="348419B8C66A4A4B9DCD1A2F8E4DB29A">
    <w:name w:val="348419B8C66A4A4B9DCD1A2F8E4DB29A"/>
    <w:rsid w:val="000C7400"/>
  </w:style>
  <w:style w:type="paragraph" w:customStyle="1" w:styleId="96285DC433894B6FB4B0241641120C13">
    <w:name w:val="96285DC433894B6FB4B0241641120C13"/>
    <w:rsid w:val="000C7400"/>
  </w:style>
  <w:style w:type="paragraph" w:customStyle="1" w:styleId="C4A02173E35246EC81B2686132A2AF27">
    <w:name w:val="C4A02173E35246EC81B2686132A2AF27"/>
    <w:rsid w:val="000C7400"/>
  </w:style>
  <w:style w:type="paragraph" w:customStyle="1" w:styleId="C3E48A8F4F7F4FA5B0AE72BD4263370E">
    <w:name w:val="C3E48A8F4F7F4FA5B0AE72BD4263370E"/>
    <w:rsid w:val="000C7400"/>
  </w:style>
  <w:style w:type="paragraph" w:customStyle="1" w:styleId="238D7988845746599EE12B398CA14024">
    <w:name w:val="238D7988845746599EE12B398CA14024"/>
    <w:rsid w:val="000C7400"/>
  </w:style>
  <w:style w:type="paragraph" w:customStyle="1" w:styleId="5DF1AE0DF99A46AEBBAF79DE3B70063B">
    <w:name w:val="5DF1AE0DF99A46AEBBAF79DE3B70063B"/>
    <w:rsid w:val="000C7400"/>
  </w:style>
  <w:style w:type="paragraph" w:customStyle="1" w:styleId="E910A8A71CDC4DF8B8FE69EE927E3FB1">
    <w:name w:val="E910A8A71CDC4DF8B8FE69EE927E3FB1"/>
    <w:rsid w:val="000C7400"/>
  </w:style>
  <w:style w:type="paragraph" w:customStyle="1" w:styleId="FA43F7AD5C394C21BB6DB58E159D44B8">
    <w:name w:val="FA43F7AD5C394C21BB6DB58E159D44B8"/>
    <w:rsid w:val="000C7400"/>
  </w:style>
  <w:style w:type="paragraph" w:customStyle="1" w:styleId="4A201438CC7C4478BD188545D28D6E9F">
    <w:name w:val="4A201438CC7C4478BD188545D28D6E9F"/>
    <w:rsid w:val="000C7400"/>
  </w:style>
  <w:style w:type="paragraph" w:customStyle="1" w:styleId="F87514EFD0AF457AB10470922AA86845">
    <w:name w:val="F87514EFD0AF457AB10470922AA86845"/>
    <w:rsid w:val="000C7400"/>
  </w:style>
  <w:style w:type="paragraph" w:customStyle="1" w:styleId="B358B894A8BB490DAD6CFBBEB7DB9111">
    <w:name w:val="B358B894A8BB490DAD6CFBBEB7DB9111"/>
    <w:rsid w:val="000C7400"/>
  </w:style>
  <w:style w:type="paragraph" w:customStyle="1" w:styleId="77FBA3FE7EAF48F7950EA8F6A836CCAC">
    <w:name w:val="77FBA3FE7EAF48F7950EA8F6A836CCAC"/>
    <w:rsid w:val="000C7400"/>
  </w:style>
  <w:style w:type="paragraph" w:customStyle="1" w:styleId="C858EF42180B45E6BF3DE691718387E8">
    <w:name w:val="C858EF42180B45E6BF3DE691718387E8"/>
    <w:rsid w:val="000C7400"/>
  </w:style>
  <w:style w:type="paragraph" w:customStyle="1" w:styleId="964C0CE90ACE4F9287395CF2ED2ED8F5">
    <w:name w:val="964C0CE90ACE4F9287395CF2ED2ED8F5"/>
    <w:rsid w:val="000C7400"/>
  </w:style>
  <w:style w:type="paragraph" w:customStyle="1" w:styleId="CF0376ED8E064F9EAB3E7DEFB34CA5CC">
    <w:name w:val="CF0376ED8E064F9EAB3E7DEFB34CA5CC"/>
    <w:rsid w:val="000C7400"/>
  </w:style>
  <w:style w:type="paragraph" w:customStyle="1" w:styleId="FDC1B7326D534D828080EEA283DEC913">
    <w:name w:val="FDC1B7326D534D828080EEA283DEC913"/>
    <w:rsid w:val="000C7400"/>
  </w:style>
  <w:style w:type="paragraph" w:customStyle="1" w:styleId="DB96D703CC8848B8B1275172809BB1BA">
    <w:name w:val="DB96D703CC8848B8B1275172809BB1BA"/>
    <w:rsid w:val="000C7400"/>
  </w:style>
  <w:style w:type="paragraph" w:customStyle="1" w:styleId="7EED821869714FA1ADD2A97ADF13AF58">
    <w:name w:val="7EED821869714FA1ADD2A97ADF13AF58"/>
    <w:rsid w:val="000C7400"/>
  </w:style>
  <w:style w:type="paragraph" w:customStyle="1" w:styleId="8E79A0CF474E4F2D9CEE23041482F31B">
    <w:name w:val="8E79A0CF474E4F2D9CEE23041482F31B"/>
    <w:rsid w:val="000C7400"/>
  </w:style>
  <w:style w:type="paragraph" w:customStyle="1" w:styleId="D0817BA2625444698553D7564A51951D">
    <w:name w:val="D0817BA2625444698553D7564A51951D"/>
    <w:rsid w:val="000C7400"/>
  </w:style>
  <w:style w:type="paragraph" w:customStyle="1" w:styleId="3194E274916743B29C60A4C5A5D30EFD">
    <w:name w:val="3194E274916743B29C60A4C5A5D30EFD"/>
    <w:rsid w:val="000C7400"/>
  </w:style>
  <w:style w:type="paragraph" w:customStyle="1" w:styleId="0360DD7F846947D4902322D871C892D3">
    <w:name w:val="0360DD7F846947D4902322D871C892D3"/>
    <w:rsid w:val="000C7400"/>
  </w:style>
  <w:style w:type="paragraph" w:customStyle="1" w:styleId="35349A3190A945EDB5587AEF70C0415B">
    <w:name w:val="35349A3190A945EDB5587AEF70C0415B"/>
    <w:rsid w:val="000C7400"/>
  </w:style>
  <w:style w:type="paragraph" w:customStyle="1" w:styleId="0B6115079E9249CF9562D8ECEF4381B5">
    <w:name w:val="0B6115079E9249CF9562D8ECEF4381B5"/>
    <w:rsid w:val="000C7400"/>
  </w:style>
  <w:style w:type="paragraph" w:customStyle="1" w:styleId="A5740625C8B3442DACC0838371771082">
    <w:name w:val="A5740625C8B3442DACC0838371771082"/>
    <w:rsid w:val="000C7400"/>
  </w:style>
  <w:style w:type="paragraph" w:customStyle="1" w:styleId="FD424F5410CA44E09A311E54602FF0B5">
    <w:name w:val="FD424F5410CA44E09A311E54602FF0B5"/>
    <w:rsid w:val="000C7400"/>
  </w:style>
  <w:style w:type="paragraph" w:customStyle="1" w:styleId="ABFBDB690BFF43279EF10915A8DB4C17">
    <w:name w:val="ABFBDB690BFF43279EF10915A8DB4C17"/>
    <w:rsid w:val="000C7400"/>
  </w:style>
  <w:style w:type="paragraph" w:customStyle="1" w:styleId="15B61AE76328441B81F1658AB124ECA1">
    <w:name w:val="15B61AE76328441B81F1658AB124ECA1"/>
    <w:rsid w:val="000C7400"/>
  </w:style>
  <w:style w:type="paragraph" w:customStyle="1" w:styleId="56B91F540B0A43DCA6C0030EB5C4E66A">
    <w:name w:val="56B91F540B0A43DCA6C0030EB5C4E66A"/>
    <w:rsid w:val="000C7400"/>
  </w:style>
  <w:style w:type="paragraph" w:customStyle="1" w:styleId="EA10BBA75AFA47539DAD87BBF2C0FE1A">
    <w:name w:val="EA10BBA75AFA47539DAD87BBF2C0FE1A"/>
    <w:rsid w:val="000C7400"/>
  </w:style>
  <w:style w:type="paragraph" w:customStyle="1" w:styleId="FC69ADB5A442488189C64D827DF59050">
    <w:name w:val="FC69ADB5A442488189C64D827DF59050"/>
    <w:rsid w:val="000C7400"/>
  </w:style>
  <w:style w:type="paragraph" w:customStyle="1" w:styleId="674037EABE3744CAA270842FFC48DDBC">
    <w:name w:val="674037EABE3744CAA270842FFC48DDBC"/>
    <w:rsid w:val="000C7400"/>
  </w:style>
  <w:style w:type="paragraph" w:customStyle="1" w:styleId="8EC6F6C203BA4A46B1C691B52CA83F84">
    <w:name w:val="8EC6F6C203BA4A46B1C691B52CA83F84"/>
    <w:rsid w:val="000C7400"/>
  </w:style>
  <w:style w:type="paragraph" w:customStyle="1" w:styleId="4E86D1E612094660A4914FAAA5B6D243">
    <w:name w:val="4E86D1E612094660A4914FAAA5B6D243"/>
    <w:rsid w:val="000C7400"/>
  </w:style>
  <w:style w:type="paragraph" w:customStyle="1" w:styleId="5295537FDC024A16AE3797EA4D9CD0BE">
    <w:name w:val="5295537FDC024A16AE3797EA4D9CD0BE"/>
    <w:rsid w:val="000C7400"/>
  </w:style>
  <w:style w:type="paragraph" w:customStyle="1" w:styleId="AE2664C23C2946329906A5D05C1FC0B6">
    <w:name w:val="AE2664C23C2946329906A5D05C1FC0B6"/>
    <w:rsid w:val="000C7400"/>
  </w:style>
  <w:style w:type="paragraph" w:customStyle="1" w:styleId="631BE0243233471F996C3168803790CF">
    <w:name w:val="631BE0243233471F996C3168803790CF"/>
    <w:rsid w:val="000C7400"/>
  </w:style>
  <w:style w:type="paragraph" w:customStyle="1" w:styleId="3CEB3A93092F4962B2DED3C1504DB901">
    <w:name w:val="3CEB3A93092F4962B2DED3C1504DB901"/>
    <w:rsid w:val="000C7400"/>
  </w:style>
  <w:style w:type="paragraph" w:customStyle="1" w:styleId="BED28F773B4C4C62A41AE18DC9A71F49">
    <w:name w:val="BED28F773B4C4C62A41AE18DC9A71F49"/>
    <w:rsid w:val="000C7400"/>
  </w:style>
  <w:style w:type="paragraph" w:customStyle="1" w:styleId="AEB0A788B72D405F89509402354E020D">
    <w:name w:val="AEB0A788B72D405F89509402354E020D"/>
    <w:rsid w:val="000C7400"/>
  </w:style>
  <w:style w:type="paragraph" w:customStyle="1" w:styleId="FF62C2010C1D481EB35E576DED29569C">
    <w:name w:val="FF62C2010C1D481EB35E576DED29569C"/>
    <w:rsid w:val="000C7400"/>
  </w:style>
  <w:style w:type="paragraph" w:customStyle="1" w:styleId="2C88491AD94C472BB66D37A39CF0F758">
    <w:name w:val="2C88491AD94C472BB66D37A39CF0F758"/>
    <w:rsid w:val="000C7400"/>
  </w:style>
  <w:style w:type="paragraph" w:customStyle="1" w:styleId="F77F24C50D1E4C278203A7EE9F30583F">
    <w:name w:val="F77F24C50D1E4C278203A7EE9F30583F"/>
    <w:rsid w:val="000C7400"/>
  </w:style>
  <w:style w:type="paragraph" w:customStyle="1" w:styleId="486030445706465D9652DF14D1D24DBD">
    <w:name w:val="486030445706465D9652DF14D1D24DBD"/>
    <w:rsid w:val="000C7400"/>
  </w:style>
  <w:style w:type="paragraph" w:customStyle="1" w:styleId="8E3A5765B0964177969A582B6F6C7FB0">
    <w:name w:val="8E3A5765B0964177969A582B6F6C7FB0"/>
    <w:rsid w:val="000C7400"/>
  </w:style>
  <w:style w:type="paragraph" w:customStyle="1" w:styleId="A83752C4D1A44E8E9B8BAD0460C8B9A7">
    <w:name w:val="A83752C4D1A44E8E9B8BAD0460C8B9A7"/>
    <w:rsid w:val="000C7400"/>
  </w:style>
  <w:style w:type="paragraph" w:customStyle="1" w:styleId="059CDF19BA4A47DE87DADD36B417D587">
    <w:name w:val="059CDF19BA4A47DE87DADD36B417D587"/>
    <w:rsid w:val="000C7400"/>
  </w:style>
  <w:style w:type="paragraph" w:customStyle="1" w:styleId="2043F125A86649558EA329DE7209089E">
    <w:name w:val="2043F125A86649558EA329DE7209089E"/>
    <w:rsid w:val="000C7400"/>
  </w:style>
  <w:style w:type="paragraph" w:customStyle="1" w:styleId="3FEC549D2FF440BAACAAD50EAF505D6B">
    <w:name w:val="3FEC549D2FF440BAACAAD50EAF505D6B"/>
    <w:rsid w:val="000C7400"/>
  </w:style>
  <w:style w:type="paragraph" w:customStyle="1" w:styleId="83A9536484224B41A61DB738AA0E8675">
    <w:name w:val="83A9536484224B41A61DB738AA0E8675"/>
    <w:rsid w:val="000C7400"/>
  </w:style>
  <w:style w:type="paragraph" w:customStyle="1" w:styleId="EEE45F108C0948C49BEE88BD56F9C8F7">
    <w:name w:val="EEE45F108C0948C49BEE88BD56F9C8F7"/>
    <w:rsid w:val="000C7400"/>
  </w:style>
  <w:style w:type="paragraph" w:customStyle="1" w:styleId="BCEECE95730F48C391FCC6B94CD4ECC0">
    <w:name w:val="BCEECE95730F48C391FCC6B94CD4ECC0"/>
    <w:rsid w:val="000C7400"/>
  </w:style>
  <w:style w:type="paragraph" w:customStyle="1" w:styleId="9B7F43CFEA4F41B9984C2E526A2E3B21">
    <w:name w:val="9B7F43CFEA4F41B9984C2E526A2E3B21"/>
    <w:rsid w:val="000C7400"/>
  </w:style>
  <w:style w:type="paragraph" w:customStyle="1" w:styleId="A9A6AD9BE11445A9899D01A365A38A79">
    <w:name w:val="A9A6AD9BE11445A9899D01A365A38A79"/>
    <w:rsid w:val="000C7400"/>
  </w:style>
  <w:style w:type="paragraph" w:customStyle="1" w:styleId="B05B4BB1B8DA48CDA1FBFFBF90D41D14">
    <w:name w:val="B05B4BB1B8DA48CDA1FBFFBF90D41D14"/>
    <w:rsid w:val="000C7400"/>
  </w:style>
  <w:style w:type="paragraph" w:customStyle="1" w:styleId="921DBE3F20E642BABF8DE04BB8493C07">
    <w:name w:val="921DBE3F20E642BABF8DE04BB8493C07"/>
    <w:rsid w:val="000C7400"/>
  </w:style>
  <w:style w:type="paragraph" w:customStyle="1" w:styleId="4D4CED6B02944B3BA74B9A2FD2AFE1E4">
    <w:name w:val="4D4CED6B02944B3BA74B9A2FD2AFE1E4"/>
    <w:rsid w:val="000C7400"/>
  </w:style>
  <w:style w:type="paragraph" w:customStyle="1" w:styleId="E55BB7F28DC04B0CBE6FBAB2C94F34F5">
    <w:name w:val="E55BB7F28DC04B0CBE6FBAB2C94F34F5"/>
    <w:rsid w:val="000C7400"/>
  </w:style>
  <w:style w:type="paragraph" w:customStyle="1" w:styleId="D4F11513928540208AF2C55E8F48FC36">
    <w:name w:val="D4F11513928540208AF2C55E8F48FC36"/>
    <w:rsid w:val="000C7400"/>
  </w:style>
  <w:style w:type="paragraph" w:customStyle="1" w:styleId="70E1039DAF344914AD4D8F453E29554B">
    <w:name w:val="70E1039DAF344914AD4D8F453E29554B"/>
    <w:rsid w:val="000C7400"/>
  </w:style>
  <w:style w:type="paragraph" w:customStyle="1" w:styleId="EC0BCFBB610A4501AEE369DD23392C04">
    <w:name w:val="EC0BCFBB610A4501AEE369DD23392C04"/>
    <w:rsid w:val="000C7400"/>
  </w:style>
  <w:style w:type="paragraph" w:customStyle="1" w:styleId="578AB5F6F0EB4A979FE08E066AA277A8">
    <w:name w:val="578AB5F6F0EB4A979FE08E066AA277A8"/>
    <w:rsid w:val="000C7400"/>
  </w:style>
  <w:style w:type="paragraph" w:customStyle="1" w:styleId="DEDAE770A88246D7815C2E8412F2277A">
    <w:name w:val="DEDAE770A88246D7815C2E8412F2277A"/>
    <w:rsid w:val="000C7400"/>
  </w:style>
  <w:style w:type="paragraph" w:customStyle="1" w:styleId="23E59A3B370C49879E3ECF56D64D810B">
    <w:name w:val="23E59A3B370C49879E3ECF56D64D810B"/>
    <w:rsid w:val="000C7400"/>
  </w:style>
  <w:style w:type="paragraph" w:customStyle="1" w:styleId="03189B8094544092A0E48AD99A164850">
    <w:name w:val="03189B8094544092A0E48AD99A164850"/>
    <w:rsid w:val="000C7400"/>
  </w:style>
  <w:style w:type="paragraph" w:customStyle="1" w:styleId="2A89B7F856BD4D2FAD38F98619BA5A73">
    <w:name w:val="2A89B7F856BD4D2FAD38F98619BA5A73"/>
    <w:rsid w:val="000C7400"/>
  </w:style>
  <w:style w:type="paragraph" w:customStyle="1" w:styleId="D031EB26DB7140A2B01B58B306676164">
    <w:name w:val="D031EB26DB7140A2B01B58B306676164"/>
    <w:rsid w:val="000C7400"/>
  </w:style>
  <w:style w:type="paragraph" w:customStyle="1" w:styleId="B70B57E9DE174795AF8ACD530D7289EA">
    <w:name w:val="B70B57E9DE174795AF8ACD530D7289EA"/>
    <w:rsid w:val="000C7400"/>
  </w:style>
  <w:style w:type="paragraph" w:customStyle="1" w:styleId="010F432FE2694ED6AAFAFE1664405B11">
    <w:name w:val="010F432FE2694ED6AAFAFE1664405B11"/>
    <w:rsid w:val="000C7400"/>
  </w:style>
  <w:style w:type="paragraph" w:customStyle="1" w:styleId="568E1908EA7846FC9A4D9B8DC9443A61">
    <w:name w:val="568E1908EA7846FC9A4D9B8DC9443A61"/>
    <w:rsid w:val="000C7400"/>
  </w:style>
  <w:style w:type="paragraph" w:customStyle="1" w:styleId="A02CEFE336044A21A7826751042C8CEC">
    <w:name w:val="A02CEFE336044A21A7826751042C8CEC"/>
    <w:rsid w:val="000C7400"/>
  </w:style>
  <w:style w:type="paragraph" w:customStyle="1" w:styleId="85A7700227344F849D659FC508569F4F">
    <w:name w:val="85A7700227344F849D659FC508569F4F"/>
    <w:rsid w:val="000C7400"/>
  </w:style>
  <w:style w:type="paragraph" w:customStyle="1" w:styleId="EE556ABAC2DB402988FD3E8B6DD017D2">
    <w:name w:val="EE556ABAC2DB402988FD3E8B6DD017D2"/>
    <w:rsid w:val="000C7400"/>
  </w:style>
  <w:style w:type="paragraph" w:customStyle="1" w:styleId="387FE29DD4D34491AC56B4C83908FAD4">
    <w:name w:val="387FE29DD4D34491AC56B4C83908FAD4"/>
    <w:rsid w:val="000C7400"/>
  </w:style>
  <w:style w:type="paragraph" w:customStyle="1" w:styleId="300424C2529342499347BA9644CC296D">
    <w:name w:val="300424C2529342499347BA9644CC296D"/>
    <w:rsid w:val="000C7400"/>
  </w:style>
  <w:style w:type="paragraph" w:customStyle="1" w:styleId="AF1F1AECFE88406A990236647427399D">
    <w:name w:val="AF1F1AECFE88406A990236647427399D"/>
    <w:rsid w:val="000C7400"/>
  </w:style>
  <w:style w:type="paragraph" w:customStyle="1" w:styleId="DAE173E1A1624CF28ABB05F2759A4657">
    <w:name w:val="DAE173E1A1624CF28ABB05F2759A4657"/>
    <w:rsid w:val="000C7400"/>
  </w:style>
  <w:style w:type="paragraph" w:customStyle="1" w:styleId="0F413A7D30284AAA833F739A796858D8">
    <w:name w:val="0F413A7D30284AAA833F739A796858D8"/>
    <w:rsid w:val="000C7400"/>
  </w:style>
  <w:style w:type="paragraph" w:customStyle="1" w:styleId="F909B1D85E714038A8C99DBD48219F39">
    <w:name w:val="F909B1D85E714038A8C99DBD48219F39"/>
    <w:rsid w:val="000C7400"/>
  </w:style>
  <w:style w:type="paragraph" w:customStyle="1" w:styleId="2958C32CCC2A4D23AF9BC8463EAA6EF3">
    <w:name w:val="2958C32CCC2A4D23AF9BC8463EAA6EF3"/>
    <w:rsid w:val="000C7400"/>
  </w:style>
  <w:style w:type="paragraph" w:customStyle="1" w:styleId="E5986514023B4388BEA5F42674276E09">
    <w:name w:val="E5986514023B4388BEA5F42674276E09"/>
    <w:rsid w:val="000C7400"/>
  </w:style>
  <w:style w:type="paragraph" w:customStyle="1" w:styleId="D297DAA403CA4AACBEC7BF178A90A38A">
    <w:name w:val="D297DAA403CA4AACBEC7BF178A90A38A"/>
    <w:rsid w:val="000C7400"/>
  </w:style>
  <w:style w:type="paragraph" w:customStyle="1" w:styleId="870870560C76414DAA4F656222B538CD">
    <w:name w:val="870870560C76414DAA4F656222B538CD"/>
    <w:rsid w:val="000C7400"/>
  </w:style>
  <w:style w:type="paragraph" w:customStyle="1" w:styleId="A015904618404B0F99F3C9FC7B52D212">
    <w:name w:val="A015904618404B0F99F3C9FC7B52D212"/>
    <w:rsid w:val="000C7400"/>
  </w:style>
  <w:style w:type="paragraph" w:customStyle="1" w:styleId="1F7804C33E884BAD989B3424EAE408C5">
    <w:name w:val="1F7804C33E884BAD989B3424EAE408C5"/>
    <w:rsid w:val="000C7400"/>
  </w:style>
  <w:style w:type="paragraph" w:customStyle="1" w:styleId="E9E566A8944843CFA5A8E712F0368686">
    <w:name w:val="E9E566A8944843CFA5A8E712F0368686"/>
    <w:rsid w:val="000C7400"/>
  </w:style>
  <w:style w:type="paragraph" w:customStyle="1" w:styleId="32F8E6B34D0548EB87B5F3521CD88446">
    <w:name w:val="32F8E6B34D0548EB87B5F3521CD88446"/>
    <w:rsid w:val="000C7400"/>
  </w:style>
  <w:style w:type="paragraph" w:customStyle="1" w:styleId="21044EE397304CAD80B71B20F6206861">
    <w:name w:val="21044EE397304CAD80B71B20F6206861"/>
    <w:rsid w:val="000C7400"/>
  </w:style>
  <w:style w:type="paragraph" w:customStyle="1" w:styleId="BC1C8B54F1AF4A3E8E400D56ACF9DC13">
    <w:name w:val="BC1C8B54F1AF4A3E8E400D56ACF9DC13"/>
    <w:rsid w:val="000C7400"/>
  </w:style>
  <w:style w:type="paragraph" w:customStyle="1" w:styleId="17E7EA0B19964C7B93168BE63C61412D">
    <w:name w:val="17E7EA0B19964C7B93168BE63C61412D"/>
    <w:rsid w:val="000C7400"/>
  </w:style>
  <w:style w:type="paragraph" w:customStyle="1" w:styleId="9F5BCC49C61F47389483A58B5D5438E0">
    <w:name w:val="9F5BCC49C61F47389483A58B5D5438E0"/>
    <w:rsid w:val="000C7400"/>
  </w:style>
  <w:style w:type="paragraph" w:customStyle="1" w:styleId="EF06F17C9B564ED39DEF4AF269AFD221">
    <w:name w:val="EF06F17C9B564ED39DEF4AF269AFD221"/>
    <w:rsid w:val="000C7400"/>
  </w:style>
  <w:style w:type="paragraph" w:customStyle="1" w:styleId="1FFEBBECD72343A4867169A9FBCF23F3">
    <w:name w:val="1FFEBBECD72343A4867169A9FBCF23F3"/>
    <w:rsid w:val="000C7400"/>
  </w:style>
  <w:style w:type="paragraph" w:customStyle="1" w:styleId="7DD95B565919406FA5A90FB53CFCD62F">
    <w:name w:val="7DD95B565919406FA5A90FB53CFCD62F"/>
    <w:rsid w:val="000C7400"/>
  </w:style>
  <w:style w:type="paragraph" w:customStyle="1" w:styleId="028C9DB698D64EA3B748A0B59FCD1C7F">
    <w:name w:val="028C9DB698D64EA3B748A0B59FCD1C7F"/>
    <w:rsid w:val="000C7400"/>
  </w:style>
  <w:style w:type="paragraph" w:customStyle="1" w:styleId="C52863BE887A4412814FB4CCA4F0268B">
    <w:name w:val="C52863BE887A4412814FB4CCA4F0268B"/>
    <w:rsid w:val="000C7400"/>
  </w:style>
  <w:style w:type="paragraph" w:customStyle="1" w:styleId="B9203A4739C740FF9EC52E8B48702130">
    <w:name w:val="B9203A4739C740FF9EC52E8B48702130"/>
    <w:rsid w:val="000C7400"/>
  </w:style>
  <w:style w:type="paragraph" w:customStyle="1" w:styleId="DE4D10A607674F2789FAFF848A609505">
    <w:name w:val="DE4D10A607674F2789FAFF848A609505"/>
    <w:rsid w:val="000C7400"/>
  </w:style>
  <w:style w:type="paragraph" w:customStyle="1" w:styleId="7230A37B5BB94983B44DCCC226F642A0">
    <w:name w:val="7230A37B5BB94983B44DCCC226F642A0"/>
    <w:rsid w:val="000C7400"/>
  </w:style>
  <w:style w:type="paragraph" w:customStyle="1" w:styleId="349558F414D846B9BCCF5EC23A1026BB">
    <w:name w:val="349558F414D846B9BCCF5EC23A1026BB"/>
    <w:rsid w:val="000C7400"/>
  </w:style>
  <w:style w:type="paragraph" w:customStyle="1" w:styleId="66FDDB7088B7401185990A3C14214C52">
    <w:name w:val="66FDDB7088B7401185990A3C14214C52"/>
    <w:rsid w:val="000C7400"/>
  </w:style>
  <w:style w:type="paragraph" w:customStyle="1" w:styleId="6E23FF502522404298CFC4BC4B9888B1">
    <w:name w:val="6E23FF502522404298CFC4BC4B9888B1"/>
    <w:rsid w:val="000C7400"/>
  </w:style>
  <w:style w:type="paragraph" w:customStyle="1" w:styleId="BE0C7DB14C354027A87330865C866040">
    <w:name w:val="BE0C7DB14C354027A87330865C866040"/>
    <w:rsid w:val="000C7400"/>
  </w:style>
  <w:style w:type="paragraph" w:customStyle="1" w:styleId="61B98DAFF0024CEC99B65F09F3E77A46">
    <w:name w:val="61B98DAFF0024CEC99B65F09F3E77A46"/>
    <w:rsid w:val="000C7400"/>
  </w:style>
  <w:style w:type="paragraph" w:customStyle="1" w:styleId="9365B944A9AC4F42BCA4DE84FA91218D">
    <w:name w:val="9365B944A9AC4F42BCA4DE84FA91218D"/>
    <w:rsid w:val="000C7400"/>
  </w:style>
  <w:style w:type="paragraph" w:customStyle="1" w:styleId="081B59B3349C429589F84A9AB5AF62C5">
    <w:name w:val="081B59B3349C429589F84A9AB5AF62C5"/>
    <w:rsid w:val="000C7400"/>
  </w:style>
  <w:style w:type="paragraph" w:customStyle="1" w:styleId="C58F58732EA147AF8713576AA8685A9B">
    <w:name w:val="C58F58732EA147AF8713576AA8685A9B"/>
    <w:rsid w:val="000C7400"/>
  </w:style>
  <w:style w:type="paragraph" w:customStyle="1" w:styleId="BB2A038AD5A844C59EEE829EB35A365B">
    <w:name w:val="BB2A038AD5A844C59EEE829EB35A365B"/>
    <w:rsid w:val="000C7400"/>
  </w:style>
  <w:style w:type="paragraph" w:customStyle="1" w:styleId="986B4CA0DB444712811C3512560ED5E8">
    <w:name w:val="986B4CA0DB444712811C3512560ED5E8"/>
    <w:rsid w:val="000C7400"/>
  </w:style>
  <w:style w:type="paragraph" w:customStyle="1" w:styleId="E1F59EE90F404701A7DE441ACDFF878F">
    <w:name w:val="E1F59EE90F404701A7DE441ACDFF878F"/>
    <w:rsid w:val="000C7400"/>
  </w:style>
  <w:style w:type="paragraph" w:customStyle="1" w:styleId="981E28EAB8234231B17BFD9427858A62">
    <w:name w:val="981E28EAB8234231B17BFD9427858A62"/>
    <w:rsid w:val="000C7400"/>
  </w:style>
  <w:style w:type="paragraph" w:customStyle="1" w:styleId="080F677955EF481D90481211A7AD3FBD">
    <w:name w:val="080F677955EF481D90481211A7AD3FBD"/>
    <w:rsid w:val="000C7400"/>
  </w:style>
  <w:style w:type="paragraph" w:customStyle="1" w:styleId="8CF9CE68797C42909255AC0E8E43E86F">
    <w:name w:val="8CF9CE68797C42909255AC0E8E43E86F"/>
    <w:rsid w:val="000C7400"/>
  </w:style>
  <w:style w:type="paragraph" w:customStyle="1" w:styleId="6658C138F6CF4EDABA5CD08E2B363AC9">
    <w:name w:val="6658C138F6CF4EDABA5CD08E2B363AC9"/>
    <w:rsid w:val="000C7400"/>
  </w:style>
  <w:style w:type="paragraph" w:customStyle="1" w:styleId="64334C213D734EAF913DC7B53F7BC1C5">
    <w:name w:val="64334C213D734EAF913DC7B53F7BC1C5"/>
    <w:rsid w:val="000C7400"/>
  </w:style>
  <w:style w:type="paragraph" w:customStyle="1" w:styleId="2309E959287346B0992D11384608ADD1">
    <w:name w:val="2309E959287346B0992D11384608ADD1"/>
    <w:rsid w:val="000C7400"/>
  </w:style>
  <w:style w:type="paragraph" w:customStyle="1" w:styleId="0BE792089BC94601AE9EFDF298C474AC">
    <w:name w:val="0BE792089BC94601AE9EFDF298C474AC"/>
    <w:rsid w:val="000C7400"/>
  </w:style>
  <w:style w:type="paragraph" w:customStyle="1" w:styleId="B5044BA2809A4C52A2F2475C1550FC36">
    <w:name w:val="B5044BA2809A4C52A2F2475C1550FC36"/>
    <w:rsid w:val="000C7400"/>
  </w:style>
  <w:style w:type="paragraph" w:customStyle="1" w:styleId="5DB042A80B3B46F2AC9999133B4A796C">
    <w:name w:val="5DB042A80B3B46F2AC9999133B4A796C"/>
    <w:rsid w:val="000C7400"/>
  </w:style>
  <w:style w:type="paragraph" w:customStyle="1" w:styleId="1A038009045A4D1BA081254F2DFB17F5">
    <w:name w:val="1A038009045A4D1BA081254F2DFB17F5"/>
    <w:rsid w:val="000C7400"/>
  </w:style>
  <w:style w:type="paragraph" w:customStyle="1" w:styleId="62D0AA6C46B84A7BA0FA47E3890A5C0F">
    <w:name w:val="62D0AA6C46B84A7BA0FA47E3890A5C0F"/>
    <w:rsid w:val="000C7400"/>
  </w:style>
  <w:style w:type="paragraph" w:customStyle="1" w:styleId="75E2E8E0C92F4314BED9EAA49D4F55E6">
    <w:name w:val="75E2E8E0C92F4314BED9EAA49D4F55E6"/>
    <w:rsid w:val="000C7400"/>
  </w:style>
  <w:style w:type="paragraph" w:customStyle="1" w:styleId="DAA970D937404EAAB72BC96412042C4B">
    <w:name w:val="DAA970D937404EAAB72BC96412042C4B"/>
    <w:rsid w:val="000C7400"/>
  </w:style>
  <w:style w:type="paragraph" w:customStyle="1" w:styleId="3C9BD2B07CAD422CA825A09B42E15E81">
    <w:name w:val="3C9BD2B07CAD422CA825A09B42E15E81"/>
    <w:rsid w:val="000C7400"/>
  </w:style>
  <w:style w:type="paragraph" w:customStyle="1" w:styleId="61E81FBE179F44038BB2B7CA7FE0EB5E">
    <w:name w:val="61E81FBE179F44038BB2B7CA7FE0EB5E"/>
    <w:rsid w:val="000C7400"/>
  </w:style>
  <w:style w:type="paragraph" w:customStyle="1" w:styleId="DF0BFE22112D42EEA32FE446A2EDF105">
    <w:name w:val="DF0BFE22112D42EEA32FE446A2EDF105"/>
    <w:rsid w:val="000C7400"/>
  </w:style>
  <w:style w:type="paragraph" w:customStyle="1" w:styleId="1162E83DF22E4073A21E6D76A2AFA986">
    <w:name w:val="1162E83DF22E4073A21E6D76A2AFA986"/>
    <w:rsid w:val="000C7400"/>
  </w:style>
  <w:style w:type="paragraph" w:customStyle="1" w:styleId="CB4119BB047C44318A9EBF189BF2E163">
    <w:name w:val="CB4119BB047C44318A9EBF189BF2E163"/>
    <w:rsid w:val="000C7400"/>
  </w:style>
  <w:style w:type="paragraph" w:customStyle="1" w:styleId="5940B9C0B6C74A7DAE6E5EF4C3422A17">
    <w:name w:val="5940B9C0B6C74A7DAE6E5EF4C3422A17"/>
    <w:rsid w:val="000C7400"/>
  </w:style>
  <w:style w:type="paragraph" w:customStyle="1" w:styleId="57DAE84232294DEB8F2974ABE3527EC1">
    <w:name w:val="57DAE84232294DEB8F2974ABE3527EC1"/>
    <w:rsid w:val="000C7400"/>
  </w:style>
  <w:style w:type="paragraph" w:customStyle="1" w:styleId="BFDC63267BA94FCD97CAEEE2E23EC4F7">
    <w:name w:val="BFDC63267BA94FCD97CAEEE2E23EC4F7"/>
    <w:rsid w:val="000C7400"/>
  </w:style>
  <w:style w:type="paragraph" w:customStyle="1" w:styleId="00E2008B364B49299264B4179A535B88">
    <w:name w:val="00E2008B364B49299264B4179A535B88"/>
    <w:rsid w:val="000C7400"/>
  </w:style>
  <w:style w:type="paragraph" w:customStyle="1" w:styleId="93BE229155BF4AB09B88A5BB8AB5B736">
    <w:name w:val="93BE229155BF4AB09B88A5BB8AB5B736"/>
    <w:rsid w:val="000C7400"/>
  </w:style>
  <w:style w:type="paragraph" w:customStyle="1" w:styleId="B6986A5D6D9547D6AF916C9E03BB12F8">
    <w:name w:val="B6986A5D6D9547D6AF916C9E03BB12F8"/>
    <w:rsid w:val="000C7400"/>
  </w:style>
  <w:style w:type="paragraph" w:customStyle="1" w:styleId="29AEAC0F813E4B0895710C7FFF1F18BA">
    <w:name w:val="29AEAC0F813E4B0895710C7FFF1F18BA"/>
    <w:rsid w:val="000C7400"/>
  </w:style>
  <w:style w:type="paragraph" w:customStyle="1" w:styleId="7E1BE3F4B62345E5B93F8FBED8E848A7">
    <w:name w:val="7E1BE3F4B62345E5B93F8FBED8E848A7"/>
    <w:rsid w:val="000C7400"/>
  </w:style>
  <w:style w:type="paragraph" w:customStyle="1" w:styleId="98B9C02F7ED8475E81E4526F40514A0D">
    <w:name w:val="98B9C02F7ED8475E81E4526F40514A0D"/>
    <w:rsid w:val="000C7400"/>
  </w:style>
  <w:style w:type="paragraph" w:customStyle="1" w:styleId="42AF2CA1BF6E43E78DEC69C49856D626">
    <w:name w:val="42AF2CA1BF6E43E78DEC69C49856D626"/>
    <w:rsid w:val="000C7400"/>
  </w:style>
  <w:style w:type="paragraph" w:customStyle="1" w:styleId="B665806FEE344A36855519E5F8C27B64">
    <w:name w:val="B665806FEE344A36855519E5F8C27B64"/>
    <w:rsid w:val="000C7400"/>
  </w:style>
  <w:style w:type="paragraph" w:customStyle="1" w:styleId="D2866524EEEA4791A8B2E6733690E3E3">
    <w:name w:val="D2866524EEEA4791A8B2E6733690E3E3"/>
    <w:rsid w:val="000C7400"/>
  </w:style>
  <w:style w:type="paragraph" w:customStyle="1" w:styleId="031751D788D64A21B369329078449A23">
    <w:name w:val="031751D788D64A21B369329078449A23"/>
    <w:rsid w:val="000C7400"/>
  </w:style>
  <w:style w:type="paragraph" w:customStyle="1" w:styleId="388CE109E758478283D6A76280076187">
    <w:name w:val="388CE109E758478283D6A76280076187"/>
    <w:rsid w:val="000C7400"/>
  </w:style>
  <w:style w:type="paragraph" w:customStyle="1" w:styleId="11B790FC360A492882605402A24830F6">
    <w:name w:val="11B790FC360A492882605402A24830F6"/>
    <w:rsid w:val="000C7400"/>
  </w:style>
  <w:style w:type="paragraph" w:customStyle="1" w:styleId="F21EF4B930F24DE2ADA160CF17C334D1">
    <w:name w:val="F21EF4B930F24DE2ADA160CF17C334D1"/>
    <w:rsid w:val="0064523D"/>
  </w:style>
  <w:style w:type="paragraph" w:customStyle="1" w:styleId="8C5583F6B9D54DA2B0E0E6C4CD8F124C">
    <w:name w:val="8C5583F6B9D54DA2B0E0E6C4CD8F124C"/>
    <w:rsid w:val="0010182B"/>
  </w:style>
  <w:style w:type="paragraph" w:customStyle="1" w:styleId="A023DF7CACE3478D9188ACC82D04D467">
    <w:name w:val="A023DF7CACE3478D9188ACC82D04D467"/>
    <w:rsid w:val="0010182B"/>
  </w:style>
  <w:style w:type="paragraph" w:customStyle="1" w:styleId="C0F75EFBF3504A44912DE92BE8B9329D">
    <w:name w:val="C0F75EFBF3504A44912DE92BE8B9329D"/>
    <w:rsid w:val="0010182B"/>
  </w:style>
  <w:style w:type="paragraph" w:customStyle="1" w:styleId="C71ADE5A01104B638683E87A29DE7C56">
    <w:name w:val="C71ADE5A01104B638683E87A29DE7C56"/>
    <w:rsid w:val="0010182B"/>
  </w:style>
  <w:style w:type="paragraph" w:customStyle="1" w:styleId="D81594984B714EEE8AF27D4DC692E439">
    <w:name w:val="D81594984B714EEE8AF27D4DC692E439"/>
    <w:rsid w:val="0010182B"/>
  </w:style>
  <w:style w:type="paragraph" w:customStyle="1" w:styleId="ACDB15EC4C1B4EADB6E6C687ED3B13C4">
    <w:name w:val="ACDB15EC4C1B4EADB6E6C687ED3B13C4"/>
    <w:rsid w:val="0010182B"/>
  </w:style>
  <w:style w:type="paragraph" w:customStyle="1" w:styleId="5E1CC23EC2324573BF1896C7CC47A772">
    <w:name w:val="5E1CC23EC2324573BF1896C7CC47A772"/>
    <w:rsid w:val="0010182B"/>
  </w:style>
  <w:style w:type="paragraph" w:customStyle="1" w:styleId="8CBBECC7D4C54E63AB69696EB1D9ABC7">
    <w:name w:val="8CBBECC7D4C54E63AB69696EB1D9ABC7"/>
    <w:rsid w:val="00101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2BE9F-F138-4366-951E-916AE3BB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1840</Words>
  <Characters>13702</Characters>
  <Application>Microsoft Office Word</Application>
  <DocSecurity>8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Szabo</dc:creator>
  <cp:lastModifiedBy>Christoph Pflüger</cp:lastModifiedBy>
  <cp:revision>21</cp:revision>
  <cp:lastPrinted>2020-09-30T07:31:00Z</cp:lastPrinted>
  <dcterms:created xsi:type="dcterms:W3CDTF">2019-04-25T08:28:00Z</dcterms:created>
  <dcterms:modified xsi:type="dcterms:W3CDTF">2021-12-15T10:35:00Z</dcterms:modified>
</cp:coreProperties>
</file>