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21F" w14:textId="6630173A" w:rsidR="00022303" w:rsidRPr="00AE4EF0" w:rsidRDefault="00022303" w:rsidP="009D3546">
      <w:pPr>
        <w:kinsoku w:val="0"/>
        <w:overflowPunct w:val="0"/>
        <w:spacing w:before="240"/>
        <w:ind w:left="113"/>
        <w:rPr>
          <w:rFonts w:ascii="Arial Black" w:hAnsi="Arial Black"/>
          <w:sz w:val="32"/>
          <w:szCs w:val="32"/>
        </w:rPr>
      </w:pPr>
      <w:permStart w:id="409888037" w:edGrp="everyone"/>
      <w:permEnd w:id="409888037"/>
      <w:r>
        <w:rPr>
          <w:rFonts w:ascii="Arial Black" w:hAnsi="Arial Black"/>
          <w:sz w:val="32"/>
          <w:szCs w:val="32"/>
        </w:rPr>
        <w:t>Formulare zur Praxisqualifikation HF Kindererziehung (integrierter Bildungsgang)</w:t>
      </w:r>
    </w:p>
    <w:p w14:paraId="630447B8" w14:textId="77777777" w:rsidR="009D3546" w:rsidRPr="0084282B" w:rsidRDefault="009D3546" w:rsidP="009D354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3640465F" w14:textId="77777777" w:rsidR="009D3546" w:rsidRPr="0084282B" w:rsidRDefault="009D3546" w:rsidP="009D3546">
      <w:pPr>
        <w:kinsoku w:val="0"/>
        <w:overflowPunct w:val="0"/>
        <w:spacing w:line="200" w:lineRule="exact"/>
        <w:rPr>
          <w:szCs w:val="20"/>
        </w:rPr>
      </w:pPr>
    </w:p>
    <w:p w14:paraId="5AD86CE6" w14:textId="77777777" w:rsidR="009D3546" w:rsidRPr="0084282B" w:rsidRDefault="009D3546" w:rsidP="009D3546">
      <w:pPr>
        <w:pStyle w:val="Textkrper"/>
        <w:kinsoku w:val="0"/>
        <w:overflowPunct w:val="0"/>
        <w:rPr>
          <w:sz w:val="22"/>
          <w:szCs w:val="22"/>
        </w:rPr>
      </w:pPr>
      <w:r w:rsidRPr="0084282B">
        <w:rPr>
          <w:sz w:val="22"/>
          <w:szCs w:val="22"/>
        </w:rPr>
        <w:t>best</w:t>
      </w:r>
      <w:r w:rsidRPr="0084282B">
        <w:rPr>
          <w:spacing w:val="-2"/>
          <w:sz w:val="22"/>
          <w:szCs w:val="22"/>
        </w:rPr>
        <w:t>e</w:t>
      </w:r>
      <w:r w:rsidRPr="0084282B">
        <w:rPr>
          <w:sz w:val="22"/>
          <w:szCs w:val="22"/>
        </w:rPr>
        <w:t>he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>d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a</w:t>
      </w:r>
      <w:r w:rsidRPr="0084282B">
        <w:rPr>
          <w:spacing w:val="-2"/>
          <w:sz w:val="22"/>
          <w:szCs w:val="22"/>
        </w:rPr>
        <w:t>u</w:t>
      </w:r>
      <w:r w:rsidRPr="0084282B">
        <w:rPr>
          <w:sz w:val="22"/>
          <w:szCs w:val="22"/>
        </w:rPr>
        <w:t>s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den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pacing w:val="-2"/>
          <w:sz w:val="22"/>
          <w:szCs w:val="22"/>
        </w:rPr>
        <w:t>T</w:t>
      </w:r>
      <w:r w:rsidRPr="0084282B">
        <w:rPr>
          <w:sz w:val="22"/>
          <w:szCs w:val="22"/>
        </w:rPr>
        <w:t>eilen:</w:t>
      </w:r>
    </w:p>
    <w:p w14:paraId="3BD68AD9" w14:textId="77777777" w:rsidR="009D3546" w:rsidRPr="0084282B" w:rsidRDefault="009D3546" w:rsidP="009D3546">
      <w:pPr>
        <w:kinsoku w:val="0"/>
        <w:overflowPunct w:val="0"/>
        <w:spacing w:before="9" w:line="260" w:lineRule="exact"/>
        <w:rPr>
          <w:sz w:val="22"/>
          <w:szCs w:val="22"/>
        </w:rPr>
      </w:pPr>
    </w:p>
    <w:p w14:paraId="309971C3" w14:textId="77777777" w:rsidR="009D3546" w:rsidRPr="00020F7A" w:rsidRDefault="009D3546" w:rsidP="009D3546">
      <w:pPr>
        <w:pStyle w:val="Listenabsatz"/>
        <w:numPr>
          <w:ilvl w:val="0"/>
          <w:numId w:val="8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Stando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t</w:t>
      </w:r>
      <w:r w:rsidRPr="00020F7A">
        <w:rPr>
          <w:b/>
          <w:bCs/>
          <w:spacing w:val="-2"/>
          <w:sz w:val="22"/>
          <w:szCs w:val="22"/>
        </w:rPr>
        <w:t>b</w:t>
      </w:r>
      <w:r w:rsidRPr="00020F7A">
        <w:rPr>
          <w:b/>
          <w:bCs/>
          <w:spacing w:val="-1"/>
          <w:sz w:val="22"/>
          <w:szCs w:val="22"/>
        </w:rPr>
        <w:t>estimmun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i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sozia</w:t>
      </w:r>
      <w:r w:rsidRPr="00020F7A">
        <w:rPr>
          <w:b/>
          <w:bCs/>
          <w:spacing w:val="-2"/>
          <w:sz w:val="22"/>
          <w:szCs w:val="22"/>
        </w:rPr>
        <w:t>l</w:t>
      </w:r>
      <w:r w:rsidRPr="00020F7A">
        <w:rPr>
          <w:b/>
          <w:bCs/>
          <w:spacing w:val="-1"/>
          <w:sz w:val="22"/>
          <w:szCs w:val="22"/>
        </w:rPr>
        <w:t>pädag</w:t>
      </w:r>
      <w:r w:rsidRPr="00020F7A">
        <w:rPr>
          <w:b/>
          <w:bCs/>
          <w:spacing w:val="-2"/>
          <w:sz w:val="22"/>
          <w:szCs w:val="22"/>
        </w:rPr>
        <w:t>o</w:t>
      </w:r>
      <w:r w:rsidRPr="00020F7A">
        <w:rPr>
          <w:b/>
          <w:bCs/>
          <w:spacing w:val="-1"/>
          <w:sz w:val="22"/>
          <w:szCs w:val="22"/>
        </w:rPr>
        <w:t>gis</w:t>
      </w:r>
      <w:r w:rsidRPr="00020F7A">
        <w:rPr>
          <w:b/>
          <w:bCs/>
          <w:spacing w:val="-2"/>
          <w:sz w:val="22"/>
          <w:szCs w:val="22"/>
        </w:rPr>
        <w:t>c</w:t>
      </w:r>
      <w:r w:rsidRPr="00020F7A">
        <w:rPr>
          <w:b/>
          <w:bCs/>
          <w:spacing w:val="-1"/>
          <w:sz w:val="22"/>
          <w:szCs w:val="22"/>
        </w:rPr>
        <w:t>he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Kom</w:t>
      </w:r>
      <w:r w:rsidRPr="00020F7A">
        <w:rPr>
          <w:b/>
          <w:bCs/>
          <w:spacing w:val="-2"/>
          <w:sz w:val="22"/>
          <w:szCs w:val="22"/>
        </w:rPr>
        <w:t>p</w:t>
      </w:r>
      <w:r w:rsidRPr="00020F7A">
        <w:rPr>
          <w:b/>
          <w:bCs/>
          <w:spacing w:val="-1"/>
          <w:sz w:val="22"/>
          <w:szCs w:val="22"/>
        </w:rPr>
        <w:t>etenz</w:t>
      </w:r>
      <w:r w:rsidRPr="00020F7A">
        <w:rPr>
          <w:b/>
          <w:bCs/>
          <w:spacing w:val="-2"/>
          <w:sz w:val="22"/>
          <w:szCs w:val="22"/>
        </w:rPr>
        <w:t>b</w:t>
      </w:r>
      <w:r w:rsidRPr="00020F7A">
        <w:rPr>
          <w:b/>
          <w:bCs/>
          <w:spacing w:val="-1"/>
          <w:sz w:val="22"/>
          <w:szCs w:val="22"/>
        </w:rPr>
        <w:t>ereic</w:t>
      </w:r>
      <w:r w:rsidRPr="00020F7A">
        <w:rPr>
          <w:b/>
          <w:bCs/>
          <w:spacing w:val="-2"/>
          <w:sz w:val="22"/>
          <w:szCs w:val="22"/>
        </w:rPr>
        <w:t>he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</w:t>
      </w:r>
      <w:r w:rsidRPr="00020F7A">
        <w:rPr>
          <w:sz w:val="22"/>
          <w:szCs w:val="22"/>
        </w:rPr>
        <w:t>gem</w:t>
      </w:r>
      <w:r w:rsidRPr="00020F7A">
        <w:rPr>
          <w:spacing w:val="-1"/>
          <w:sz w:val="22"/>
          <w:szCs w:val="22"/>
        </w:rPr>
        <w:t>ä</w:t>
      </w:r>
      <w:r w:rsidRPr="00020F7A">
        <w:rPr>
          <w:sz w:val="22"/>
          <w:szCs w:val="22"/>
        </w:rPr>
        <w:t>ss</w:t>
      </w:r>
      <w:r w:rsidRPr="00020F7A">
        <w:rPr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L</w:t>
      </w:r>
      <w:r w:rsidRPr="00020F7A">
        <w:rPr>
          <w:i/>
          <w:iCs/>
          <w:sz w:val="22"/>
          <w:szCs w:val="22"/>
        </w:rPr>
        <w:t>P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1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einz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se</w:t>
      </w:r>
      <w:r w:rsidRPr="00020F7A">
        <w:rPr>
          <w:i/>
          <w:iCs/>
          <w:spacing w:val="-2"/>
          <w:sz w:val="22"/>
          <w:szCs w:val="22"/>
        </w:rPr>
        <w:t>t</w:t>
      </w:r>
      <w:r w:rsidRPr="00020F7A">
        <w:rPr>
          <w:i/>
          <w:iCs/>
          <w:sz w:val="22"/>
          <w:szCs w:val="22"/>
        </w:rPr>
        <w:t>zen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zu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Beg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nn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sbil</w:t>
      </w:r>
      <w:r w:rsidRPr="00020F7A">
        <w:rPr>
          <w:i/>
          <w:iCs/>
          <w:spacing w:val="-2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g,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 Feed</w:t>
      </w:r>
      <w:r w:rsidRPr="00020F7A">
        <w:rPr>
          <w:i/>
          <w:iCs/>
          <w:spacing w:val="-1"/>
          <w:sz w:val="22"/>
          <w:szCs w:val="22"/>
        </w:rPr>
        <w:t>b</w:t>
      </w:r>
      <w:r w:rsidRPr="00020F7A">
        <w:rPr>
          <w:i/>
          <w:iCs/>
          <w:sz w:val="22"/>
          <w:szCs w:val="22"/>
        </w:rPr>
        <w:t>ack</w:t>
      </w:r>
      <w:r w:rsidRPr="00020F7A">
        <w:rPr>
          <w:i/>
          <w:iCs/>
          <w:spacing w:val="-1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espr</w:t>
      </w:r>
      <w:r w:rsidRPr="00020F7A">
        <w:rPr>
          <w:i/>
          <w:iCs/>
          <w:spacing w:val="-1"/>
          <w:sz w:val="22"/>
          <w:szCs w:val="22"/>
        </w:rPr>
        <w:t>ä</w:t>
      </w:r>
      <w:r w:rsidRPr="00020F7A">
        <w:rPr>
          <w:i/>
          <w:iCs/>
          <w:sz w:val="22"/>
          <w:szCs w:val="22"/>
        </w:rPr>
        <w:t>ch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allfälli</w:t>
      </w:r>
      <w:r w:rsidRPr="00020F7A">
        <w:rPr>
          <w:i/>
          <w:iCs/>
          <w:spacing w:val="-1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Zwisch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na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swert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im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Nove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b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r und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2"/>
          <w:sz w:val="22"/>
          <w:szCs w:val="22"/>
        </w:rPr>
        <w:t xml:space="preserve"> </w:t>
      </w:r>
      <w:r w:rsidRPr="00020F7A">
        <w:rPr>
          <w:i/>
          <w:iCs/>
          <w:spacing w:val="-1"/>
          <w:sz w:val="22"/>
          <w:szCs w:val="22"/>
          <w:u w:val="single"/>
        </w:rPr>
        <w:t>Qualifikation pro Ausbildungsphase)</w:t>
      </w:r>
    </w:p>
    <w:p w14:paraId="09AE11E5" w14:textId="77777777" w:rsidR="009D3546" w:rsidRPr="0084282B" w:rsidRDefault="009D3546" w:rsidP="009D3546">
      <w:pPr>
        <w:tabs>
          <w:tab w:val="left" w:pos="426"/>
        </w:tabs>
        <w:kinsoku w:val="0"/>
        <w:overflowPunct w:val="0"/>
        <w:spacing w:before="12" w:line="260" w:lineRule="exact"/>
        <w:ind w:left="426" w:right="113" w:hanging="284"/>
        <w:rPr>
          <w:sz w:val="22"/>
          <w:szCs w:val="22"/>
        </w:rPr>
      </w:pPr>
    </w:p>
    <w:p w14:paraId="75F13FAD" w14:textId="77777777" w:rsidR="009D3546" w:rsidRPr="00020F7A" w:rsidRDefault="009D3546" w:rsidP="009D3546">
      <w:pPr>
        <w:pStyle w:val="Listenabsatz"/>
        <w:numPr>
          <w:ilvl w:val="0"/>
          <w:numId w:val="8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Formulierun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Ler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>ziel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 xml:space="preserve"> fü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die be</w:t>
      </w:r>
      <w:r w:rsidRPr="00020F7A">
        <w:rPr>
          <w:b/>
          <w:bCs/>
          <w:spacing w:val="-3"/>
          <w:sz w:val="22"/>
          <w:szCs w:val="22"/>
        </w:rPr>
        <w:t>v</w:t>
      </w:r>
      <w:r w:rsidRPr="00020F7A">
        <w:rPr>
          <w:b/>
          <w:bCs/>
          <w:spacing w:val="-1"/>
          <w:sz w:val="22"/>
          <w:szCs w:val="22"/>
        </w:rPr>
        <w:t>orste</w:t>
      </w:r>
      <w:r w:rsidRPr="00020F7A">
        <w:rPr>
          <w:b/>
          <w:bCs/>
          <w:spacing w:val="-2"/>
          <w:sz w:val="22"/>
          <w:szCs w:val="22"/>
        </w:rPr>
        <w:t>h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>nd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A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pacing w:val="-1"/>
          <w:sz w:val="22"/>
          <w:szCs w:val="22"/>
        </w:rPr>
        <w:t>sbildungsphase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</w:t>
      </w:r>
      <w:r w:rsidRPr="00020F7A">
        <w:rPr>
          <w:i/>
          <w:iCs/>
          <w:spacing w:val="-1"/>
          <w:sz w:val="22"/>
          <w:szCs w:val="22"/>
        </w:rPr>
        <w:t>o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2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einzusetzen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zu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Begi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sbil</w:t>
      </w:r>
      <w:r w:rsidRPr="00020F7A">
        <w:rPr>
          <w:i/>
          <w:iCs/>
          <w:spacing w:val="-1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u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im Anschl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ss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die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Qualifikation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pro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Ausbildungsphase)</w:t>
      </w:r>
    </w:p>
    <w:p w14:paraId="4324C69C" w14:textId="77777777" w:rsidR="009D3546" w:rsidRPr="0084282B" w:rsidRDefault="009D3546" w:rsidP="009D3546">
      <w:pPr>
        <w:tabs>
          <w:tab w:val="left" w:pos="426"/>
        </w:tabs>
        <w:kinsoku w:val="0"/>
        <w:overflowPunct w:val="0"/>
        <w:spacing w:before="7" w:line="260" w:lineRule="exact"/>
        <w:ind w:left="426" w:right="113" w:hanging="284"/>
        <w:rPr>
          <w:sz w:val="22"/>
          <w:szCs w:val="22"/>
        </w:rPr>
      </w:pPr>
    </w:p>
    <w:p w14:paraId="74E424C3" w14:textId="77777777" w:rsidR="009D3546" w:rsidRPr="00020F7A" w:rsidRDefault="009D3546" w:rsidP="009D3546">
      <w:pPr>
        <w:pStyle w:val="Listenabsatz"/>
        <w:numPr>
          <w:ilvl w:val="0"/>
          <w:numId w:val="8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Beu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teilu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Ler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>zielerreich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pacing w:val="-1"/>
          <w:sz w:val="22"/>
          <w:szCs w:val="22"/>
        </w:rPr>
        <w:t>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aktuell</w:t>
      </w:r>
      <w:r w:rsidRPr="00020F7A">
        <w:rPr>
          <w:b/>
          <w:bCs/>
          <w:spacing w:val="-2"/>
          <w:sz w:val="22"/>
          <w:szCs w:val="22"/>
        </w:rPr>
        <w:t>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Ausbildu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>gsphase</w:t>
      </w:r>
      <w:r w:rsidRPr="00020F7A">
        <w:rPr>
          <w:b/>
          <w:bCs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</w:t>
      </w:r>
      <w:r w:rsidRPr="00020F7A">
        <w:rPr>
          <w:i/>
          <w:iCs/>
          <w:spacing w:val="-2"/>
          <w:sz w:val="22"/>
          <w:szCs w:val="22"/>
        </w:rPr>
        <w:t>o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3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nz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se</w:t>
      </w:r>
      <w:r w:rsidRPr="00020F7A">
        <w:rPr>
          <w:i/>
          <w:iCs/>
          <w:spacing w:val="-2"/>
          <w:sz w:val="22"/>
          <w:szCs w:val="22"/>
        </w:rPr>
        <w:t>t</w:t>
      </w:r>
      <w:r w:rsidRPr="00020F7A">
        <w:rPr>
          <w:i/>
          <w:iCs/>
          <w:sz w:val="22"/>
          <w:szCs w:val="22"/>
        </w:rPr>
        <w:t>zen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be</w:t>
      </w:r>
      <w:r w:rsidRPr="00020F7A">
        <w:rPr>
          <w:i/>
          <w:iCs/>
          <w:sz w:val="22"/>
          <w:szCs w:val="22"/>
        </w:rPr>
        <w:t>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PA-Gesprächen,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allfällig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 Zwisc</w:t>
      </w:r>
      <w:r w:rsidRPr="00020F7A">
        <w:rPr>
          <w:i/>
          <w:iCs/>
          <w:spacing w:val="-2"/>
          <w:sz w:val="22"/>
          <w:szCs w:val="22"/>
        </w:rPr>
        <w:t>h</w:t>
      </w:r>
      <w:r w:rsidRPr="00020F7A">
        <w:rPr>
          <w:i/>
          <w:iCs/>
          <w:sz w:val="22"/>
          <w:szCs w:val="22"/>
        </w:rPr>
        <w:t>en- sowie der Endauswertung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 xml:space="preserve">der </w:t>
      </w:r>
      <w:r w:rsidRPr="00020F7A">
        <w:rPr>
          <w:i/>
          <w:iCs/>
          <w:spacing w:val="-1"/>
          <w:sz w:val="22"/>
          <w:szCs w:val="22"/>
          <w:u w:val="single"/>
        </w:rPr>
        <w:t>Qualifikation pro Ausbildungsphase</w:t>
      </w:r>
      <w:r w:rsidRPr="00020F7A">
        <w:rPr>
          <w:i/>
          <w:iCs/>
          <w:spacing w:val="-1"/>
          <w:sz w:val="22"/>
          <w:szCs w:val="22"/>
        </w:rPr>
        <w:t>)</w:t>
      </w:r>
    </w:p>
    <w:p w14:paraId="6F6341BA" w14:textId="77777777" w:rsidR="009D3546" w:rsidRPr="0084282B" w:rsidRDefault="009D3546" w:rsidP="009D3546">
      <w:pPr>
        <w:tabs>
          <w:tab w:val="left" w:pos="426"/>
        </w:tabs>
        <w:kinsoku w:val="0"/>
        <w:overflowPunct w:val="0"/>
        <w:spacing w:before="9" w:line="260" w:lineRule="exact"/>
        <w:ind w:left="426" w:right="113" w:hanging="284"/>
        <w:rPr>
          <w:sz w:val="22"/>
          <w:szCs w:val="22"/>
        </w:rPr>
      </w:pPr>
    </w:p>
    <w:p w14:paraId="4DDD6432" w14:textId="77777777" w:rsidR="009D3546" w:rsidRPr="00020F7A" w:rsidRDefault="009D3546" w:rsidP="009D3546">
      <w:pPr>
        <w:pStyle w:val="Listenabsatz"/>
        <w:numPr>
          <w:ilvl w:val="0"/>
          <w:numId w:val="8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Promotionsant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a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un</w:t>
      </w:r>
      <w:r w:rsidRPr="00020F7A">
        <w:rPr>
          <w:b/>
          <w:bCs/>
          <w:sz w:val="22"/>
          <w:szCs w:val="22"/>
        </w:rPr>
        <w:t>d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Ergebnis</w:t>
      </w:r>
      <w:r w:rsidRPr="00020F7A">
        <w:rPr>
          <w:b/>
          <w:bCs/>
          <w:spacing w:val="-2"/>
          <w:sz w:val="22"/>
          <w:szCs w:val="22"/>
        </w:rPr>
        <w:t>s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Praxisq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z w:val="22"/>
          <w:szCs w:val="22"/>
        </w:rPr>
        <w:t>a</w:t>
      </w:r>
      <w:r w:rsidRPr="00020F7A">
        <w:rPr>
          <w:b/>
          <w:bCs/>
          <w:spacing w:val="-1"/>
          <w:sz w:val="22"/>
          <w:szCs w:val="22"/>
        </w:rPr>
        <w:t>lifikatio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i</w:t>
      </w:r>
      <w:r w:rsidRPr="00020F7A">
        <w:rPr>
          <w:b/>
          <w:bCs/>
          <w:sz w:val="22"/>
          <w:szCs w:val="22"/>
        </w:rPr>
        <w:t>m</w:t>
      </w:r>
      <w:r w:rsidRPr="00020F7A">
        <w:rPr>
          <w:b/>
          <w:bCs/>
          <w:spacing w:val="-1"/>
          <w:sz w:val="22"/>
          <w:szCs w:val="22"/>
        </w:rPr>
        <w:t xml:space="preserve"> Überblic</w:t>
      </w:r>
      <w:r w:rsidRPr="00020F7A">
        <w:rPr>
          <w:b/>
          <w:bCs/>
          <w:sz w:val="22"/>
          <w:szCs w:val="22"/>
        </w:rPr>
        <w:t>k</w:t>
      </w:r>
      <w:r w:rsidRPr="00020F7A">
        <w:rPr>
          <w:b/>
          <w:b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</w:t>
      </w:r>
      <w:r w:rsidRPr="00020F7A">
        <w:rPr>
          <w:i/>
          <w:iCs/>
          <w:spacing w:val="-2"/>
          <w:sz w:val="22"/>
          <w:szCs w:val="22"/>
        </w:rPr>
        <w:t>F</w:t>
      </w:r>
      <w:r w:rsidRPr="00020F7A">
        <w:rPr>
          <w:i/>
          <w:iCs/>
          <w:sz w:val="22"/>
          <w:szCs w:val="22"/>
        </w:rPr>
        <w:t>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4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auszufül</w:t>
      </w:r>
      <w:r w:rsidRPr="00020F7A">
        <w:rPr>
          <w:i/>
          <w:iCs/>
          <w:spacing w:val="-2"/>
          <w:sz w:val="22"/>
          <w:szCs w:val="22"/>
        </w:rPr>
        <w:t>l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1"/>
          <w:sz w:val="22"/>
          <w:szCs w:val="22"/>
        </w:rPr>
        <w:t xml:space="preserve"> b</w:t>
      </w:r>
      <w:r w:rsidRPr="00020F7A">
        <w:rPr>
          <w:i/>
          <w:iCs/>
          <w:sz w:val="22"/>
          <w:szCs w:val="22"/>
        </w:rPr>
        <w:t>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jeder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1"/>
          <w:sz w:val="22"/>
          <w:szCs w:val="22"/>
          <w:u w:val="single"/>
        </w:rPr>
        <w:t>Qualifikation pro Ausbildungsphase</w:t>
      </w:r>
      <w:r w:rsidRPr="00020F7A">
        <w:rPr>
          <w:i/>
          <w:iCs/>
          <w:sz w:val="22"/>
          <w:szCs w:val="22"/>
        </w:rPr>
        <w:t>;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die For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ulare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1,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3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und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4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</w:t>
      </w:r>
      <w:r w:rsidRPr="00020F7A">
        <w:rPr>
          <w:i/>
          <w:iCs/>
          <w:spacing w:val="-2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zo</w:t>
      </w:r>
      <w:r w:rsidRPr="00020F7A">
        <w:rPr>
          <w:i/>
          <w:iCs/>
          <w:spacing w:val="-2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auf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</w:t>
      </w:r>
      <w:r w:rsidRPr="00020F7A">
        <w:rPr>
          <w:i/>
          <w:iCs/>
          <w:spacing w:val="-2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Ausbil</w:t>
      </w:r>
      <w:r w:rsidRPr="00020F7A">
        <w:rPr>
          <w:i/>
          <w:iCs/>
          <w:spacing w:val="-2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un</w:t>
      </w:r>
      <w:r w:rsidRPr="00020F7A">
        <w:rPr>
          <w:i/>
          <w:iCs/>
          <w:spacing w:val="-2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sst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nd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sind schriftlich 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HF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gog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s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</w:t>
      </w:r>
      <w:r w:rsidRPr="00020F7A">
        <w:rPr>
          <w:i/>
          <w:iCs/>
          <w:spacing w:val="-2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re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c</w:t>
      </w:r>
      <w:r w:rsidRPr="00020F7A">
        <w:rPr>
          <w:i/>
          <w:iCs/>
          <w:spacing w:val="-2"/>
          <w:sz w:val="22"/>
          <w:szCs w:val="22"/>
        </w:rPr>
        <w:t>h</w:t>
      </w:r>
      <w:r w:rsidRPr="00020F7A">
        <w:rPr>
          <w:i/>
          <w:iCs/>
          <w:sz w:val="22"/>
          <w:szCs w:val="22"/>
        </w:rPr>
        <w:t>en)</w:t>
      </w:r>
    </w:p>
    <w:p w14:paraId="4159B418" w14:textId="77777777" w:rsidR="009D3546" w:rsidRDefault="009D3546" w:rsidP="009D3546">
      <w:pPr>
        <w:kinsoku w:val="0"/>
        <w:overflowPunct w:val="0"/>
        <w:spacing w:after="40" w:line="240" w:lineRule="atLeast"/>
        <w:rPr>
          <w:sz w:val="22"/>
          <w:szCs w:val="22"/>
        </w:rPr>
      </w:pPr>
    </w:p>
    <w:p w14:paraId="295EE612" w14:textId="77777777" w:rsidR="009D3546" w:rsidRPr="0084282B" w:rsidRDefault="009D3546" w:rsidP="009D3546">
      <w:pPr>
        <w:kinsoku w:val="0"/>
        <w:overflowPunct w:val="0"/>
        <w:spacing w:after="40" w:line="240" w:lineRule="atLeast"/>
        <w:rPr>
          <w:sz w:val="22"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270C1F" wp14:editId="0B08B33E">
                <wp:simplePos x="0" y="0"/>
                <wp:positionH relativeFrom="page">
                  <wp:posOffset>700405</wp:posOffset>
                </wp:positionH>
                <wp:positionV relativeFrom="paragraph">
                  <wp:posOffset>97155</wp:posOffset>
                </wp:positionV>
                <wp:extent cx="9291320" cy="12700"/>
                <wp:effectExtent l="0" t="0" r="24130" b="635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1320" cy="12700"/>
                        </a:xfrm>
                        <a:custGeom>
                          <a:avLst/>
                          <a:gdLst>
                            <a:gd name="T0" fmla="*/ 14631 w 14632"/>
                            <a:gd name="T1" fmla="*/ 0 h 20"/>
                            <a:gd name="T2" fmla="*/ 0 w 14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32" h="20">
                              <a:moveTo>
                                <a:pt x="146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69A63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6.7pt,7.65pt,55.15pt,7.65pt" coordsize="14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" o:allowincell="f" filled="f" strokeweight=".82pt">
                <v:path arrowok="t" o:connecttype="custom" o:connectlocs="9290685,0;0,0" o:connectangles="0,0"/>
                <w10:wrap anchorx="page"/>
              </v:polyline>
            </w:pict>
          </mc:Fallback>
        </mc:AlternateContent>
      </w:r>
    </w:p>
    <w:p w14:paraId="38AD02DA" w14:textId="77777777" w:rsidR="009D3546" w:rsidRPr="0084282B" w:rsidRDefault="009D3546" w:rsidP="009D3546">
      <w:pPr>
        <w:pStyle w:val="berschrift11"/>
        <w:kinsoku w:val="0"/>
        <w:overflowPunct w:val="0"/>
        <w:spacing w:before="120"/>
        <w:ind w:left="113"/>
        <w:outlineLvl w:val="9"/>
        <w:rPr>
          <w:b w:val="0"/>
          <w:bCs w:val="0"/>
          <w:sz w:val="22"/>
          <w:szCs w:val="22"/>
        </w:rPr>
      </w:pPr>
      <w:r w:rsidRPr="0084282B">
        <w:rPr>
          <w:sz w:val="22"/>
          <w:szCs w:val="22"/>
        </w:rPr>
        <w:t>Zu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beac</w:t>
      </w:r>
      <w:r w:rsidRPr="0084282B">
        <w:rPr>
          <w:spacing w:val="-2"/>
          <w:sz w:val="22"/>
          <w:szCs w:val="22"/>
        </w:rPr>
        <w:t>h</w:t>
      </w:r>
      <w:r w:rsidRPr="0084282B">
        <w:rPr>
          <w:sz w:val="22"/>
          <w:szCs w:val="22"/>
        </w:rPr>
        <w:t>te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>:</w:t>
      </w:r>
    </w:p>
    <w:p w14:paraId="60533584" w14:textId="77777777" w:rsidR="009D3546" w:rsidRPr="0084282B" w:rsidRDefault="009D3546" w:rsidP="009D3546">
      <w:pPr>
        <w:kinsoku w:val="0"/>
        <w:overflowPunct w:val="0"/>
        <w:spacing w:before="9" w:line="260" w:lineRule="exact"/>
        <w:rPr>
          <w:sz w:val="22"/>
          <w:szCs w:val="22"/>
        </w:rPr>
      </w:pPr>
    </w:p>
    <w:p w14:paraId="7338FE5D" w14:textId="77777777" w:rsidR="009D3546" w:rsidRPr="0084282B" w:rsidRDefault="009D3546" w:rsidP="009D3546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84282B">
        <w:rPr>
          <w:spacing w:val="-1"/>
          <w:sz w:val="22"/>
          <w:szCs w:val="22"/>
        </w:rPr>
        <w:t>Standort</w:t>
      </w:r>
      <w:r w:rsidRPr="0084282B">
        <w:rPr>
          <w:spacing w:val="-2"/>
          <w:sz w:val="22"/>
          <w:szCs w:val="22"/>
        </w:rPr>
        <w:t>be</w:t>
      </w:r>
      <w:r w:rsidRPr="0084282B">
        <w:rPr>
          <w:sz w:val="22"/>
          <w:szCs w:val="22"/>
        </w:rPr>
        <w:t>s</w:t>
      </w:r>
      <w:r w:rsidRPr="0084282B">
        <w:rPr>
          <w:spacing w:val="-1"/>
          <w:sz w:val="22"/>
          <w:szCs w:val="22"/>
        </w:rPr>
        <w:t>timmu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 xml:space="preserve">g </w:t>
      </w:r>
      <w:r w:rsidRPr="0084282B">
        <w:rPr>
          <w:i/>
          <w:iCs/>
          <w:sz w:val="22"/>
          <w:szCs w:val="22"/>
        </w:rPr>
        <w:t>zu</w:t>
      </w:r>
      <w:r w:rsidRPr="0084282B">
        <w:rPr>
          <w:i/>
          <w:iCs/>
          <w:spacing w:val="-2"/>
          <w:sz w:val="22"/>
          <w:szCs w:val="22"/>
        </w:rPr>
        <w:t xml:space="preserve"> </w:t>
      </w:r>
      <w:r w:rsidRPr="0084282B">
        <w:rPr>
          <w:i/>
          <w:iCs/>
          <w:sz w:val="22"/>
          <w:szCs w:val="22"/>
        </w:rPr>
        <w:t>Beginn</w:t>
      </w:r>
      <w:r w:rsidRPr="0084282B">
        <w:rPr>
          <w:i/>
          <w:iCs/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d</w:t>
      </w:r>
      <w:r w:rsidRPr="0084282B">
        <w:rPr>
          <w:spacing w:val="-2"/>
          <w:sz w:val="22"/>
          <w:szCs w:val="22"/>
        </w:rPr>
        <w:t>e</w:t>
      </w:r>
      <w:r w:rsidRPr="0084282B">
        <w:rPr>
          <w:sz w:val="22"/>
          <w:szCs w:val="22"/>
        </w:rPr>
        <w:t>r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Ausbi</w:t>
      </w:r>
      <w:r w:rsidRPr="0084282B">
        <w:rPr>
          <w:spacing w:val="-2"/>
          <w:sz w:val="22"/>
          <w:szCs w:val="22"/>
        </w:rPr>
        <w:t>l</w:t>
      </w:r>
      <w:r w:rsidRPr="0084282B">
        <w:rPr>
          <w:sz w:val="22"/>
          <w:szCs w:val="22"/>
        </w:rPr>
        <w:t>dung</w:t>
      </w:r>
      <w:r w:rsidRPr="0084282B">
        <w:rPr>
          <w:sz w:val="22"/>
          <w:szCs w:val="22"/>
        </w:rPr>
        <w:tab/>
      </w:r>
      <w:r w:rsidRPr="0084282B">
        <w:rPr>
          <w:i/>
          <w:iCs/>
          <w:spacing w:val="-1"/>
          <w:sz w:val="22"/>
          <w:szCs w:val="22"/>
        </w:rPr>
        <w:t>bleib</w:t>
      </w:r>
      <w:r w:rsidRPr="0084282B">
        <w:rPr>
          <w:i/>
          <w:iCs/>
          <w:sz w:val="22"/>
          <w:szCs w:val="22"/>
        </w:rPr>
        <w:t>t</w:t>
      </w:r>
      <w:r w:rsidRPr="0084282B">
        <w:rPr>
          <w:i/>
          <w:iCs/>
          <w:spacing w:val="-1"/>
          <w:sz w:val="22"/>
          <w:szCs w:val="22"/>
        </w:rPr>
        <w:t xml:space="preserve"> 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 xml:space="preserve"> de</w:t>
      </w:r>
      <w:r w:rsidRPr="0084282B">
        <w:rPr>
          <w:i/>
          <w:iCs/>
          <w:sz w:val="22"/>
          <w:szCs w:val="22"/>
        </w:rPr>
        <w:t>r</w:t>
      </w:r>
      <w:r w:rsidRPr="0084282B">
        <w:rPr>
          <w:i/>
          <w:iCs/>
          <w:spacing w:val="-1"/>
          <w:sz w:val="22"/>
          <w:szCs w:val="22"/>
        </w:rPr>
        <w:t xml:space="preserve"> </w:t>
      </w:r>
      <w:r w:rsidRPr="0084282B">
        <w:rPr>
          <w:i/>
          <w:iCs/>
          <w:spacing w:val="-2"/>
          <w:sz w:val="22"/>
          <w:szCs w:val="22"/>
        </w:rPr>
        <w:t>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>stitution</w:t>
      </w:r>
    </w:p>
    <w:p w14:paraId="6C8327D3" w14:textId="77777777" w:rsidR="009D3546" w:rsidRPr="0084282B" w:rsidRDefault="009D3546" w:rsidP="009D3546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14:paraId="7E9BB52C" w14:textId="77777777" w:rsidR="009D3546" w:rsidRPr="0084282B" w:rsidRDefault="009D3546" w:rsidP="009D3546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84282B">
        <w:rPr>
          <w:spacing w:val="-2"/>
          <w:sz w:val="22"/>
          <w:szCs w:val="22"/>
        </w:rPr>
        <w:t>L</w:t>
      </w:r>
      <w:r w:rsidRPr="0084282B">
        <w:rPr>
          <w:sz w:val="22"/>
          <w:szCs w:val="22"/>
        </w:rPr>
        <w:t>er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>zielf</w:t>
      </w:r>
      <w:r w:rsidRPr="0084282B">
        <w:rPr>
          <w:spacing w:val="-2"/>
          <w:sz w:val="22"/>
          <w:szCs w:val="22"/>
        </w:rPr>
        <w:t>o</w:t>
      </w:r>
      <w:r w:rsidRPr="0084282B">
        <w:rPr>
          <w:sz w:val="22"/>
          <w:szCs w:val="22"/>
        </w:rPr>
        <w:t>rmul</w:t>
      </w:r>
      <w:r w:rsidRPr="0084282B">
        <w:rPr>
          <w:spacing w:val="-2"/>
          <w:sz w:val="22"/>
          <w:szCs w:val="22"/>
        </w:rPr>
        <w:t>i</w:t>
      </w:r>
      <w:r w:rsidRPr="0084282B">
        <w:rPr>
          <w:sz w:val="22"/>
          <w:szCs w:val="22"/>
        </w:rPr>
        <w:t>eru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>g pro Ausbildungsphase</w:t>
      </w:r>
      <w:r w:rsidRPr="0084282B">
        <w:rPr>
          <w:sz w:val="22"/>
          <w:szCs w:val="22"/>
        </w:rPr>
        <w:tab/>
      </w:r>
      <w:r w:rsidRPr="0084282B">
        <w:rPr>
          <w:i/>
          <w:iCs/>
          <w:spacing w:val="-1"/>
          <w:sz w:val="22"/>
          <w:szCs w:val="22"/>
        </w:rPr>
        <w:t>bleib</w:t>
      </w:r>
      <w:r w:rsidRPr="0084282B">
        <w:rPr>
          <w:i/>
          <w:iCs/>
          <w:sz w:val="22"/>
          <w:szCs w:val="22"/>
        </w:rPr>
        <w:t>t</w:t>
      </w:r>
      <w:r w:rsidRPr="0084282B">
        <w:rPr>
          <w:i/>
          <w:iCs/>
          <w:spacing w:val="-1"/>
          <w:sz w:val="22"/>
          <w:szCs w:val="22"/>
        </w:rPr>
        <w:t xml:space="preserve"> 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 xml:space="preserve"> de</w:t>
      </w:r>
      <w:r w:rsidRPr="0084282B">
        <w:rPr>
          <w:i/>
          <w:iCs/>
          <w:sz w:val="22"/>
          <w:szCs w:val="22"/>
        </w:rPr>
        <w:t>r</w:t>
      </w:r>
      <w:r w:rsidRPr="0084282B">
        <w:rPr>
          <w:i/>
          <w:iCs/>
          <w:spacing w:val="-1"/>
          <w:sz w:val="22"/>
          <w:szCs w:val="22"/>
        </w:rPr>
        <w:t xml:space="preserve"> </w:t>
      </w:r>
      <w:r w:rsidRPr="0084282B">
        <w:rPr>
          <w:i/>
          <w:iCs/>
          <w:spacing w:val="-2"/>
          <w:sz w:val="22"/>
          <w:szCs w:val="22"/>
        </w:rPr>
        <w:t>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>stitution</w:t>
      </w:r>
    </w:p>
    <w:p w14:paraId="5674C8DD" w14:textId="77777777" w:rsidR="009D3546" w:rsidRPr="0084282B" w:rsidRDefault="009D3546" w:rsidP="009D3546">
      <w:pPr>
        <w:kinsoku w:val="0"/>
        <w:overflowPunct w:val="0"/>
        <w:spacing w:before="9" w:line="260" w:lineRule="exact"/>
        <w:rPr>
          <w:sz w:val="22"/>
          <w:szCs w:val="22"/>
        </w:rPr>
      </w:pPr>
    </w:p>
    <w:p w14:paraId="3FAA6EF2" w14:textId="77777777" w:rsidR="009D3546" w:rsidRPr="0084282B" w:rsidRDefault="009D3546" w:rsidP="009D3546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84282B">
        <w:rPr>
          <w:spacing w:val="-1"/>
          <w:sz w:val="22"/>
          <w:szCs w:val="22"/>
        </w:rPr>
        <w:t>Zw</w:t>
      </w:r>
      <w:r w:rsidRPr="0084282B">
        <w:rPr>
          <w:spacing w:val="-2"/>
          <w:sz w:val="22"/>
          <w:szCs w:val="22"/>
        </w:rPr>
        <w:t>i</w:t>
      </w:r>
      <w:r w:rsidRPr="0084282B">
        <w:rPr>
          <w:sz w:val="22"/>
          <w:szCs w:val="22"/>
        </w:rPr>
        <w:t>s</w:t>
      </w:r>
      <w:r w:rsidRPr="0084282B">
        <w:rPr>
          <w:spacing w:val="-1"/>
          <w:sz w:val="22"/>
          <w:szCs w:val="22"/>
        </w:rPr>
        <w:t>che</w:t>
      </w:r>
      <w:r w:rsidRPr="0084282B">
        <w:rPr>
          <w:spacing w:val="-2"/>
          <w:sz w:val="22"/>
          <w:szCs w:val="22"/>
        </w:rPr>
        <w:t>na</w:t>
      </w:r>
      <w:r w:rsidRPr="0084282B">
        <w:rPr>
          <w:sz w:val="22"/>
          <w:szCs w:val="22"/>
        </w:rPr>
        <w:t>u</w:t>
      </w:r>
      <w:r w:rsidRPr="0084282B">
        <w:rPr>
          <w:spacing w:val="-1"/>
          <w:sz w:val="22"/>
          <w:szCs w:val="22"/>
        </w:rPr>
        <w:t>swert</w:t>
      </w:r>
      <w:r w:rsidRPr="0084282B">
        <w:rPr>
          <w:spacing w:val="-2"/>
          <w:sz w:val="22"/>
          <w:szCs w:val="22"/>
        </w:rPr>
        <w:t>u</w:t>
      </w:r>
      <w:r w:rsidRPr="0084282B">
        <w:rPr>
          <w:spacing w:val="-1"/>
          <w:sz w:val="22"/>
          <w:szCs w:val="22"/>
        </w:rPr>
        <w:t>n</w:t>
      </w:r>
      <w:r w:rsidRPr="0084282B">
        <w:rPr>
          <w:sz w:val="22"/>
          <w:szCs w:val="22"/>
        </w:rPr>
        <w:t>g</w:t>
      </w:r>
      <w:r w:rsidRPr="0084282B">
        <w:rPr>
          <w:spacing w:val="-1"/>
          <w:sz w:val="22"/>
          <w:szCs w:val="22"/>
        </w:rPr>
        <w:t xml:space="preserve"> (</w:t>
      </w:r>
      <w:r w:rsidRPr="0084282B">
        <w:rPr>
          <w:spacing w:val="-2"/>
          <w:sz w:val="22"/>
          <w:szCs w:val="22"/>
        </w:rPr>
        <w:t>o</w:t>
      </w:r>
      <w:r w:rsidRPr="0084282B">
        <w:rPr>
          <w:spacing w:val="-1"/>
          <w:sz w:val="22"/>
          <w:szCs w:val="22"/>
        </w:rPr>
        <w:t>ptional</w:t>
      </w:r>
      <w:r w:rsidRPr="0084282B">
        <w:rPr>
          <w:sz w:val="22"/>
          <w:szCs w:val="22"/>
        </w:rPr>
        <w:t>)</w:t>
      </w:r>
      <w:r w:rsidRPr="0084282B">
        <w:rPr>
          <w:sz w:val="22"/>
          <w:szCs w:val="22"/>
        </w:rPr>
        <w:tab/>
      </w:r>
      <w:r w:rsidRPr="0084282B">
        <w:rPr>
          <w:i/>
          <w:iCs/>
          <w:spacing w:val="-1"/>
          <w:sz w:val="22"/>
          <w:szCs w:val="22"/>
        </w:rPr>
        <w:t>bleib</w:t>
      </w:r>
      <w:r w:rsidRPr="0084282B">
        <w:rPr>
          <w:i/>
          <w:iCs/>
          <w:sz w:val="22"/>
          <w:szCs w:val="22"/>
        </w:rPr>
        <w:t>t</w:t>
      </w:r>
      <w:r w:rsidRPr="0084282B">
        <w:rPr>
          <w:i/>
          <w:iCs/>
          <w:spacing w:val="-1"/>
          <w:sz w:val="22"/>
          <w:szCs w:val="22"/>
        </w:rPr>
        <w:t xml:space="preserve"> 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 xml:space="preserve"> de</w:t>
      </w:r>
      <w:r w:rsidRPr="0084282B">
        <w:rPr>
          <w:i/>
          <w:iCs/>
          <w:sz w:val="22"/>
          <w:szCs w:val="22"/>
        </w:rPr>
        <w:t>r</w:t>
      </w:r>
      <w:r w:rsidRPr="0084282B">
        <w:rPr>
          <w:i/>
          <w:iCs/>
          <w:spacing w:val="-1"/>
          <w:sz w:val="22"/>
          <w:szCs w:val="22"/>
        </w:rPr>
        <w:t xml:space="preserve"> </w:t>
      </w:r>
      <w:r w:rsidRPr="0084282B">
        <w:rPr>
          <w:i/>
          <w:iCs/>
          <w:spacing w:val="-2"/>
          <w:sz w:val="22"/>
          <w:szCs w:val="22"/>
        </w:rPr>
        <w:t>I</w:t>
      </w:r>
      <w:r w:rsidRPr="0084282B">
        <w:rPr>
          <w:i/>
          <w:iCs/>
          <w:sz w:val="22"/>
          <w:szCs w:val="22"/>
        </w:rPr>
        <w:t>n</w:t>
      </w:r>
      <w:r w:rsidRPr="0084282B">
        <w:rPr>
          <w:i/>
          <w:iCs/>
          <w:spacing w:val="-1"/>
          <w:sz w:val="22"/>
          <w:szCs w:val="22"/>
        </w:rPr>
        <w:t>stitution</w:t>
      </w:r>
    </w:p>
    <w:p w14:paraId="086F16AE" w14:textId="77777777" w:rsidR="009D3546" w:rsidRPr="00E7612C" w:rsidRDefault="009D3546" w:rsidP="009D3546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14:paraId="28C5BFBE" w14:textId="26C73613" w:rsidR="009D3546" w:rsidRPr="00E7612C" w:rsidRDefault="009D3546" w:rsidP="009D3546">
      <w:pPr>
        <w:numPr>
          <w:ilvl w:val="0"/>
          <w:numId w:val="1"/>
        </w:numPr>
        <w:tabs>
          <w:tab w:val="left" w:pos="539"/>
          <w:tab w:val="left" w:pos="6634"/>
        </w:tabs>
        <w:kinsoku w:val="0"/>
        <w:overflowPunct w:val="0"/>
        <w:ind w:left="539"/>
        <w:rPr>
          <w:sz w:val="22"/>
          <w:szCs w:val="22"/>
        </w:rPr>
      </w:pPr>
      <w:r w:rsidRPr="00E7612C">
        <w:rPr>
          <w:b/>
          <w:bCs/>
          <w:spacing w:val="-1"/>
          <w:sz w:val="22"/>
          <w:szCs w:val="22"/>
        </w:rPr>
        <w:t xml:space="preserve">Qualifikation pro Ausbildungsphase </w:t>
      </w:r>
      <w:r w:rsidRPr="00E7612C">
        <w:rPr>
          <w:sz w:val="22"/>
          <w:szCs w:val="22"/>
        </w:rPr>
        <w:t>mit:</w:t>
      </w:r>
      <w:r w:rsidRPr="00E7612C">
        <w:rPr>
          <w:sz w:val="22"/>
          <w:szCs w:val="22"/>
        </w:rPr>
        <w:tab/>
      </w:r>
      <w:r w:rsidRPr="00E7612C">
        <w:rPr>
          <w:b/>
          <w:bCs/>
          <w:spacing w:val="-1"/>
          <w:sz w:val="22"/>
          <w:szCs w:val="22"/>
        </w:rPr>
        <w:t>Abg</w:t>
      </w:r>
      <w:r w:rsidRPr="00E7612C">
        <w:rPr>
          <w:b/>
          <w:bCs/>
          <w:spacing w:val="-2"/>
          <w:sz w:val="22"/>
          <w:szCs w:val="22"/>
        </w:rPr>
        <w:t>a</w:t>
      </w:r>
      <w:r w:rsidRPr="00E7612C">
        <w:rPr>
          <w:b/>
          <w:bCs/>
          <w:spacing w:val="-1"/>
          <w:sz w:val="22"/>
          <w:szCs w:val="22"/>
        </w:rPr>
        <w:t>betermi</w:t>
      </w:r>
      <w:r w:rsidRPr="00E7612C">
        <w:rPr>
          <w:b/>
          <w:bCs/>
          <w:sz w:val="22"/>
          <w:szCs w:val="22"/>
        </w:rPr>
        <w:t>ne</w:t>
      </w:r>
      <w:r w:rsidRPr="00E7612C">
        <w:rPr>
          <w:b/>
          <w:bCs/>
          <w:spacing w:val="-1"/>
          <w:sz w:val="22"/>
          <w:szCs w:val="22"/>
        </w:rPr>
        <w:t xml:space="preserve"> z.Hd</w:t>
      </w:r>
      <w:r w:rsidRPr="00E7612C">
        <w:rPr>
          <w:b/>
          <w:bCs/>
          <w:sz w:val="22"/>
          <w:szCs w:val="22"/>
        </w:rPr>
        <w:t>.</w:t>
      </w:r>
      <w:r w:rsidRPr="00E7612C">
        <w:rPr>
          <w:b/>
          <w:bCs/>
          <w:spacing w:val="-1"/>
          <w:sz w:val="22"/>
          <w:szCs w:val="22"/>
        </w:rPr>
        <w:t xml:space="preserve"> H</w:t>
      </w:r>
      <w:r w:rsidRPr="00E7612C">
        <w:rPr>
          <w:b/>
          <w:bCs/>
          <w:sz w:val="22"/>
          <w:szCs w:val="22"/>
        </w:rPr>
        <w:t>F</w:t>
      </w:r>
      <w:r w:rsidRPr="00E7612C">
        <w:rPr>
          <w:b/>
          <w:bCs/>
          <w:spacing w:val="-2"/>
          <w:sz w:val="22"/>
          <w:szCs w:val="22"/>
        </w:rPr>
        <w:t xml:space="preserve"> </w:t>
      </w:r>
      <w:r w:rsidRPr="00E7612C">
        <w:rPr>
          <w:b/>
          <w:bCs/>
          <w:spacing w:val="-1"/>
          <w:sz w:val="22"/>
          <w:szCs w:val="22"/>
        </w:rPr>
        <w:t>Agogis</w:t>
      </w:r>
      <w:r w:rsidRPr="00E7612C">
        <w:rPr>
          <w:b/>
          <w:bCs/>
          <w:sz w:val="22"/>
          <w:szCs w:val="22"/>
        </w:rPr>
        <w:t>:</w:t>
      </w:r>
      <w:r w:rsidRPr="00E7612C">
        <w:rPr>
          <w:b/>
          <w:bCs/>
          <w:sz w:val="22"/>
          <w:szCs w:val="22"/>
        </w:rPr>
        <w:tab/>
      </w:r>
      <w:r w:rsidR="00E7612C">
        <w:rPr>
          <w:b/>
          <w:bCs/>
          <w:sz w:val="22"/>
          <w:szCs w:val="22"/>
        </w:rPr>
        <w:t xml:space="preserve"> </w:t>
      </w:r>
      <w:r w:rsidRPr="00E7612C">
        <w:rPr>
          <w:b/>
          <w:bCs/>
          <w:sz w:val="22"/>
          <w:szCs w:val="22"/>
        </w:rPr>
        <w:t>A-HF: 1. und 2. Ausbildungsphase: 31. Mai</w:t>
      </w:r>
    </w:p>
    <w:p w14:paraId="4559AE25" w14:textId="45A1C5E9" w:rsidR="009D3546" w:rsidRPr="00E7612C" w:rsidRDefault="009D3546" w:rsidP="00E7612C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40"/>
        <w:ind w:left="908"/>
        <w:rPr>
          <w:b/>
          <w:sz w:val="22"/>
          <w:szCs w:val="22"/>
        </w:rPr>
      </w:pPr>
      <w:r w:rsidRPr="00E7612C">
        <w:rPr>
          <w:sz w:val="22"/>
          <w:szCs w:val="22"/>
        </w:rPr>
        <w:t>aktuel</w:t>
      </w:r>
      <w:r w:rsidRPr="00E7612C">
        <w:rPr>
          <w:spacing w:val="-2"/>
          <w:sz w:val="22"/>
          <w:szCs w:val="22"/>
        </w:rPr>
        <w:t>l</w:t>
      </w:r>
      <w:r w:rsidRPr="00E7612C">
        <w:rPr>
          <w:sz w:val="22"/>
          <w:szCs w:val="22"/>
        </w:rPr>
        <w:t>er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sz w:val="22"/>
          <w:szCs w:val="22"/>
        </w:rPr>
        <w:t>Sta</w:t>
      </w:r>
      <w:r w:rsidRPr="00E7612C">
        <w:rPr>
          <w:spacing w:val="-2"/>
          <w:sz w:val="22"/>
          <w:szCs w:val="22"/>
        </w:rPr>
        <w:t>n</w:t>
      </w:r>
      <w:r w:rsidRPr="00E7612C">
        <w:rPr>
          <w:sz w:val="22"/>
          <w:szCs w:val="22"/>
        </w:rPr>
        <w:t>dortb</w:t>
      </w:r>
      <w:r w:rsidRPr="00E7612C">
        <w:rPr>
          <w:spacing w:val="-2"/>
          <w:sz w:val="22"/>
          <w:szCs w:val="22"/>
        </w:rPr>
        <w:t>e</w:t>
      </w:r>
      <w:r w:rsidRPr="00E7612C">
        <w:rPr>
          <w:sz w:val="22"/>
          <w:szCs w:val="22"/>
        </w:rPr>
        <w:t>stimm</w:t>
      </w:r>
      <w:r w:rsidRPr="00E7612C">
        <w:rPr>
          <w:spacing w:val="-2"/>
          <w:sz w:val="22"/>
          <w:szCs w:val="22"/>
        </w:rPr>
        <w:t>u</w:t>
      </w:r>
      <w:r w:rsidRPr="00E7612C">
        <w:rPr>
          <w:sz w:val="22"/>
          <w:szCs w:val="22"/>
        </w:rPr>
        <w:t>ng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sz w:val="22"/>
          <w:szCs w:val="22"/>
        </w:rPr>
        <w:t>(F</w:t>
      </w:r>
      <w:r w:rsidRPr="00E7612C">
        <w:rPr>
          <w:spacing w:val="-2"/>
          <w:sz w:val="22"/>
          <w:szCs w:val="22"/>
        </w:rPr>
        <w:t>o</w:t>
      </w:r>
      <w:r w:rsidRPr="00E7612C">
        <w:rPr>
          <w:sz w:val="22"/>
          <w:szCs w:val="22"/>
        </w:rPr>
        <w:t>rmu</w:t>
      </w:r>
      <w:r w:rsidRPr="00E7612C">
        <w:rPr>
          <w:spacing w:val="-2"/>
          <w:sz w:val="22"/>
          <w:szCs w:val="22"/>
        </w:rPr>
        <w:t>l</w:t>
      </w:r>
      <w:r w:rsidRPr="00E7612C">
        <w:rPr>
          <w:sz w:val="22"/>
          <w:szCs w:val="22"/>
        </w:rPr>
        <w:t>ar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b/>
          <w:bCs/>
          <w:sz w:val="22"/>
          <w:szCs w:val="22"/>
        </w:rPr>
        <w:t>1</w:t>
      </w:r>
      <w:r w:rsidRPr="00E7612C">
        <w:rPr>
          <w:sz w:val="22"/>
          <w:szCs w:val="22"/>
        </w:rPr>
        <w:t>)</w:t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="00E7612C">
        <w:rPr>
          <w:sz w:val="22"/>
          <w:szCs w:val="22"/>
        </w:rPr>
        <w:tab/>
        <w:t xml:space="preserve"> </w:t>
      </w:r>
      <w:r w:rsidRPr="00E7612C">
        <w:rPr>
          <w:b/>
          <w:sz w:val="22"/>
          <w:szCs w:val="22"/>
        </w:rPr>
        <w:t>R-HF: 1. Ausbildungsphase: 31. Dezember</w:t>
      </w:r>
    </w:p>
    <w:p w14:paraId="1C7A9E48" w14:textId="6A324D2A" w:rsidR="009D3546" w:rsidRPr="00E7612C" w:rsidRDefault="009D3546" w:rsidP="00E7612C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35"/>
        <w:ind w:left="908"/>
        <w:rPr>
          <w:sz w:val="22"/>
          <w:szCs w:val="22"/>
        </w:rPr>
      </w:pPr>
      <w:r w:rsidRPr="00E7612C">
        <w:rPr>
          <w:sz w:val="22"/>
          <w:szCs w:val="22"/>
        </w:rPr>
        <w:t>Beurteil</w:t>
      </w:r>
      <w:r w:rsidRPr="00E7612C">
        <w:rPr>
          <w:spacing w:val="-1"/>
          <w:sz w:val="22"/>
          <w:szCs w:val="22"/>
        </w:rPr>
        <w:t>u</w:t>
      </w:r>
      <w:r w:rsidRPr="00E7612C">
        <w:rPr>
          <w:sz w:val="22"/>
          <w:szCs w:val="22"/>
        </w:rPr>
        <w:t>ng</w:t>
      </w:r>
      <w:r w:rsidRPr="00E7612C">
        <w:rPr>
          <w:spacing w:val="-1"/>
          <w:sz w:val="22"/>
          <w:szCs w:val="22"/>
        </w:rPr>
        <w:t xml:space="preserve"> d</w:t>
      </w:r>
      <w:r w:rsidRPr="00E7612C">
        <w:rPr>
          <w:sz w:val="22"/>
          <w:szCs w:val="22"/>
        </w:rPr>
        <w:t>er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sz w:val="22"/>
          <w:szCs w:val="22"/>
        </w:rPr>
        <w:t>L</w:t>
      </w:r>
      <w:r w:rsidRPr="00E7612C">
        <w:rPr>
          <w:spacing w:val="-1"/>
          <w:sz w:val="22"/>
          <w:szCs w:val="22"/>
        </w:rPr>
        <w:t>e</w:t>
      </w:r>
      <w:r w:rsidRPr="00E7612C">
        <w:rPr>
          <w:sz w:val="22"/>
          <w:szCs w:val="22"/>
        </w:rPr>
        <w:t>r</w:t>
      </w:r>
      <w:r w:rsidRPr="00E7612C">
        <w:rPr>
          <w:spacing w:val="-1"/>
          <w:sz w:val="22"/>
          <w:szCs w:val="22"/>
        </w:rPr>
        <w:t>n</w:t>
      </w:r>
      <w:r w:rsidRPr="00E7612C">
        <w:rPr>
          <w:sz w:val="22"/>
          <w:szCs w:val="22"/>
        </w:rPr>
        <w:t>ziel</w:t>
      </w:r>
      <w:r w:rsidRPr="00E7612C">
        <w:rPr>
          <w:spacing w:val="-1"/>
          <w:sz w:val="22"/>
          <w:szCs w:val="22"/>
        </w:rPr>
        <w:t>e</w:t>
      </w:r>
      <w:r w:rsidRPr="00E7612C">
        <w:rPr>
          <w:sz w:val="22"/>
          <w:szCs w:val="22"/>
        </w:rPr>
        <w:t>rreic</w:t>
      </w:r>
      <w:r w:rsidRPr="00E7612C">
        <w:rPr>
          <w:spacing w:val="-1"/>
          <w:sz w:val="22"/>
          <w:szCs w:val="22"/>
        </w:rPr>
        <w:t>h</w:t>
      </w:r>
      <w:r w:rsidRPr="00E7612C">
        <w:rPr>
          <w:sz w:val="22"/>
          <w:szCs w:val="22"/>
        </w:rPr>
        <w:t>ung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sz w:val="22"/>
          <w:szCs w:val="22"/>
        </w:rPr>
        <w:t>(Formular</w:t>
      </w:r>
      <w:r w:rsidRPr="00E7612C">
        <w:rPr>
          <w:spacing w:val="-1"/>
          <w:sz w:val="22"/>
          <w:szCs w:val="22"/>
        </w:rPr>
        <w:t xml:space="preserve"> </w:t>
      </w:r>
      <w:r w:rsidRPr="00E7612C">
        <w:rPr>
          <w:b/>
          <w:bCs/>
          <w:spacing w:val="-1"/>
          <w:sz w:val="22"/>
          <w:szCs w:val="22"/>
        </w:rPr>
        <w:t>3</w:t>
      </w:r>
      <w:r w:rsidRPr="00E7612C">
        <w:rPr>
          <w:sz w:val="22"/>
          <w:szCs w:val="22"/>
        </w:rPr>
        <w:t>)</w:t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Pr="00E7612C">
        <w:rPr>
          <w:sz w:val="22"/>
          <w:szCs w:val="22"/>
        </w:rPr>
        <w:tab/>
      </w:r>
      <w:r w:rsidR="00E7612C">
        <w:rPr>
          <w:sz w:val="22"/>
          <w:szCs w:val="22"/>
        </w:rPr>
        <w:t xml:space="preserve"> </w:t>
      </w:r>
      <w:r w:rsidRPr="00E7612C">
        <w:rPr>
          <w:b/>
          <w:sz w:val="22"/>
          <w:szCs w:val="22"/>
        </w:rPr>
        <w:t>R-HF: 2. Ausbildungsphase: 31. Mai</w:t>
      </w:r>
    </w:p>
    <w:p w14:paraId="2716E5A8" w14:textId="77777777" w:rsidR="009D3546" w:rsidRPr="00E7612C" w:rsidRDefault="009D3546" w:rsidP="00E7612C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36"/>
        <w:ind w:left="908"/>
        <w:rPr>
          <w:sz w:val="22"/>
          <w:szCs w:val="22"/>
        </w:rPr>
      </w:pPr>
      <w:r w:rsidRPr="00E7612C">
        <w:rPr>
          <w:spacing w:val="-1"/>
          <w:sz w:val="22"/>
          <w:szCs w:val="22"/>
        </w:rPr>
        <w:t>Promotio</w:t>
      </w:r>
      <w:r w:rsidRPr="00E7612C">
        <w:rPr>
          <w:spacing w:val="-2"/>
          <w:sz w:val="22"/>
          <w:szCs w:val="22"/>
        </w:rPr>
        <w:t>n</w:t>
      </w:r>
      <w:r w:rsidRPr="00E7612C">
        <w:rPr>
          <w:sz w:val="22"/>
          <w:szCs w:val="22"/>
        </w:rPr>
        <w:t>s</w:t>
      </w:r>
      <w:r w:rsidRPr="00E7612C">
        <w:rPr>
          <w:spacing w:val="-2"/>
          <w:sz w:val="22"/>
          <w:szCs w:val="22"/>
        </w:rPr>
        <w:t>a</w:t>
      </w:r>
      <w:r w:rsidRPr="00E7612C">
        <w:rPr>
          <w:sz w:val="22"/>
          <w:szCs w:val="22"/>
        </w:rPr>
        <w:t>n</w:t>
      </w:r>
      <w:r w:rsidRPr="00E7612C">
        <w:rPr>
          <w:spacing w:val="-1"/>
          <w:sz w:val="22"/>
          <w:szCs w:val="22"/>
        </w:rPr>
        <w:t>tra</w:t>
      </w:r>
      <w:r w:rsidRPr="00E7612C">
        <w:rPr>
          <w:sz w:val="22"/>
          <w:szCs w:val="22"/>
        </w:rPr>
        <w:t>g</w:t>
      </w:r>
      <w:r w:rsidRPr="00E7612C">
        <w:rPr>
          <w:spacing w:val="-1"/>
          <w:sz w:val="22"/>
          <w:szCs w:val="22"/>
        </w:rPr>
        <w:t xml:space="preserve"> (Formu</w:t>
      </w:r>
      <w:r w:rsidRPr="00E7612C">
        <w:rPr>
          <w:spacing w:val="-2"/>
          <w:sz w:val="22"/>
          <w:szCs w:val="22"/>
        </w:rPr>
        <w:t>l</w:t>
      </w:r>
      <w:r w:rsidRPr="00E7612C">
        <w:rPr>
          <w:sz w:val="22"/>
          <w:szCs w:val="22"/>
        </w:rPr>
        <w:t>a</w:t>
      </w:r>
      <w:r w:rsidRPr="00E7612C">
        <w:rPr>
          <w:spacing w:val="-1"/>
          <w:sz w:val="22"/>
          <w:szCs w:val="22"/>
        </w:rPr>
        <w:t xml:space="preserve">r </w:t>
      </w:r>
      <w:r w:rsidRPr="00E7612C">
        <w:rPr>
          <w:b/>
          <w:bCs/>
          <w:spacing w:val="-1"/>
          <w:sz w:val="22"/>
          <w:szCs w:val="22"/>
        </w:rPr>
        <w:t>4</w:t>
      </w:r>
      <w:r w:rsidRPr="00E7612C">
        <w:rPr>
          <w:spacing w:val="-1"/>
          <w:sz w:val="22"/>
          <w:szCs w:val="22"/>
        </w:rPr>
        <w:t>)</w:t>
      </w:r>
    </w:p>
    <w:p w14:paraId="34752C08" w14:textId="77777777" w:rsidR="009D3546" w:rsidRDefault="009D3546" w:rsidP="009D3546">
      <w:pPr>
        <w:pStyle w:val="Textkrper"/>
        <w:tabs>
          <w:tab w:val="left" w:pos="908"/>
        </w:tabs>
        <w:kinsoku w:val="0"/>
        <w:overflowPunct w:val="0"/>
        <w:spacing w:before="36"/>
        <w:ind w:left="0"/>
        <w:rPr>
          <w:spacing w:val="-1"/>
          <w:sz w:val="22"/>
          <w:szCs w:val="22"/>
        </w:rPr>
      </w:pPr>
    </w:p>
    <w:p w14:paraId="28A726D4" w14:textId="2DB83226" w:rsidR="000A3B31" w:rsidRPr="009D3546" w:rsidRDefault="000A3B31" w:rsidP="009D3546">
      <w:pPr>
        <w:pStyle w:val="z-Formularbeginn"/>
        <w:pBdr>
          <w:bottom w:val="none" w:sz="0" w:space="0" w:color="auto"/>
        </w:pBdr>
        <w:spacing w:after="40"/>
        <w:jc w:val="left"/>
        <w:rPr>
          <w:sz w:val="22"/>
          <w:szCs w:val="22"/>
        </w:rPr>
      </w:pPr>
    </w:p>
    <w:p w14:paraId="0E68A071" w14:textId="77777777" w:rsidR="009D3546" w:rsidRPr="009D3546" w:rsidRDefault="009D3546" w:rsidP="009D3546">
      <w:pPr>
        <w:sectPr w:rsidR="009D3546" w:rsidRPr="009D3546" w:rsidSect="00872145">
          <w:headerReference w:type="default" r:id="rId8"/>
          <w:footerReference w:type="default" r:id="rId9"/>
          <w:type w:val="continuous"/>
          <w:pgSz w:w="16840" w:h="11907" w:orient="landscape" w:code="9"/>
          <w:pgMar w:top="1644" w:right="964" w:bottom="845" w:left="1021" w:header="0" w:footer="567" w:gutter="0"/>
          <w:cols w:space="720"/>
          <w:noEndnote/>
        </w:sectPr>
      </w:pPr>
    </w:p>
    <w:p w14:paraId="47EF8201" w14:textId="4E2576FA" w:rsidR="00022303" w:rsidRPr="0084282B" w:rsidRDefault="00022303" w:rsidP="00022303">
      <w:pPr>
        <w:pStyle w:val="Textkrper"/>
        <w:keepNext/>
        <w:kinsoku w:val="0"/>
        <w:overflowPunct w:val="0"/>
        <w:spacing w:after="40"/>
        <w:ind w:left="173"/>
      </w:pPr>
      <w:r>
        <w:rPr>
          <w:b/>
          <w:bCs/>
        </w:rPr>
        <w:lastRenderedPageBreak/>
        <w:t>Name, Vorname Studierende*r</w:t>
      </w:r>
      <w:r w:rsidRPr="0084282B">
        <w:rPr>
          <w:b/>
          <w:bCs/>
        </w:rPr>
        <w:tab/>
      </w:r>
      <w:permStart w:id="1908951157" w:edGrp="everyone"/>
      <w:sdt>
        <w:sdtPr>
          <w:rPr>
            <w:sz w:val="18"/>
          </w:rPr>
          <w:id w:val="-1331836918"/>
          <w:placeholder>
            <w:docPart w:val="D35AFEBB006D47DB828F13ED758BE849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1908951157"/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</w:p>
    <w:p w14:paraId="05B78F6C" w14:textId="4337C596" w:rsidR="009B3661" w:rsidRPr="0084282B" w:rsidRDefault="009B3661" w:rsidP="009B3661">
      <w:pPr>
        <w:pStyle w:val="Textkrper"/>
        <w:keepNext/>
        <w:kinsoku w:val="0"/>
        <w:overflowPunct w:val="0"/>
        <w:spacing w:after="40"/>
        <w:ind w:left="173"/>
      </w:pPr>
      <w:r w:rsidRPr="0084282B">
        <w:rPr>
          <w:b/>
          <w:bCs/>
        </w:rPr>
        <w:t>Klas</w:t>
      </w:r>
      <w:r w:rsidRPr="0084282B">
        <w:rPr>
          <w:b/>
          <w:bCs/>
          <w:spacing w:val="-2"/>
        </w:rPr>
        <w:t>s</w:t>
      </w:r>
      <w:r w:rsidRPr="0084282B">
        <w:rPr>
          <w:b/>
          <w:bCs/>
        </w:rPr>
        <w:t>e</w:t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permStart w:id="900950788" w:edGrp="everyone"/>
      <w:sdt>
        <w:sdtPr>
          <w:rPr>
            <w:sz w:val="18"/>
          </w:rPr>
          <w:id w:val="715860969"/>
          <w:placeholder>
            <w:docPart w:val="663EAC68CDC1425DBF1E2720392C1CA1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900950788"/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</w:p>
    <w:p w14:paraId="6E05CCDE" w14:textId="15E5F6DD" w:rsidR="009B3661" w:rsidRDefault="009B3661" w:rsidP="009B3661">
      <w:pPr>
        <w:pStyle w:val="Textkrper"/>
        <w:keepNext/>
        <w:kinsoku w:val="0"/>
        <w:overflowPunct w:val="0"/>
        <w:spacing w:after="40"/>
        <w:ind w:left="173"/>
        <w:rPr>
          <w:b/>
          <w:bCs/>
          <w:spacing w:val="-1"/>
        </w:rPr>
      </w:pPr>
      <w:r w:rsidRPr="0084282B">
        <w:rPr>
          <w:b/>
          <w:bCs/>
          <w:spacing w:val="-1"/>
        </w:rPr>
        <w:t>Ausbildu</w:t>
      </w:r>
      <w:r w:rsidRPr="0084282B">
        <w:rPr>
          <w:b/>
          <w:bCs/>
          <w:spacing w:val="-2"/>
        </w:rPr>
        <w:t>n</w:t>
      </w:r>
      <w:r w:rsidRPr="0084282B">
        <w:rPr>
          <w:b/>
          <w:bCs/>
          <w:spacing w:val="-1"/>
        </w:rPr>
        <w:t>g</w:t>
      </w:r>
      <w:r w:rsidRPr="0084282B">
        <w:rPr>
          <w:b/>
          <w:bCs/>
          <w:spacing w:val="-2"/>
        </w:rPr>
        <w:t>sphase</w:t>
      </w:r>
      <w:r w:rsidRPr="0084282B"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792941751" w:edGrp="everyone"/>
      <w:sdt>
        <w:sdtPr>
          <w:rPr>
            <w:sz w:val="18"/>
          </w:rPr>
          <w:id w:val="-6580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792941751"/>
      <w:r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>1. Ausbildungsphase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1042631966" w:edGrp="everyone"/>
      <w:sdt>
        <w:sdtPr>
          <w:rPr>
            <w:sz w:val="18"/>
          </w:rPr>
          <w:id w:val="-3658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042631966"/>
      <w:r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>2. Ausbildungsphase</w:t>
      </w:r>
    </w:p>
    <w:p w14:paraId="323C486A" w14:textId="77777777" w:rsidR="00022303" w:rsidRPr="0084282B" w:rsidRDefault="00022303" w:rsidP="009B3661">
      <w:pPr>
        <w:pStyle w:val="Textkrper"/>
        <w:keepNext/>
        <w:kinsoku w:val="0"/>
        <w:overflowPunct w:val="0"/>
        <w:spacing w:after="40"/>
        <w:ind w:left="173"/>
        <w:rPr>
          <w:b/>
          <w:bCs/>
          <w:spacing w:val="-1"/>
        </w:rPr>
      </w:pPr>
    </w:p>
    <w:p w14:paraId="0CAAEAD7" w14:textId="034C1DF3" w:rsidR="0082222F" w:rsidRPr="0084282B" w:rsidRDefault="0082222F" w:rsidP="0035228C">
      <w:pPr>
        <w:kinsoku w:val="0"/>
        <w:overflowPunct w:val="0"/>
        <w:spacing w:line="250" w:lineRule="auto"/>
        <w:ind w:left="176" w:right="1673"/>
        <w:rPr>
          <w:i/>
          <w:iCs/>
          <w:szCs w:val="20"/>
        </w:rPr>
      </w:pPr>
      <w:r w:rsidRPr="0084282B">
        <w:rPr>
          <w:b/>
          <w:bCs/>
          <w:i/>
          <w:iCs/>
          <w:spacing w:val="-1"/>
          <w:szCs w:val="20"/>
        </w:rPr>
        <w:t>Hinwei</w:t>
      </w:r>
      <w:r w:rsidRPr="0084282B">
        <w:rPr>
          <w:b/>
          <w:bCs/>
          <w:i/>
          <w:iCs/>
          <w:szCs w:val="20"/>
        </w:rPr>
        <w:t>s</w:t>
      </w:r>
      <w:r w:rsidRPr="0084282B">
        <w:rPr>
          <w:i/>
          <w:iCs/>
          <w:szCs w:val="20"/>
        </w:rPr>
        <w:t>:</w:t>
      </w:r>
      <w:r w:rsidRPr="0084282B">
        <w:rPr>
          <w:i/>
          <w:iCs/>
          <w:spacing w:val="-1"/>
          <w:szCs w:val="20"/>
        </w:rPr>
        <w:t xml:space="preserve"> </w:t>
      </w:r>
      <w:r w:rsidR="00B537F7" w:rsidRPr="0084282B">
        <w:rPr>
          <w:i/>
          <w:iCs/>
          <w:szCs w:val="20"/>
        </w:rPr>
        <w:t>Das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hier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v</w:t>
      </w:r>
      <w:r w:rsidRPr="0084282B">
        <w:rPr>
          <w:i/>
          <w:iCs/>
          <w:spacing w:val="-1"/>
          <w:szCs w:val="20"/>
        </w:rPr>
        <w:t>o</w:t>
      </w:r>
      <w:r w:rsidRPr="0084282B">
        <w:rPr>
          <w:i/>
          <w:iCs/>
          <w:szCs w:val="20"/>
        </w:rPr>
        <w:t>rli</w:t>
      </w:r>
      <w:r w:rsidRPr="0084282B">
        <w:rPr>
          <w:i/>
          <w:iCs/>
          <w:spacing w:val="-1"/>
          <w:szCs w:val="20"/>
        </w:rPr>
        <w:t>e</w:t>
      </w:r>
      <w:r w:rsidRPr="0084282B">
        <w:rPr>
          <w:i/>
          <w:iCs/>
          <w:szCs w:val="20"/>
        </w:rPr>
        <w:t>g</w:t>
      </w:r>
      <w:r w:rsidRPr="0084282B">
        <w:rPr>
          <w:i/>
          <w:iCs/>
          <w:spacing w:val="-1"/>
          <w:szCs w:val="20"/>
        </w:rPr>
        <w:t>e</w:t>
      </w:r>
      <w:r w:rsidRPr="0084282B">
        <w:rPr>
          <w:i/>
          <w:iCs/>
          <w:szCs w:val="20"/>
        </w:rPr>
        <w:t>nde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F</w:t>
      </w:r>
      <w:r w:rsidRPr="0084282B">
        <w:rPr>
          <w:i/>
          <w:iCs/>
          <w:spacing w:val="-1"/>
          <w:szCs w:val="20"/>
        </w:rPr>
        <w:t>o</w:t>
      </w:r>
      <w:r w:rsidRPr="0084282B">
        <w:rPr>
          <w:i/>
          <w:iCs/>
          <w:szCs w:val="20"/>
        </w:rPr>
        <w:t>r</w:t>
      </w:r>
      <w:r w:rsidRPr="0084282B">
        <w:rPr>
          <w:i/>
          <w:iCs/>
          <w:spacing w:val="-2"/>
          <w:szCs w:val="20"/>
        </w:rPr>
        <w:t>m</w:t>
      </w:r>
      <w:r w:rsidR="00B537F7" w:rsidRPr="0084282B">
        <w:rPr>
          <w:i/>
          <w:iCs/>
          <w:szCs w:val="20"/>
        </w:rPr>
        <w:t>ula</w:t>
      </w:r>
      <w:r w:rsidR="00977889" w:rsidRPr="0084282B">
        <w:rPr>
          <w:i/>
          <w:iCs/>
          <w:szCs w:val="20"/>
        </w:rPr>
        <w:t>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1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kann</w:t>
      </w:r>
      <w:r w:rsidRPr="0084282B">
        <w:rPr>
          <w:i/>
          <w:iCs/>
          <w:spacing w:val="-1"/>
          <w:szCs w:val="20"/>
        </w:rPr>
        <w:t xml:space="preserve"> au</w:t>
      </w:r>
      <w:r w:rsidRPr="0084282B">
        <w:rPr>
          <w:i/>
          <w:iCs/>
          <w:szCs w:val="20"/>
        </w:rPr>
        <w:t>f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die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Beson</w:t>
      </w:r>
      <w:r w:rsidRPr="0084282B">
        <w:rPr>
          <w:i/>
          <w:iCs/>
          <w:spacing w:val="-1"/>
          <w:szCs w:val="20"/>
        </w:rPr>
        <w:t>de</w:t>
      </w:r>
      <w:r w:rsidRPr="0084282B">
        <w:rPr>
          <w:i/>
          <w:iCs/>
          <w:szCs w:val="20"/>
        </w:rPr>
        <w:t xml:space="preserve">rheiten </w:t>
      </w:r>
      <w:r w:rsidRPr="0084282B">
        <w:rPr>
          <w:i/>
          <w:iCs/>
          <w:spacing w:val="-2"/>
          <w:szCs w:val="20"/>
        </w:rPr>
        <w:t>d</w:t>
      </w:r>
      <w:r w:rsidRPr="0084282B">
        <w:rPr>
          <w:i/>
          <w:iCs/>
          <w:szCs w:val="20"/>
        </w:rPr>
        <w:t>er</w:t>
      </w:r>
      <w:r w:rsidRPr="0084282B">
        <w:rPr>
          <w:i/>
          <w:iCs/>
          <w:spacing w:val="-1"/>
          <w:szCs w:val="20"/>
        </w:rPr>
        <w:t xml:space="preserve"> Prax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s</w:t>
      </w:r>
      <w:r w:rsidRPr="0084282B">
        <w:rPr>
          <w:i/>
          <w:iCs/>
          <w:spacing w:val="-1"/>
          <w:szCs w:val="20"/>
        </w:rPr>
        <w:t>i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pacing w:val="-1"/>
          <w:szCs w:val="20"/>
        </w:rPr>
        <w:t>stitutio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2"/>
          <w:szCs w:val="20"/>
        </w:rPr>
        <w:t xml:space="preserve"> </w:t>
      </w:r>
      <w:r w:rsidRPr="0084282B">
        <w:rPr>
          <w:i/>
          <w:iCs/>
          <w:spacing w:val="-1"/>
          <w:szCs w:val="20"/>
        </w:rPr>
        <w:t>ange</w:t>
      </w:r>
      <w:r w:rsidRPr="0084282B">
        <w:rPr>
          <w:i/>
          <w:iCs/>
          <w:spacing w:val="-2"/>
          <w:szCs w:val="20"/>
        </w:rPr>
        <w:t>p</w:t>
      </w:r>
      <w:r w:rsidRPr="0084282B">
        <w:rPr>
          <w:i/>
          <w:iCs/>
          <w:spacing w:val="-1"/>
          <w:szCs w:val="20"/>
        </w:rPr>
        <w:t>ass</w:t>
      </w:r>
      <w:r w:rsidRPr="0084282B">
        <w:rPr>
          <w:i/>
          <w:iCs/>
          <w:szCs w:val="20"/>
        </w:rPr>
        <w:t>t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werd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od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s k</w:t>
      </w:r>
      <w:r w:rsidRPr="0084282B">
        <w:rPr>
          <w:i/>
          <w:iCs/>
          <w:spacing w:val="-2"/>
          <w:szCs w:val="20"/>
        </w:rPr>
        <w:t>ö</w:t>
      </w:r>
      <w:r w:rsidRPr="0084282B">
        <w:rPr>
          <w:i/>
          <w:iCs/>
          <w:szCs w:val="20"/>
        </w:rPr>
        <w:t>nn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inst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pacing w:val="-1"/>
          <w:szCs w:val="20"/>
        </w:rPr>
        <w:t>t</w:t>
      </w:r>
      <w:r w:rsidRPr="0084282B">
        <w:rPr>
          <w:i/>
          <w:iCs/>
          <w:szCs w:val="20"/>
        </w:rPr>
        <w:t>utionse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ge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zCs w:val="20"/>
        </w:rPr>
        <w:t>e Standort</w:t>
      </w:r>
      <w:r w:rsidRPr="0084282B">
        <w:rPr>
          <w:i/>
          <w:iCs/>
          <w:spacing w:val="-2"/>
          <w:szCs w:val="20"/>
        </w:rPr>
        <w:t>b</w:t>
      </w:r>
      <w:r w:rsidRPr="0084282B">
        <w:rPr>
          <w:i/>
          <w:iCs/>
          <w:szCs w:val="20"/>
        </w:rPr>
        <w:t>est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m</w:t>
      </w:r>
      <w:r w:rsidRPr="0084282B">
        <w:rPr>
          <w:i/>
          <w:iCs/>
          <w:spacing w:val="-2"/>
          <w:szCs w:val="20"/>
        </w:rPr>
        <w:t>m</w:t>
      </w:r>
      <w:r w:rsidRPr="0084282B">
        <w:rPr>
          <w:i/>
          <w:iCs/>
          <w:szCs w:val="20"/>
        </w:rPr>
        <w:t>ungsfor</w:t>
      </w:r>
      <w:r w:rsidRPr="0084282B">
        <w:rPr>
          <w:i/>
          <w:iCs/>
          <w:spacing w:val="-3"/>
          <w:szCs w:val="20"/>
        </w:rPr>
        <w:t>m</w:t>
      </w:r>
      <w:r w:rsidRPr="0084282B">
        <w:rPr>
          <w:i/>
          <w:iCs/>
          <w:szCs w:val="20"/>
        </w:rPr>
        <w:t>ulare</w:t>
      </w:r>
      <w:r w:rsidRPr="0084282B">
        <w:rPr>
          <w:i/>
          <w:iCs/>
          <w:spacing w:val="-2"/>
          <w:szCs w:val="20"/>
        </w:rPr>
        <w:t xml:space="preserve"> </w:t>
      </w:r>
      <w:r w:rsidRPr="0084282B">
        <w:rPr>
          <w:i/>
          <w:iCs/>
          <w:szCs w:val="20"/>
        </w:rPr>
        <w:t>v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rwe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zCs w:val="20"/>
        </w:rPr>
        <w:t>det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werden.</w:t>
      </w:r>
    </w:p>
    <w:p w14:paraId="6CD41B96" w14:textId="77777777" w:rsidR="008C61A5" w:rsidRPr="0084282B" w:rsidRDefault="008C61A5" w:rsidP="009D3546">
      <w:pPr>
        <w:kinsoku w:val="0"/>
        <w:overflowPunct w:val="0"/>
        <w:spacing w:after="40" w:line="250" w:lineRule="auto"/>
        <w:ind w:left="173" w:right="1673"/>
        <w:rPr>
          <w:i/>
          <w:iCs/>
          <w:szCs w:val="20"/>
        </w:rPr>
      </w:pPr>
    </w:p>
    <w:tbl>
      <w:tblPr>
        <w:tblW w:w="14635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635"/>
      </w:tblGrid>
      <w:tr w:rsidR="008C61A5" w:rsidRPr="0084282B" w14:paraId="62A4192E" w14:textId="77777777" w:rsidTr="005949FD">
        <w:trPr>
          <w:trHeight w:hRule="exact" w:val="1418"/>
        </w:trPr>
        <w:tc>
          <w:tcPr>
            <w:tcW w:w="1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E9C332" w14:textId="71800A77" w:rsidR="008C61A5" w:rsidRPr="0084282B" w:rsidRDefault="008C61A5" w:rsidP="00BD7C24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>Formular 1: Standortbestimmung im Kompetenzbereich Kindererziehung</w:t>
            </w:r>
            <w:r w:rsidRPr="0084282B">
              <w:rPr>
                <w:b/>
                <w:sz w:val="22"/>
                <w:szCs w:val="22"/>
              </w:rPr>
              <w:tab/>
            </w:r>
            <w:r w:rsidRPr="0084282B">
              <w:rPr>
                <w:sz w:val="22"/>
                <w:szCs w:val="22"/>
              </w:rPr>
              <w:t>Abgabetermine:</w:t>
            </w:r>
          </w:p>
          <w:p w14:paraId="10FA684D" w14:textId="7F7A5D3C" w:rsidR="008C61A5" w:rsidRPr="0084282B" w:rsidRDefault="00F449D5" w:rsidP="009F7E91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A-HF: 1. u</w:t>
            </w:r>
            <w:r w:rsidR="008C61A5" w:rsidRPr="0084282B">
              <w:rPr>
                <w:sz w:val="22"/>
                <w:szCs w:val="22"/>
              </w:rPr>
              <w:t xml:space="preserve">nd </w:t>
            </w:r>
            <w:r w:rsidR="00590BD1">
              <w:rPr>
                <w:sz w:val="22"/>
                <w:szCs w:val="22"/>
              </w:rPr>
              <w:t>2</w:t>
            </w:r>
            <w:r w:rsidR="008C61A5" w:rsidRPr="0084282B">
              <w:rPr>
                <w:sz w:val="22"/>
                <w:szCs w:val="22"/>
              </w:rPr>
              <w:t>. Ausbildungsphase: 31. Mai</w:t>
            </w:r>
          </w:p>
          <w:p w14:paraId="2648CE33" w14:textId="77777777" w:rsidR="008C61A5" w:rsidRPr="0084282B" w:rsidRDefault="008C61A5" w:rsidP="009F7E91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1. Ausbildungsphase: 31. Dezember</w:t>
            </w:r>
          </w:p>
          <w:p w14:paraId="52460113" w14:textId="3D1FA198" w:rsidR="008C61A5" w:rsidRPr="0084282B" w:rsidRDefault="008C61A5" w:rsidP="009F7E91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2. Ausbildungsphase: 31. Mai</w:t>
            </w:r>
          </w:p>
        </w:tc>
      </w:tr>
    </w:tbl>
    <w:p w14:paraId="5A026497" w14:textId="77777777" w:rsidR="0082222F" w:rsidRPr="00B23631" w:rsidRDefault="0082222F" w:rsidP="009D3546">
      <w:pPr>
        <w:kinsoku w:val="0"/>
        <w:overflowPunct w:val="0"/>
        <w:spacing w:after="40" w:line="250" w:lineRule="auto"/>
        <w:ind w:left="173" w:right="1673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1E7728" w:rsidRPr="0084282B" w14:paraId="06491331" w14:textId="77777777" w:rsidTr="005949FD">
        <w:trPr>
          <w:trHeight w:hRule="exact" w:val="893"/>
        </w:trPr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28D9E181" w14:textId="77777777" w:rsidR="001E7728" w:rsidRPr="0084282B" w:rsidRDefault="001E7728" w:rsidP="00BD7C24">
            <w:pPr>
              <w:pStyle w:val="TableParagraph"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1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2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49ACD3E0" w14:textId="5EAD51DC" w:rsidR="001E7728" w:rsidRPr="005F3105" w:rsidRDefault="00A54B38" w:rsidP="00BD7C24">
            <w:pPr>
              <w:pStyle w:val="TableParagraph"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 w:rsidRPr="00A54B38">
              <w:rPr>
                <w:b/>
                <w:sz w:val="21"/>
                <w:szCs w:val="21"/>
                <w:lang w:eastAsia="de-CH"/>
              </w:rPr>
              <w:t>Das Kind in familienergänzenden Einrichtungen betreuen</w:t>
            </w:r>
            <w:r w:rsidR="00192B8D" w:rsidRPr="005F3105">
              <w:rPr>
                <w:b/>
                <w:sz w:val="21"/>
                <w:szCs w:val="21"/>
                <w:lang w:eastAsia="de-CH"/>
              </w:rPr>
              <w:t xml:space="preserve"> / Die ganzheitliche Entwicklung der Kinder fördern</w:t>
            </w:r>
          </w:p>
        </w:tc>
      </w:tr>
      <w:tr w:rsidR="009E667A" w:rsidRPr="0084282B" w14:paraId="2825BD1F" w14:textId="77777777" w:rsidTr="005949FD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7F9" w14:textId="77777777" w:rsidR="009E667A" w:rsidRPr="0084282B" w:rsidRDefault="009E667A" w:rsidP="00750316">
            <w:pPr>
              <w:pStyle w:val="TableParagraph"/>
              <w:kinsoku w:val="0"/>
              <w:overflowPunct w:val="0"/>
              <w:spacing w:before="60" w:after="60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42D5A2" w14:textId="77777777" w:rsidR="009E667A" w:rsidRPr="0084282B" w:rsidRDefault="009E667A" w:rsidP="00DB1DA6">
            <w:pPr>
              <w:pStyle w:val="TableParagraph"/>
              <w:kinsoku w:val="0"/>
              <w:overflowPunct w:val="0"/>
              <w:spacing w:before="60" w:after="60" w:line="278" w:lineRule="auto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0AA14F" w14:textId="77777777" w:rsidR="009E667A" w:rsidRPr="0084282B" w:rsidRDefault="009E667A" w:rsidP="00DB1DA6">
            <w:pPr>
              <w:pStyle w:val="TableParagraph"/>
              <w:kinsoku w:val="0"/>
              <w:overflowPunct w:val="0"/>
              <w:spacing w:before="60" w:after="60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DB3E7A" w14:textId="08E998E4" w:rsidR="009E667A" w:rsidRPr="0084282B" w:rsidRDefault="005949FD" w:rsidP="00DB1DA6">
            <w:pPr>
              <w:pStyle w:val="TableParagraph"/>
              <w:kinsoku w:val="0"/>
              <w:overflowPunct w:val="0"/>
              <w:spacing w:before="60" w:after="60"/>
              <w:ind w:left="6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  <w:r w:rsidR="009E667A" w:rsidRPr="0084282B">
              <w:rPr>
                <w:b/>
                <w:bCs/>
                <w:sz w:val="18"/>
              </w:rPr>
              <w:t>icht</w:t>
            </w:r>
            <w:r>
              <w:rPr>
                <w:b/>
                <w:bCs/>
                <w:sz w:val="18"/>
              </w:rPr>
              <w:br/>
            </w:r>
            <w:r w:rsidR="009E667A"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7B93" w14:textId="77777777" w:rsidR="009E667A" w:rsidRPr="0084282B" w:rsidRDefault="009E667A" w:rsidP="00750316">
            <w:pPr>
              <w:pStyle w:val="TableParagraph"/>
              <w:kinsoku w:val="0"/>
              <w:overflowPunct w:val="0"/>
              <w:spacing w:before="60" w:after="60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B84" w14:textId="607171D3" w:rsidR="009E667A" w:rsidRPr="0084282B" w:rsidRDefault="009E667A" w:rsidP="001910F1">
            <w:pPr>
              <w:pStyle w:val="TableParagraph"/>
              <w:kinsoku w:val="0"/>
              <w:overflowPunct w:val="0"/>
              <w:spacing w:before="60" w:after="60" w:line="278" w:lineRule="auto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1910F1"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="001910F1"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2911B9" w:rsidRPr="0084282B" w14:paraId="5953DA1A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537662739" w:edGrp="everyone" w:displacedByCustomXml="next"/>
          <w:bookmarkStart w:id="0" w:name="Kontrollkästchen5" w:displacedByCustomXml="next"/>
          <w:sdt>
            <w:sdtPr>
              <w:rPr>
                <w:sz w:val="18"/>
              </w:rPr>
              <w:id w:val="2084017392"/>
              <w:placeholder>
                <w:docPart w:val="8BBE1E200DB7421388279907E2C550B5"/>
              </w:placeholder>
            </w:sdtPr>
            <w:sdtEndPr/>
            <w:sdtContent>
              <w:p w14:paraId="4AD523C1" w14:textId="7BE4CD0F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egleitet die Entwicklung der Kinder anhand von Entwicklungszielen und bezieht das kulturelle und familiäre Umfeld jedes einzelnen Kindes "/>
                      <w:textInput>
                        <w:default w:val="begleitet die Entwicklung der Kinder anhand von Entwicklungszielen und bezieht das kulturelle und familiäre Umfeld jedes einzelnen Kindes mit ein."/>
                      </w:textInput>
                    </w:ffData>
                  </w:fldChar>
                </w:r>
                <w:r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begleitet die Entwicklung der Kinder anhand von Entwicklungszielen und bezieht das kulturelle und familiäre Umfeld jedes einzelnen Kindes mit ein.</w:t>
                </w:r>
                <w:r>
                  <w:rPr>
                    <w:sz w:val="18"/>
                  </w:rPr>
                  <w:fldChar w:fldCharType="end"/>
                </w:r>
              </w:p>
            </w:sdtContent>
          </w:sdt>
          <w:permEnd w:id="537662739" w:displacedByCustomXml="prev"/>
        </w:tc>
        <w:bookmarkEnd w:id="0" w:displacedByCustomXml="next"/>
        <w:permStart w:id="659978896" w:edGrp="everyone" w:displacedByCustomXml="next"/>
        <w:sdt>
          <w:sdtPr>
            <w:rPr>
              <w:sz w:val="18"/>
            </w:rPr>
            <w:id w:val="1553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C9869E" w14:textId="1DAD7F77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59978896" w:displacedByCustomXml="prev"/>
        <w:permStart w:id="950542365" w:edGrp="everyone" w:displacedByCustomXml="next"/>
        <w:sdt>
          <w:sdtPr>
            <w:rPr>
              <w:sz w:val="18"/>
            </w:rPr>
            <w:id w:val="186308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73E3DA1" w14:textId="39191B4F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50542365" w:displacedByCustomXml="prev"/>
        <w:permStart w:id="1973046086" w:edGrp="everyone" w:displacedByCustomXml="next"/>
        <w:sdt>
          <w:sdtPr>
            <w:rPr>
              <w:sz w:val="18"/>
            </w:rPr>
            <w:id w:val="5453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9CF286C" w14:textId="3DC2DEC6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73046086" w:displacedByCustomXml="prev"/>
        <w:permStart w:id="968298698" w:edGrp="everyone" w:displacedByCustomXml="next"/>
        <w:sdt>
          <w:sdtPr>
            <w:rPr>
              <w:sz w:val="18"/>
            </w:rPr>
            <w:id w:val="-2124522636"/>
            <w:placeholder>
              <w:docPart w:val="F9C82CB0D5674F8F866BEB4F4B9E918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4E9664" w14:textId="5966F95F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68298698" w:displacedByCustomXml="prev"/>
        <w:permStart w:id="129512788" w:edGrp="everyone" w:displacedByCustomXml="next"/>
        <w:sdt>
          <w:sdtPr>
            <w:rPr>
              <w:sz w:val="18"/>
            </w:rPr>
            <w:id w:val="-1062712342"/>
            <w:placeholder>
              <w:docPart w:val="54013264684A4CA88BD48709087A10CE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EC6E65" w14:textId="5144E06C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9512788" w:displacedByCustomXml="prev"/>
      </w:tr>
      <w:tr w:rsidR="002911B9" w:rsidRPr="0084282B" w14:paraId="7D1A21B2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2095981035" w:edGrp="everyone" w:displacedByCustomXml="next"/>
          <w:sdt>
            <w:sdtPr>
              <w:rPr>
                <w:sz w:val="18"/>
              </w:rPr>
              <w:id w:val="-1358047036"/>
              <w:placeholder>
                <w:docPart w:val="33932A82377E42B3B8A551FBCAB1850C"/>
              </w:placeholder>
            </w:sdtPr>
            <w:sdtEndPr/>
            <w:sdtContent>
              <w:p w14:paraId="00E3073E" w14:textId="63D7C10C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90318B"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onzipiert eine gestaltete Umgebung, die für Kinder begreifbar und zugänglich."/>
                      </w:textInput>
                    </w:ffData>
                  </w:fldChar>
                </w:r>
                <w:r w:rsidRPr="0090318B">
                  <w:rPr>
                    <w:noProof/>
                    <w:sz w:val="18"/>
                  </w:rPr>
                  <w:instrText xml:space="preserve"> FORMTEXT </w:instrText>
                </w:r>
                <w:r w:rsidRPr="0090318B">
                  <w:rPr>
                    <w:noProof/>
                    <w:sz w:val="18"/>
                  </w:rPr>
                </w:r>
                <w:r w:rsidRPr="0090318B">
                  <w:rPr>
                    <w:noProof/>
                    <w:sz w:val="18"/>
                  </w:rPr>
                  <w:fldChar w:fldCharType="separate"/>
                </w:r>
                <w:r w:rsidRPr="0090318B">
                  <w:rPr>
                    <w:noProof/>
                    <w:sz w:val="18"/>
                  </w:rPr>
                  <w:t>konzipiert eine gestaltete Umgebung, die für Kinder begreifbar und zugänglich.</w:t>
                </w:r>
                <w:r w:rsidRPr="0090318B"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2095981035" w:displacedByCustomXml="prev"/>
        </w:tc>
        <w:permStart w:id="906434662" w:edGrp="everyone" w:displacedByCustomXml="next"/>
        <w:sdt>
          <w:sdtPr>
            <w:rPr>
              <w:sz w:val="18"/>
            </w:rPr>
            <w:id w:val="75995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099894D" w14:textId="695C7FF5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06434662" w:displacedByCustomXml="prev"/>
        <w:permStart w:id="747134729" w:edGrp="everyone" w:displacedByCustomXml="next"/>
        <w:sdt>
          <w:sdtPr>
            <w:rPr>
              <w:sz w:val="18"/>
            </w:rPr>
            <w:id w:val="6062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351628" w14:textId="1C685CBE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47134729" w:displacedByCustomXml="prev"/>
        <w:permStart w:id="739186089" w:edGrp="everyone" w:displacedByCustomXml="next"/>
        <w:sdt>
          <w:sdtPr>
            <w:rPr>
              <w:sz w:val="18"/>
            </w:rPr>
            <w:id w:val="83179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89FD0F0" w14:textId="67974DA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39186089" w:displacedByCustomXml="prev"/>
        <w:permStart w:id="792789246" w:edGrp="everyone" w:displacedByCustomXml="next"/>
        <w:sdt>
          <w:sdtPr>
            <w:rPr>
              <w:sz w:val="18"/>
            </w:rPr>
            <w:id w:val="1854913457"/>
            <w:placeholder>
              <w:docPart w:val="6CD03DFBC320411B8EC4660D9A06A53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61F6598" w14:textId="1D3EE7EA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792789246" w:displacedByCustomXml="prev"/>
        <w:permStart w:id="1360483318" w:edGrp="everyone" w:displacedByCustomXml="next"/>
        <w:sdt>
          <w:sdtPr>
            <w:rPr>
              <w:sz w:val="18"/>
            </w:rPr>
            <w:id w:val="5265429"/>
            <w:placeholder>
              <w:docPart w:val="AA00F8FCB27E45FF89090A6E9A10F933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D897353" w14:textId="1C2D764B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360483318" w:displacedByCustomXml="prev"/>
      </w:tr>
      <w:tr w:rsidR="002911B9" w:rsidRPr="0084282B" w14:paraId="5D5C6388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770594061" w:edGrp="everyone" w:displacedByCustomXml="next"/>
          <w:sdt>
            <w:sdtPr>
              <w:rPr>
                <w:sz w:val="18"/>
              </w:rPr>
              <w:id w:val="248780718"/>
              <w:placeholder>
                <w:docPart w:val="CE2EC49ABCF642898B41823DEE9796F0"/>
              </w:placeholder>
            </w:sdtPr>
            <w:sdtEndPr/>
            <w:sdtContent>
              <w:p w14:paraId="6E8BB51A" w14:textId="11C2C19D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wickelt mit jedem Kind eine persönliche und professionelle Beziehung und richtet sein/ihr Verhalten auf das pädagogische Konzept und auf die Entwicklungsziele der Kinder aus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entwickelt mit jedem Kind eine persönliche und professionelle Beziehung und richtet sein/ihr Verhalten auf das pädagogische Konzept und auf die Entwicklungsziele der Kinder aus.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770594061" w:displacedByCustomXml="prev"/>
        </w:tc>
        <w:permStart w:id="2126920413" w:edGrp="everyone" w:displacedByCustomXml="next"/>
        <w:sdt>
          <w:sdtPr>
            <w:rPr>
              <w:sz w:val="18"/>
            </w:rPr>
            <w:id w:val="99608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0AFA800" w14:textId="0DF583A8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26920413" w:displacedByCustomXml="prev"/>
        <w:permStart w:id="1494573364" w:edGrp="everyone" w:displacedByCustomXml="next"/>
        <w:sdt>
          <w:sdtPr>
            <w:rPr>
              <w:sz w:val="18"/>
            </w:rPr>
            <w:id w:val="207970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CCBDB9" w14:textId="39797518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94573364" w:displacedByCustomXml="prev"/>
        <w:permStart w:id="1252881901" w:edGrp="everyone" w:displacedByCustomXml="next"/>
        <w:sdt>
          <w:sdtPr>
            <w:rPr>
              <w:sz w:val="18"/>
            </w:rPr>
            <w:id w:val="-105862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97451D" w14:textId="24345437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52881901" w:displacedByCustomXml="prev"/>
        <w:permStart w:id="31477144" w:edGrp="everyone" w:displacedByCustomXml="next"/>
        <w:sdt>
          <w:sdtPr>
            <w:rPr>
              <w:sz w:val="18"/>
            </w:rPr>
            <w:id w:val="1738512895"/>
            <w:placeholder>
              <w:docPart w:val="F4E8DABEB1844D41A9AC925FFA55BCF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04345EC" w14:textId="11D4591F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1477144" w:displacedByCustomXml="prev"/>
        <w:permStart w:id="1895305556" w:edGrp="everyone" w:displacedByCustomXml="next"/>
        <w:sdt>
          <w:sdtPr>
            <w:rPr>
              <w:sz w:val="18"/>
            </w:rPr>
            <w:id w:val="601684835"/>
            <w:placeholder>
              <w:docPart w:val="07D3B70298B04A92B519488251FA435D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DE4727" w14:textId="23943C20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95305556" w:displacedByCustomXml="prev"/>
      </w:tr>
      <w:tr w:rsidR="002911B9" w:rsidRPr="0084282B" w14:paraId="2F4862B7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625886476" w:edGrp="everyone" w:displacedByCustomXml="next"/>
          <w:sdt>
            <w:sdtPr>
              <w:rPr>
                <w:sz w:val="18"/>
              </w:rPr>
              <w:id w:val="-84697788"/>
              <w:placeholder>
                <w:docPart w:val="52E18EB9AAAD4DFBA9DA538F667A53FE"/>
              </w:placeholder>
            </w:sdtPr>
            <w:sdtEndPr/>
            <w:sdtContent>
              <w:p w14:paraId="3C63335F" w14:textId="539E3681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st besorgt um die Sicherheit jedes einzelnen Kindes während der Betreuung innerhalb und ausserhalb der Institution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ist besorgt um die Sicherheit jedes einzelnen Kindes während der Betreuung innerhalb und ausserhalb der Institution.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625886476" w:displacedByCustomXml="prev"/>
        </w:tc>
        <w:permStart w:id="875456576" w:edGrp="everyone" w:displacedByCustomXml="next"/>
        <w:sdt>
          <w:sdtPr>
            <w:rPr>
              <w:sz w:val="18"/>
            </w:rPr>
            <w:id w:val="159343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4B68A9E" w14:textId="1966F761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75456576" w:displacedByCustomXml="prev"/>
        <w:permStart w:id="218238950" w:edGrp="everyone" w:displacedByCustomXml="next"/>
        <w:sdt>
          <w:sdtPr>
            <w:rPr>
              <w:sz w:val="18"/>
            </w:rPr>
            <w:id w:val="-7178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9F0B7B3" w14:textId="302EC8A0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8238950" w:displacedByCustomXml="prev"/>
        <w:permStart w:id="77922933" w:edGrp="everyone" w:displacedByCustomXml="next"/>
        <w:sdt>
          <w:sdtPr>
            <w:rPr>
              <w:sz w:val="18"/>
            </w:rPr>
            <w:id w:val="-14708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C421E0" w14:textId="58E9FC88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7922933" w:displacedByCustomXml="prev"/>
        <w:permStart w:id="416577854" w:edGrp="everyone" w:displacedByCustomXml="next"/>
        <w:sdt>
          <w:sdtPr>
            <w:rPr>
              <w:sz w:val="18"/>
            </w:rPr>
            <w:id w:val="633611034"/>
            <w:placeholder>
              <w:docPart w:val="CBB179491BDE4C02B21A5FC2A8C5656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9544BAC" w14:textId="2C6C428F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16577854" w:displacedByCustomXml="prev"/>
        <w:permStart w:id="985941881" w:edGrp="everyone" w:displacedByCustomXml="next"/>
        <w:sdt>
          <w:sdtPr>
            <w:rPr>
              <w:sz w:val="18"/>
            </w:rPr>
            <w:id w:val="28307831"/>
            <w:placeholder>
              <w:docPart w:val="318B8A7D4F99437A92F06FCB451FFBA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E7A8EE" w14:textId="25478763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85941881" w:displacedByCustomXml="prev"/>
      </w:tr>
      <w:tr w:rsidR="002911B9" w:rsidRPr="0084282B" w14:paraId="3155CAAE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2001092564" w:edGrp="everyone" w:displacedByCustomXml="next"/>
          <w:sdt>
            <w:sdtPr>
              <w:rPr>
                <w:sz w:val="18"/>
              </w:rPr>
              <w:id w:val="128056804"/>
              <w:placeholder>
                <w:docPart w:val="72F034871EB64237B07781D56EA26F03"/>
              </w:placeholder>
            </w:sdtPr>
            <w:sdtEndPr/>
            <w:sdtContent>
              <w:p w14:paraId="06FFDF6D" w14:textId="00AA9D43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gestaltet Gruppensituationen, die für alle Kinder zugänglich und förderlich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gestaltet Gruppensituationen, die für alle Kinder zugänglich und förderlich.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2001092564" w:displacedByCustomXml="prev"/>
        </w:tc>
        <w:permStart w:id="796670887" w:edGrp="everyone" w:displacedByCustomXml="next"/>
        <w:sdt>
          <w:sdtPr>
            <w:rPr>
              <w:sz w:val="18"/>
            </w:rPr>
            <w:id w:val="-4568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2B1405" w14:textId="43456596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96670887" w:displacedByCustomXml="prev"/>
        <w:permStart w:id="459542879" w:edGrp="everyone" w:displacedByCustomXml="next"/>
        <w:sdt>
          <w:sdtPr>
            <w:rPr>
              <w:sz w:val="18"/>
            </w:rPr>
            <w:id w:val="19603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CABB8DE" w14:textId="11B0929D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59542879" w:displacedByCustomXml="prev"/>
        <w:permStart w:id="2125530418" w:edGrp="everyone" w:displacedByCustomXml="next"/>
        <w:sdt>
          <w:sdtPr>
            <w:rPr>
              <w:sz w:val="18"/>
            </w:rPr>
            <w:id w:val="18690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DFE734" w14:textId="212F77EE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25530418" w:displacedByCustomXml="prev"/>
        <w:permStart w:id="551685988" w:edGrp="everyone" w:displacedByCustomXml="next"/>
        <w:sdt>
          <w:sdtPr>
            <w:rPr>
              <w:sz w:val="18"/>
            </w:rPr>
            <w:id w:val="-1938362666"/>
            <w:placeholder>
              <w:docPart w:val="FA60A8B4ED2D4D849A6BD8A020AFE4B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B58577" w14:textId="25531B34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551685988" w:displacedByCustomXml="prev"/>
        <w:permStart w:id="154688724" w:edGrp="everyone" w:displacedByCustomXml="next"/>
        <w:sdt>
          <w:sdtPr>
            <w:rPr>
              <w:sz w:val="18"/>
            </w:rPr>
            <w:id w:val="918065571"/>
            <w:placeholder>
              <w:docPart w:val="98C1EA76061840D8B030E91AEC53A9D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8CDFC53" w14:textId="6AFA6B9A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4688724" w:displacedByCustomXml="prev"/>
      </w:tr>
      <w:tr w:rsidR="002911B9" w:rsidRPr="0084282B" w14:paraId="49C51DDA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641229220" w:edGrp="everyone" w:displacedByCustomXml="next"/>
          <w:sdt>
            <w:sdtPr>
              <w:rPr>
                <w:sz w:val="18"/>
              </w:rPr>
              <w:id w:val="-544136980"/>
              <w:placeholder>
                <w:docPart w:val="59AE2A8C3622434A885264BC94728658"/>
              </w:placeholder>
            </w:sdtPr>
            <w:sdtEndPr/>
            <w:sdtContent>
              <w:p w14:paraId="434D3679" w14:textId="56791BD9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obachtet und beeinflusst die Gruppendynamik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beobachtet und beeinflusst die Gruppendynamik.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1641229220" w:displacedByCustomXml="prev"/>
        </w:tc>
        <w:permStart w:id="1087250351" w:edGrp="everyone" w:displacedByCustomXml="next"/>
        <w:sdt>
          <w:sdtPr>
            <w:rPr>
              <w:sz w:val="18"/>
            </w:rPr>
            <w:id w:val="16602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42FA1D1" w14:textId="2DE29CE7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87250351" w:displacedByCustomXml="prev"/>
        <w:permStart w:id="1186604372" w:edGrp="everyone" w:displacedByCustomXml="next"/>
        <w:sdt>
          <w:sdtPr>
            <w:rPr>
              <w:sz w:val="18"/>
            </w:rPr>
            <w:id w:val="-79969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5F8AF2" w14:textId="137305BC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86604372" w:displacedByCustomXml="prev"/>
        <w:permStart w:id="836270038" w:edGrp="everyone" w:displacedByCustomXml="next"/>
        <w:sdt>
          <w:sdtPr>
            <w:rPr>
              <w:sz w:val="18"/>
            </w:rPr>
            <w:id w:val="-119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6622C59" w14:textId="6E5880BD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36270038" w:displacedByCustomXml="prev"/>
        <w:permStart w:id="2117144953" w:edGrp="everyone" w:displacedByCustomXml="next"/>
        <w:sdt>
          <w:sdtPr>
            <w:rPr>
              <w:sz w:val="18"/>
            </w:rPr>
            <w:id w:val="1750542270"/>
            <w:placeholder>
              <w:docPart w:val="79F0A6C422FC47209450D05C6BBC965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F4C2248" w14:textId="6B54BFBE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117144953" w:displacedByCustomXml="prev"/>
        <w:permStart w:id="703741813" w:edGrp="everyone" w:displacedByCustomXml="next"/>
        <w:sdt>
          <w:sdtPr>
            <w:rPr>
              <w:sz w:val="18"/>
            </w:rPr>
            <w:id w:val="-512688317"/>
            <w:placeholder>
              <w:docPart w:val="67D39B683D70490B898A22CE2295C19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6CBF6BA" w14:textId="57E6B2CA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703741813" w:displacedByCustomXml="prev"/>
      </w:tr>
      <w:tr w:rsidR="002911B9" w:rsidRPr="0084282B" w14:paraId="76189767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265716914" w:edGrp="everyone" w:displacedByCustomXml="next"/>
          <w:sdt>
            <w:sdtPr>
              <w:rPr>
                <w:sz w:val="18"/>
              </w:rPr>
              <w:id w:val="-1975597086"/>
              <w:placeholder>
                <w:docPart w:val="EB0B5276BCF64834A477EDBCB0DDC9F1"/>
              </w:placeholder>
            </w:sdtPr>
            <w:sdtEndPr/>
            <w:sdtContent>
              <w:p w14:paraId="2A171DB2" w14:textId="6BAD08CB" w:rsidR="002911B9" w:rsidRPr="0084282B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rkennt die Entwicklungsschritte eines Kindes und seine Eigenheiten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erkennt die Entwicklungsschritte eines Kindes und seine Eigenheiten.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1265716914" w:displacedByCustomXml="prev"/>
        </w:tc>
        <w:permStart w:id="1066428357" w:edGrp="everyone" w:displacedByCustomXml="next"/>
        <w:sdt>
          <w:sdtPr>
            <w:rPr>
              <w:sz w:val="18"/>
            </w:rPr>
            <w:id w:val="24607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3DB05E9" w14:textId="3D222742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66428357" w:displacedByCustomXml="prev"/>
        <w:permStart w:id="1405170282" w:edGrp="everyone" w:displacedByCustomXml="next"/>
        <w:sdt>
          <w:sdtPr>
            <w:rPr>
              <w:sz w:val="18"/>
            </w:rPr>
            <w:id w:val="-10003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47EAA18" w14:textId="6A547EB7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05170282" w:displacedByCustomXml="prev"/>
        <w:permStart w:id="1038374044" w:edGrp="everyone" w:displacedByCustomXml="next"/>
        <w:sdt>
          <w:sdtPr>
            <w:rPr>
              <w:sz w:val="18"/>
            </w:rPr>
            <w:id w:val="7005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A500427" w14:textId="22CD0FBB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38374044" w:displacedByCustomXml="prev"/>
        <w:permStart w:id="297102730" w:edGrp="everyone" w:displacedByCustomXml="next"/>
        <w:sdt>
          <w:sdtPr>
            <w:rPr>
              <w:sz w:val="18"/>
            </w:rPr>
            <w:id w:val="1148869898"/>
            <w:placeholder>
              <w:docPart w:val="01D27398E6384DFBB11E8A27A0BBB5DA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BC372A" w14:textId="7A06D598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97102730" w:displacedByCustomXml="prev"/>
        <w:permStart w:id="692784803" w:edGrp="everyone" w:displacedByCustomXml="next"/>
        <w:sdt>
          <w:sdtPr>
            <w:rPr>
              <w:sz w:val="18"/>
            </w:rPr>
            <w:id w:val="-1711417556"/>
            <w:placeholder>
              <w:docPart w:val="5BEA0581B5A74F7584AB1D0324738829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19D2EC9" w14:textId="5A9CEF26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92784803" w:displacedByCustomXml="prev"/>
      </w:tr>
      <w:tr w:rsidR="002911B9" w:rsidRPr="0084282B" w14:paraId="520B9751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272918534" w:edGrp="everyone" w:displacedByCustomXml="next"/>
          <w:sdt>
            <w:sdtPr>
              <w:rPr>
                <w:sz w:val="18"/>
              </w:rPr>
              <w:id w:val="185563413"/>
              <w:placeholder>
                <w:docPart w:val="8E2E1049319A44DC914307E5FAB9823B"/>
              </w:placeholder>
            </w:sdtPr>
            <w:sdtEndPr/>
            <w:sdtContent>
              <w:p w14:paraId="58F3842F" w14:textId="79CE14E0" w:rsidR="002911B9" w:rsidRPr="00CB248E" w:rsidRDefault="00CB248E" w:rsidP="00CB248E">
                <w:pPr>
                  <w:pStyle w:val="TableParagraph"/>
                  <w:spacing w:before="40" w:line="40" w:lineRule="atLeast"/>
                  <w:ind w:left="60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garantiert die alltägliche Grundpflege (Ernährung, Kleidung, Erholung, Hygiene)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garantiert die alltägliche Grundpflege (Ernährung, Kleidung, Erholung, Hygiene).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1272918534" w:displacedByCustomXml="prev"/>
        </w:tc>
        <w:permStart w:id="233471428" w:edGrp="everyone" w:displacedByCustomXml="next"/>
        <w:sdt>
          <w:sdtPr>
            <w:rPr>
              <w:sz w:val="18"/>
            </w:rPr>
            <w:id w:val="36819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122E940" w14:textId="18AAC57B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33471428" w:displacedByCustomXml="prev"/>
        <w:permStart w:id="1947748439" w:edGrp="everyone" w:displacedByCustomXml="next"/>
        <w:sdt>
          <w:sdtPr>
            <w:rPr>
              <w:sz w:val="18"/>
            </w:rPr>
            <w:id w:val="-18884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5AFE7E" w14:textId="0FA6133E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47748439" w:displacedByCustomXml="prev"/>
        <w:permStart w:id="1009141565" w:edGrp="everyone" w:displacedByCustomXml="next"/>
        <w:sdt>
          <w:sdtPr>
            <w:rPr>
              <w:sz w:val="18"/>
            </w:rPr>
            <w:id w:val="17252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4E1CAC4" w14:textId="4FD403F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09141565" w:displacedByCustomXml="prev"/>
        <w:permStart w:id="1093623845" w:edGrp="everyone" w:displacedByCustomXml="next"/>
        <w:sdt>
          <w:sdtPr>
            <w:rPr>
              <w:sz w:val="18"/>
            </w:rPr>
            <w:id w:val="44336369"/>
            <w:placeholder>
              <w:docPart w:val="1EE4E9DFB67645888243A8913138E7A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52C945F" w14:textId="639492B6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93623845" w:displacedByCustomXml="prev"/>
        <w:permStart w:id="1082473884" w:edGrp="everyone" w:displacedByCustomXml="next"/>
        <w:sdt>
          <w:sdtPr>
            <w:rPr>
              <w:sz w:val="18"/>
            </w:rPr>
            <w:id w:val="1702354531"/>
            <w:placeholder>
              <w:docPart w:val="84993593FCFA461C9A1116496206069F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44F22D" w14:textId="64413875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82473884" w:displacedByCustomXml="prev"/>
      </w:tr>
      <w:tr w:rsidR="002911B9" w:rsidRPr="004367F4" w14:paraId="1793DF72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778662589" w:edGrp="everyone" w:displacedByCustomXml="next"/>
          <w:sdt>
            <w:sdtPr>
              <w:rPr>
                <w:sz w:val="18"/>
              </w:rPr>
              <w:id w:val="-1429335995"/>
              <w:placeholder>
                <w:docPart w:val="383F4C1DBA664D9593E636174EED3DD2"/>
              </w:placeholder>
            </w:sdtPr>
            <w:sdtEndPr/>
            <w:sdtContent>
              <w:p w14:paraId="3CC849E6" w14:textId="68D4CCA8" w:rsidR="002911B9" w:rsidRPr="00CB248E" w:rsidRDefault="00CB248E" w:rsidP="00CB248E">
                <w:pPr>
                  <w:pStyle w:val="TableParagraph"/>
                  <w:spacing w:before="40" w:line="40" w:lineRule="atLeast"/>
                  <w:ind w:left="60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ördert die Aneignung von neuen Kompetenzen durch den Kontakt der Kinder untereinander, das gemeinsame Forschen und das Lernen voneinander und  kann den Alltag in der Betreuungsinstitution als Lern- und  Erfahrungs-möglichkeit für die Kinder gestalten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fördert die Aneignung von neuen Kompetenzen durch den Kontakt der Kinder untereinander, das gemeinsame Forschen und das Lernen voneinander und  kann den Alltag in der Betreuungsinstitution als Lern- und  Erfahrungs-möglichkeit für die Kinder gestalten.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1778662589" w:displacedByCustomXml="prev"/>
        </w:tc>
        <w:permStart w:id="2113815999" w:edGrp="everyone" w:displacedByCustomXml="next"/>
        <w:sdt>
          <w:sdtPr>
            <w:rPr>
              <w:sz w:val="18"/>
            </w:rPr>
            <w:id w:val="-18983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C7E12E" w14:textId="1DF8EE3A" w:rsidR="002911B9" w:rsidRPr="004367F4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13815999" w:displacedByCustomXml="prev"/>
        <w:permStart w:id="1869827636" w:edGrp="everyone" w:displacedByCustomXml="next"/>
        <w:sdt>
          <w:sdtPr>
            <w:rPr>
              <w:sz w:val="18"/>
            </w:rPr>
            <w:id w:val="12200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1169FBE" w14:textId="5C3FDEC3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69827636" w:displacedByCustomXml="prev"/>
        <w:permStart w:id="338522813" w:edGrp="everyone" w:displacedByCustomXml="next"/>
        <w:sdt>
          <w:sdtPr>
            <w:rPr>
              <w:sz w:val="18"/>
            </w:rPr>
            <w:id w:val="-16003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BFB0395" w14:textId="2BDC07F6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38522813" w:displacedByCustomXml="prev"/>
        <w:permStart w:id="41776128" w:edGrp="everyone" w:displacedByCustomXml="next"/>
        <w:sdt>
          <w:sdtPr>
            <w:rPr>
              <w:sz w:val="18"/>
            </w:rPr>
            <w:id w:val="-890414653"/>
            <w:placeholder>
              <w:docPart w:val="28B153E6EB6F4C169F5B15941AB9E31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7C53083" w14:textId="34DB0498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1776128" w:displacedByCustomXml="prev"/>
        <w:permStart w:id="1057825221" w:edGrp="everyone" w:displacedByCustomXml="next"/>
        <w:sdt>
          <w:sdtPr>
            <w:rPr>
              <w:sz w:val="18"/>
            </w:rPr>
            <w:id w:val="-477225078"/>
            <w:placeholder>
              <w:docPart w:val="4938BE3DCC5146BB947F286FD95F589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2E2F312" w14:textId="1DC7CB4B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57825221" w:displacedByCustomXml="prev"/>
      </w:tr>
      <w:tr w:rsidR="002911B9" w:rsidRPr="004367F4" w14:paraId="729539E0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257043288" w:edGrp="everyone" w:displacedByCustomXml="next"/>
          <w:sdt>
            <w:sdtPr>
              <w:rPr>
                <w:sz w:val="18"/>
              </w:rPr>
              <w:id w:val="694044451"/>
              <w:placeholder>
                <w:docPart w:val="7847FFCBD1734084A80099B834D119C2"/>
              </w:placeholder>
            </w:sdtPr>
            <w:sdtEndPr/>
            <w:sdtContent>
              <w:p w14:paraId="358C7779" w14:textId="2ECA1D23" w:rsidR="002911B9" w:rsidRPr="00CB248E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oordiniert die erzieherischen Arbeiten im Team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koordiniert die erzieherischen Arbeiten im Team.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257043288" w:displacedByCustomXml="prev"/>
        </w:tc>
        <w:permStart w:id="810161360" w:edGrp="everyone" w:displacedByCustomXml="next"/>
        <w:sdt>
          <w:sdtPr>
            <w:rPr>
              <w:sz w:val="18"/>
            </w:rPr>
            <w:id w:val="134536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D03B97" w14:textId="1E3F842E" w:rsidR="002911B9" w:rsidRPr="004367F4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10161360" w:displacedByCustomXml="prev"/>
        <w:permStart w:id="153573742" w:edGrp="everyone" w:displacedByCustomXml="next"/>
        <w:sdt>
          <w:sdtPr>
            <w:rPr>
              <w:sz w:val="18"/>
            </w:rPr>
            <w:id w:val="-17689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78AF982" w14:textId="57B16594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3573742" w:displacedByCustomXml="prev"/>
        <w:permStart w:id="417028882" w:edGrp="everyone" w:displacedByCustomXml="next"/>
        <w:sdt>
          <w:sdtPr>
            <w:rPr>
              <w:sz w:val="18"/>
            </w:rPr>
            <w:id w:val="18173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992A80C" w14:textId="51C98CB1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17028882" w:displacedByCustomXml="prev"/>
        <w:permStart w:id="1239435750" w:edGrp="everyone" w:displacedByCustomXml="next"/>
        <w:sdt>
          <w:sdtPr>
            <w:rPr>
              <w:sz w:val="18"/>
            </w:rPr>
            <w:id w:val="1719164343"/>
            <w:placeholder>
              <w:docPart w:val="4E0BB2195C41426F950CA93062AF910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A45BA90" w14:textId="57043684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39435750" w:displacedByCustomXml="prev"/>
        <w:permStart w:id="1315600220" w:edGrp="everyone" w:displacedByCustomXml="next"/>
        <w:sdt>
          <w:sdtPr>
            <w:rPr>
              <w:sz w:val="18"/>
            </w:rPr>
            <w:id w:val="-2084749072"/>
            <w:placeholder>
              <w:docPart w:val="4F0982E9E71E495E99E8230B10CBEE62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012F6DD" w14:textId="0359AD65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315600220" w:displacedByCustomXml="prev"/>
      </w:tr>
      <w:tr w:rsidR="002911B9" w:rsidRPr="004367F4" w14:paraId="72BD5C94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290745083" w:edGrp="everyone" w:displacedByCustomXml="next"/>
          <w:sdt>
            <w:sdtPr>
              <w:rPr>
                <w:sz w:val="18"/>
              </w:rPr>
              <w:id w:val="1430549243"/>
              <w:placeholder>
                <w:docPart w:val="D51DF3AAF12740B087C36AD1C4DEA52A"/>
              </w:placeholder>
            </w:sdtPr>
            <w:sdtEndPr/>
            <w:sdtContent>
              <w:p w14:paraId="6482BDBC" w14:textId="0AE3C279" w:rsidR="002911B9" w:rsidRPr="00CB248E" w:rsidRDefault="00CB248E" w:rsidP="00CB248E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rkennt Anzeichen von physischen oder psychischen Störungen."/>
                      </w:textInput>
                    </w:ffData>
                  </w:fldChar>
                </w:r>
                <w:r>
                  <w:rPr>
                    <w:noProof/>
                    <w:sz w:val="18"/>
                  </w:rPr>
                  <w:instrText xml:space="preserve"> FORMTEXT </w:instrText>
                </w:r>
                <w:r>
                  <w:rPr>
                    <w:noProof/>
                    <w:sz w:val="18"/>
                  </w:rPr>
                </w:r>
                <w:r>
                  <w:rPr>
                    <w:noProof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erkennt Anzeichen von physischen oder psychischen Störungen.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sdtContent>
          </w:sdt>
          <w:permEnd w:id="1290745083" w:displacedByCustomXml="prev"/>
        </w:tc>
        <w:permStart w:id="1654483056" w:edGrp="everyone" w:displacedByCustomXml="next"/>
        <w:sdt>
          <w:sdtPr>
            <w:rPr>
              <w:sz w:val="18"/>
            </w:rPr>
            <w:id w:val="-525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B5CFBC" w14:textId="26CFA42D" w:rsidR="002911B9" w:rsidRPr="004367F4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54483056" w:displacedByCustomXml="prev"/>
        <w:permStart w:id="470288664" w:edGrp="everyone" w:displacedByCustomXml="next"/>
        <w:sdt>
          <w:sdtPr>
            <w:rPr>
              <w:sz w:val="18"/>
            </w:rPr>
            <w:id w:val="160223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7EF0B22" w14:textId="0AD64B34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70288664" w:displacedByCustomXml="prev"/>
        <w:permStart w:id="1974085517" w:edGrp="everyone" w:displacedByCustomXml="next"/>
        <w:sdt>
          <w:sdtPr>
            <w:rPr>
              <w:sz w:val="18"/>
            </w:rPr>
            <w:id w:val="15363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8AD4CA" w14:textId="5BBA6682" w:rsidR="002911B9" w:rsidRPr="004367F4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74085517" w:displacedByCustomXml="prev"/>
        <w:permStart w:id="738853318" w:edGrp="everyone" w:displacedByCustomXml="next"/>
        <w:sdt>
          <w:sdtPr>
            <w:rPr>
              <w:sz w:val="18"/>
            </w:rPr>
            <w:id w:val="1781375795"/>
            <w:placeholder>
              <w:docPart w:val="FE30E051C1AA4C828103FED4B87193A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12477E" w14:textId="4309A399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738853318" w:displacedByCustomXml="prev"/>
        <w:permStart w:id="384241598" w:edGrp="everyone" w:displacedByCustomXml="next"/>
        <w:sdt>
          <w:sdtPr>
            <w:rPr>
              <w:sz w:val="18"/>
            </w:rPr>
            <w:id w:val="1287768635"/>
            <w:placeholder>
              <w:docPart w:val="48457870B6724026AB6880C630F3F0E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54D54DC" w14:textId="4FA0853F" w:rsidR="002911B9" w:rsidRPr="002A7F42" w:rsidRDefault="002911B9" w:rsidP="002911B9">
                <w:pPr>
                  <w:pStyle w:val="TableParagraph"/>
                  <w:spacing w:before="40" w:line="40" w:lineRule="atLeast"/>
                  <w:ind w:left="62"/>
                  <w:rPr>
                    <w:noProof/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84241598" w:displacedByCustomXml="prev"/>
      </w:tr>
    </w:tbl>
    <w:p w14:paraId="735A79F1" w14:textId="77777777" w:rsidR="009E302A" w:rsidRPr="0084282B" w:rsidRDefault="009E302A" w:rsidP="00750316">
      <w:pPr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1E7728" w:rsidRPr="0084282B" w14:paraId="27162638" w14:textId="77777777" w:rsidTr="005949FD"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74DCC2C0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3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4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54283F6D" w14:textId="0333E16A" w:rsidR="001E7728" w:rsidRPr="005F3105" w:rsidRDefault="00192B8D" w:rsidP="0090318B">
            <w:pPr>
              <w:pStyle w:val="TableParagraph"/>
              <w:keepNext/>
              <w:kinsoku w:val="0"/>
              <w:overflowPunct w:val="0"/>
              <w:spacing w:before="60" w:after="60"/>
              <w:ind w:left="79"/>
              <w:rPr>
                <w:sz w:val="21"/>
                <w:szCs w:val="21"/>
              </w:rPr>
            </w:pPr>
            <w:r w:rsidRPr="005F3105">
              <w:rPr>
                <w:b/>
                <w:sz w:val="21"/>
                <w:szCs w:val="21"/>
                <w:lang w:eastAsia="de-CH"/>
              </w:rPr>
              <w:t>Die Entwicklung und das Lernen der Kinder beobachten und dokumentieren / Das pädagogische Konzept erarbeiten und umsetzen</w:t>
            </w:r>
          </w:p>
        </w:tc>
      </w:tr>
      <w:tr w:rsidR="001E7728" w:rsidRPr="0084282B" w14:paraId="6E9A944A" w14:textId="77777777" w:rsidTr="005949FD">
        <w:trPr>
          <w:cantSplit/>
          <w:trHeight w:hRule="exact" w:val="1040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7C50238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7BF2E9F1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3105CD52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46A2858D" w14:textId="17BFD1D5" w:rsidR="001E7728" w:rsidRPr="0084282B" w:rsidRDefault="005949FD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  <w:r w:rsidR="001E7728" w:rsidRPr="0084282B">
              <w:rPr>
                <w:b/>
                <w:bCs/>
                <w:sz w:val="18"/>
              </w:rPr>
              <w:t>icht</w:t>
            </w:r>
            <w:r>
              <w:rPr>
                <w:b/>
                <w:bCs/>
                <w:sz w:val="18"/>
              </w:rPr>
              <w:br/>
            </w:r>
            <w:r w:rsidR="001E7728"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3EA45FE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D8BFDF6" w14:textId="576DFFA0" w:rsidR="001E7728" w:rsidRPr="0084282B" w:rsidRDefault="001910F1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F839AB" w:rsidRPr="0084282B" w14:paraId="653988E2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584350482" w:edGrp="everyone" w:displacedByCustomXml="next"/>
          <w:sdt>
            <w:sdtPr>
              <w:rPr>
                <w:sz w:val="18"/>
              </w:rPr>
              <w:id w:val="-1610651903"/>
              <w:placeholder>
                <w:docPart w:val="A1FC6205D2FB4E7985FD6DAA0762EE74"/>
              </w:placeholder>
            </w:sdtPr>
            <w:sdtEndPr/>
            <w:sdtContent>
              <w:p w14:paraId="3B37D77D" w14:textId="10B07939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efiniert die Beobachtungskriterien und verknüpft seine/ihre Beobachtungen mit andern Informationen über die Kinder aus dem Team, von den Eltern oder von anderen Fachpersonen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definiert die Beobachtungskriterien und verknüpft seine/ihre Beobachtungen mit andern Informationen über die Kinder aus dem Team, von den Eltern oder von anderen Fachpersonen.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584350482" w:displacedByCustomXml="prev"/>
        </w:tc>
        <w:permStart w:id="314341988" w:edGrp="everyone" w:displacedByCustomXml="next"/>
        <w:sdt>
          <w:sdtPr>
            <w:rPr>
              <w:sz w:val="18"/>
            </w:rPr>
            <w:id w:val="18263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52B2F2" w14:textId="763277DB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14341988" w:displacedByCustomXml="prev"/>
        <w:permStart w:id="198778381" w:edGrp="everyone" w:displacedByCustomXml="next"/>
        <w:sdt>
          <w:sdtPr>
            <w:rPr>
              <w:sz w:val="18"/>
            </w:rPr>
            <w:id w:val="-14933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7A7D444" w14:textId="2461AE70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8778381" w:displacedByCustomXml="prev"/>
        <w:permStart w:id="510154224" w:edGrp="everyone" w:displacedByCustomXml="next"/>
        <w:sdt>
          <w:sdtPr>
            <w:rPr>
              <w:sz w:val="18"/>
            </w:rPr>
            <w:id w:val="114308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C871331" w14:textId="24ED212B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10154224" w:displacedByCustomXml="prev"/>
        <w:permStart w:id="1505765120" w:edGrp="everyone" w:displacedByCustomXml="next"/>
        <w:sdt>
          <w:sdtPr>
            <w:rPr>
              <w:sz w:val="18"/>
            </w:rPr>
            <w:id w:val="-420178246"/>
            <w:placeholder>
              <w:docPart w:val="5E8527DC789047649EB387CBF28EA9D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4F7F427" w14:textId="65B9A32A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05765120" w:displacedByCustomXml="prev"/>
        <w:permStart w:id="1981437656" w:edGrp="everyone" w:displacedByCustomXml="next"/>
        <w:sdt>
          <w:sdtPr>
            <w:rPr>
              <w:sz w:val="18"/>
            </w:rPr>
            <w:id w:val="-1000266724"/>
            <w:placeholder>
              <w:docPart w:val="2942B3E217AE4785A48E6E7E9C01D4F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75E3C3C" w14:textId="0DD19019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81437656" w:displacedByCustomXml="prev"/>
      </w:tr>
      <w:tr w:rsidR="00F839AB" w:rsidRPr="0084282B" w14:paraId="30CDC13B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49374474" w:edGrp="everyone" w:displacedByCustomXml="next"/>
          <w:sdt>
            <w:sdtPr>
              <w:rPr>
                <w:sz w:val="18"/>
              </w:rPr>
              <w:id w:val="-197860669"/>
              <w:placeholder>
                <w:docPart w:val="EBEBAB55CB1040B9A0FD7A878F5581F0"/>
              </w:placeholder>
            </w:sdtPr>
            <w:sdtEndPr/>
            <w:sdtContent>
              <w:p w14:paraId="6B45440E" w14:textId="716BD78C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rkennt und erfasst wichtige Aktivitäten und Entwicklungsschritte der Kinder und garantiert eine kontinuierliche Dokumentierung der Entwicklung zur Unterstützung der Kinder und ihrer Familien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erkennt und erfasst wichtige Aktivitäten und Entwicklungsschritte der Kinder und garantiert eine kontinuierliche Dokumentierung der Entwicklung zur Unterstützung der Kinder und ihrer Familien.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49374474" w:displacedByCustomXml="prev"/>
        </w:tc>
        <w:permStart w:id="275726256" w:edGrp="everyone" w:displacedByCustomXml="next"/>
        <w:sdt>
          <w:sdtPr>
            <w:rPr>
              <w:sz w:val="18"/>
            </w:rPr>
            <w:id w:val="-18903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B50B3E3" w14:textId="7740444C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75726256" w:displacedByCustomXml="prev"/>
        <w:permStart w:id="1400583973" w:edGrp="everyone" w:displacedByCustomXml="next"/>
        <w:sdt>
          <w:sdtPr>
            <w:rPr>
              <w:sz w:val="18"/>
            </w:rPr>
            <w:id w:val="-3377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211ED65" w14:textId="49D1AC1A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00583973" w:displacedByCustomXml="prev"/>
        <w:permStart w:id="1380534328" w:edGrp="everyone" w:displacedByCustomXml="next"/>
        <w:sdt>
          <w:sdtPr>
            <w:rPr>
              <w:sz w:val="18"/>
            </w:rPr>
            <w:id w:val="4611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4CD250A" w14:textId="78BC7A29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80534328" w:displacedByCustomXml="prev"/>
        <w:permStart w:id="1987138187" w:edGrp="everyone" w:displacedByCustomXml="next"/>
        <w:sdt>
          <w:sdtPr>
            <w:rPr>
              <w:sz w:val="18"/>
            </w:rPr>
            <w:id w:val="1914196337"/>
            <w:placeholder>
              <w:docPart w:val="54ED0472C22E4E549C118AB8B255EA6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D12D950" w14:textId="1EB43D86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87138187" w:displacedByCustomXml="prev"/>
        <w:permStart w:id="1983458733" w:edGrp="everyone" w:displacedByCustomXml="next"/>
        <w:sdt>
          <w:sdtPr>
            <w:rPr>
              <w:sz w:val="18"/>
            </w:rPr>
            <w:id w:val="644635999"/>
            <w:placeholder>
              <w:docPart w:val="341C3266AADD4FEDA975B9E44AD42B3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7277C06" w14:textId="48B46D70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83458733" w:displacedByCustomXml="prev"/>
      </w:tr>
      <w:tr w:rsidR="00F839AB" w:rsidRPr="0084282B" w14:paraId="73762FE3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689794295" w:edGrp="everyone" w:displacedByCustomXml="next"/>
          <w:sdt>
            <w:sdtPr>
              <w:rPr>
                <w:sz w:val="18"/>
              </w:rPr>
              <w:id w:val="1122196598"/>
              <w:placeholder>
                <w:docPart w:val="C8CF33EF42F9427881B8109C5FE95677"/>
              </w:placeholder>
            </w:sdtPr>
            <w:sdtEndPr/>
            <w:sdtContent>
              <w:p w14:paraId="607AC01C" w14:textId="065F658A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respektiert die Privatsphäre der Kinder und hält sich an die Vorschriften des Datenschutzes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respektiert die Privatsphäre der Kinder und hält sich an die Vorschriften des Datenschutzes.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1689794295" w:displacedByCustomXml="prev"/>
        </w:tc>
        <w:permStart w:id="1635913313" w:edGrp="everyone" w:displacedByCustomXml="next"/>
        <w:sdt>
          <w:sdtPr>
            <w:rPr>
              <w:sz w:val="18"/>
            </w:rPr>
            <w:id w:val="214029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028DD8B" w14:textId="3D88551A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35913313" w:displacedByCustomXml="prev"/>
        <w:permStart w:id="299308496" w:edGrp="everyone" w:displacedByCustomXml="next"/>
        <w:sdt>
          <w:sdtPr>
            <w:rPr>
              <w:sz w:val="18"/>
            </w:rPr>
            <w:id w:val="17349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AC80281" w14:textId="062C7534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99308496" w:displacedByCustomXml="prev"/>
        <w:permStart w:id="1478384481" w:edGrp="everyone" w:displacedByCustomXml="next"/>
        <w:sdt>
          <w:sdtPr>
            <w:rPr>
              <w:sz w:val="18"/>
            </w:rPr>
            <w:id w:val="-3972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14BCA6" w14:textId="33EC068E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78384481" w:displacedByCustomXml="prev"/>
        <w:permStart w:id="1669278428" w:edGrp="everyone" w:displacedByCustomXml="next"/>
        <w:sdt>
          <w:sdtPr>
            <w:rPr>
              <w:sz w:val="18"/>
            </w:rPr>
            <w:id w:val="958153677"/>
            <w:placeholder>
              <w:docPart w:val="05E9C0B94BC54D319CCEBA21708EC08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95DF1B" w14:textId="5B041215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69278428" w:displacedByCustomXml="prev"/>
        <w:permStart w:id="488066910" w:edGrp="everyone" w:displacedByCustomXml="next"/>
        <w:sdt>
          <w:sdtPr>
            <w:rPr>
              <w:sz w:val="18"/>
            </w:rPr>
            <w:id w:val="-2116052084"/>
            <w:placeholder>
              <w:docPart w:val="F9DC716B7F8845A2B09E80D10313FBF9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9CEE7D" w14:textId="328373DB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88066910" w:displacedByCustomXml="prev"/>
      </w:tr>
      <w:tr w:rsidR="00F839AB" w:rsidRPr="0084282B" w14:paraId="5008235E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131041758" w:edGrp="everyone" w:displacedByCustomXml="next"/>
          <w:sdt>
            <w:sdtPr>
              <w:rPr>
                <w:sz w:val="18"/>
              </w:rPr>
              <w:id w:val="-529334129"/>
              <w:placeholder>
                <w:docPart w:val="FD80751FE46C4210AF3F86FCE201E6D1"/>
              </w:placeholder>
            </w:sdtPr>
            <w:sdtEndPr/>
            <w:sdtContent>
              <w:p w14:paraId="181808AF" w14:textId="7770BDFF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lässt die Kinder und ihre Eltern an den Erkenntnissen teilhaben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lässt die Kinder und ihre Eltern an den Erkenntnissen teilhaben.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1131041758" w:displacedByCustomXml="prev"/>
        </w:tc>
        <w:permStart w:id="945771530" w:edGrp="everyone" w:displacedByCustomXml="next"/>
        <w:sdt>
          <w:sdtPr>
            <w:rPr>
              <w:sz w:val="18"/>
            </w:rPr>
            <w:id w:val="-20422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11E6BB" w14:textId="242A50F8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45771530" w:displacedByCustomXml="prev"/>
        <w:permStart w:id="1946974922" w:edGrp="everyone" w:displacedByCustomXml="next"/>
        <w:sdt>
          <w:sdtPr>
            <w:rPr>
              <w:sz w:val="18"/>
            </w:rPr>
            <w:id w:val="-169522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CD86DF" w14:textId="52E01AC7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46974922" w:displacedByCustomXml="prev"/>
        <w:permStart w:id="29713984" w:edGrp="everyone" w:displacedByCustomXml="next"/>
        <w:sdt>
          <w:sdtPr>
            <w:rPr>
              <w:sz w:val="18"/>
            </w:rPr>
            <w:id w:val="19297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BC0B6E" w14:textId="000D5267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9713984" w:displacedByCustomXml="prev"/>
        <w:permStart w:id="537094568" w:edGrp="everyone" w:displacedByCustomXml="next"/>
        <w:sdt>
          <w:sdtPr>
            <w:rPr>
              <w:sz w:val="18"/>
            </w:rPr>
            <w:id w:val="505864005"/>
            <w:placeholder>
              <w:docPart w:val="909A4E46020C411ABC62BBA65D7CCE1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60F3C73" w14:textId="464BFFC9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537094568" w:displacedByCustomXml="prev"/>
        <w:permStart w:id="260600496" w:edGrp="everyone" w:displacedByCustomXml="next"/>
        <w:sdt>
          <w:sdtPr>
            <w:rPr>
              <w:sz w:val="18"/>
            </w:rPr>
            <w:id w:val="400185822"/>
            <w:placeholder>
              <w:docPart w:val="414D45A2BA2A4EC197E43090407294EE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18ED82E" w14:textId="74F92CE1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60600496" w:displacedByCustomXml="prev"/>
      </w:tr>
      <w:tr w:rsidR="00F839AB" w:rsidRPr="0084282B" w14:paraId="3F4AFD79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204239536" w:edGrp="everyone" w:displacedByCustomXml="next"/>
          <w:sdt>
            <w:sdtPr>
              <w:rPr>
                <w:sz w:val="18"/>
              </w:rPr>
              <w:id w:val="735746797"/>
              <w:placeholder>
                <w:docPart w:val="88256FF756F1468E9CE2CDB1FB79AB3B"/>
              </w:placeholder>
            </w:sdtPr>
            <w:sdtEndPr/>
            <w:sdtContent>
              <w:p w14:paraId="6341B200" w14:textId="18E052B3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cht seinen/ihren Bezugsrahmen und seine/ihre Handlungsmodelle deutlich, die er/sie sich durch seine/ihre beruflichen Kenntnisse und Erfahrungen erworbenen hat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macht seinen/ihren Bezugsrahmen und seine/ihre Handlungsmodelle deutlich, die er/sie sich durch seine/ihre beruflichen Kenntnisse und Erfahrungen erworbenen hat</w:t>
                </w:r>
                <w:r w:rsidRPr="002A7F42">
                  <w:rPr>
                    <w:sz w:val="18"/>
                  </w:rPr>
                  <w:fldChar w:fldCharType="end"/>
                </w: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und die sich auf das pädagogische Konzept der Institution und die Berufsethik stützen und kommuniziert sie in seinem/ihrem beruflichen Umfeld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 xml:space="preserve"> und die sich auf das pädagogische Konzept der Institution und die Berufsethik stützen und kommuniziert sie in seinem/ihrem beruflichen Umfeld.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204239536" w:displacedByCustomXml="prev"/>
        </w:tc>
        <w:permStart w:id="201474355" w:edGrp="everyone" w:displacedByCustomXml="next"/>
        <w:sdt>
          <w:sdtPr>
            <w:rPr>
              <w:sz w:val="18"/>
            </w:rPr>
            <w:id w:val="-78943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569692" w14:textId="4AD45C5A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1474355" w:displacedByCustomXml="prev"/>
        <w:permStart w:id="1750684272" w:edGrp="everyone" w:displacedByCustomXml="next"/>
        <w:sdt>
          <w:sdtPr>
            <w:rPr>
              <w:sz w:val="18"/>
            </w:rPr>
            <w:id w:val="16391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6DB4073" w14:textId="5B7BFEB3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50684272" w:displacedByCustomXml="prev"/>
        <w:permStart w:id="588275275" w:edGrp="everyone" w:displacedByCustomXml="next"/>
        <w:sdt>
          <w:sdtPr>
            <w:rPr>
              <w:sz w:val="18"/>
            </w:rPr>
            <w:id w:val="-210802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4443458" w14:textId="590324BA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88275275" w:displacedByCustomXml="prev"/>
        <w:permStart w:id="15943644" w:edGrp="everyone" w:displacedByCustomXml="next"/>
        <w:sdt>
          <w:sdtPr>
            <w:rPr>
              <w:sz w:val="18"/>
            </w:rPr>
            <w:id w:val="-1596236568"/>
            <w:placeholder>
              <w:docPart w:val="CFCFEEF0EBDB4B7E877B9E12C1A10D5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99197D" w14:textId="1F24E3AE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943644" w:displacedByCustomXml="prev"/>
        <w:permStart w:id="442062500" w:edGrp="everyone" w:displacedByCustomXml="next"/>
        <w:sdt>
          <w:sdtPr>
            <w:rPr>
              <w:sz w:val="18"/>
            </w:rPr>
            <w:id w:val="572705106"/>
            <w:placeholder>
              <w:docPart w:val="674853F40F8142179CDA8A5E7C9C815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773C4A0" w14:textId="77E923E1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42062500" w:displacedByCustomXml="prev"/>
      </w:tr>
      <w:tr w:rsidR="00F839AB" w:rsidRPr="0084282B" w14:paraId="30803C2D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905739162" w:edGrp="everyone" w:displacedByCustomXml="next"/>
          <w:sdt>
            <w:sdtPr>
              <w:rPr>
                <w:sz w:val="18"/>
              </w:rPr>
              <w:id w:val="688726374"/>
              <w:placeholder>
                <w:docPart w:val="6F4A4FD2964C4A5FAC05DC8B0A79AE51"/>
              </w:placeholder>
            </w:sdtPr>
            <w:sdtEndPr/>
            <w:sdtContent>
              <w:p w14:paraId="3AEAF282" w14:textId="2D54BD90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immt seine/ihre Haltung und sein/ihr Verhalten auf das pädagogische Konzept ab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stimmt seine/ihre Haltung und sein/ihr Verhalten auf das pädagogische Konzept ab.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1905739162" w:displacedByCustomXml="prev"/>
        </w:tc>
        <w:permStart w:id="1981245880" w:edGrp="everyone" w:displacedByCustomXml="next"/>
        <w:sdt>
          <w:sdtPr>
            <w:rPr>
              <w:sz w:val="18"/>
            </w:rPr>
            <w:id w:val="-10016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66401D" w14:textId="1A3E4E35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81245880" w:displacedByCustomXml="prev"/>
        <w:permStart w:id="873286752" w:edGrp="everyone" w:displacedByCustomXml="next"/>
        <w:sdt>
          <w:sdtPr>
            <w:rPr>
              <w:sz w:val="18"/>
            </w:rPr>
            <w:id w:val="1673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7B67F0A" w14:textId="03FB164B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73286752" w:displacedByCustomXml="prev"/>
        <w:permStart w:id="1408072130" w:edGrp="everyone" w:displacedByCustomXml="next"/>
        <w:sdt>
          <w:sdtPr>
            <w:rPr>
              <w:sz w:val="18"/>
            </w:rPr>
            <w:id w:val="-69007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F3468B0" w14:textId="77A3D310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08072130" w:displacedByCustomXml="prev"/>
        <w:permStart w:id="505033755" w:edGrp="everyone" w:displacedByCustomXml="next"/>
        <w:sdt>
          <w:sdtPr>
            <w:rPr>
              <w:sz w:val="18"/>
            </w:rPr>
            <w:id w:val="-2028859737"/>
            <w:placeholder>
              <w:docPart w:val="B97E653D139D410E99206356C36834A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8A121C6" w14:textId="082C9844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505033755" w:displacedByCustomXml="prev"/>
        <w:permStart w:id="1992492695" w:edGrp="everyone" w:displacedByCustomXml="next"/>
        <w:sdt>
          <w:sdtPr>
            <w:rPr>
              <w:sz w:val="18"/>
            </w:rPr>
            <w:id w:val="455140391"/>
            <w:placeholder>
              <w:docPart w:val="D2FD8540186340A09DFC39FD8EB823A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9969E4" w14:textId="5875A088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92492695" w:displacedByCustomXml="prev"/>
      </w:tr>
      <w:tr w:rsidR="00F839AB" w:rsidRPr="0084282B" w14:paraId="7C18B5BF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456547981" w:edGrp="everyone" w:displacedByCustomXml="next"/>
          <w:sdt>
            <w:sdtPr>
              <w:rPr>
                <w:sz w:val="18"/>
              </w:rPr>
              <w:id w:val="-1420477129"/>
              <w:placeholder>
                <w:docPart w:val="75E2DCE5BDB74696BDBD8B653F8F5B21"/>
              </w:placeholder>
            </w:sdtPr>
            <w:sdtEndPr/>
            <w:sdtContent>
              <w:p w14:paraId="42915700" w14:textId="359FC466" w:rsidR="00F839AB" w:rsidRPr="002A7F42" w:rsidRDefault="00F839AB" w:rsidP="00F839AB">
                <w:pPr>
                  <w:pStyle w:val="TableParagraph"/>
                  <w:spacing w:before="40" w:line="40" w:lineRule="atLeast"/>
                  <w:ind w:left="62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ommuniziert und begründet pädagogische Entscheidungen und stellt Querverbindungen zwischen den Ausbildungsorten und der Praxis her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kommuniziert und begründet pädagogische Entscheidungen und stellt Querverbindungen zwischen den Ausbildungsorten und der Praxis her.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456547981" w:displacedByCustomXml="prev"/>
        </w:tc>
        <w:permStart w:id="968373772" w:edGrp="everyone" w:displacedByCustomXml="next"/>
        <w:sdt>
          <w:sdtPr>
            <w:rPr>
              <w:sz w:val="18"/>
            </w:rPr>
            <w:id w:val="38977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CC36DDF" w14:textId="64B27967" w:rsidR="00F839AB" w:rsidRPr="0084282B" w:rsidRDefault="00F839AB" w:rsidP="00F839AB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68373772" w:displacedByCustomXml="prev"/>
        <w:permStart w:id="709705953" w:edGrp="everyone" w:displacedByCustomXml="next"/>
        <w:sdt>
          <w:sdtPr>
            <w:rPr>
              <w:sz w:val="18"/>
            </w:rPr>
            <w:id w:val="20117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05AD9CE" w14:textId="0D78BE07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09705953" w:displacedByCustomXml="prev"/>
        <w:permStart w:id="1952132635" w:edGrp="everyone" w:displacedByCustomXml="next"/>
        <w:sdt>
          <w:sdtPr>
            <w:rPr>
              <w:sz w:val="18"/>
            </w:rPr>
            <w:id w:val="-33514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8628CDA" w14:textId="1A5358CD" w:rsidR="00F839AB" w:rsidRPr="0084282B" w:rsidRDefault="00F839AB" w:rsidP="00F839AB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52132635" w:displacedByCustomXml="prev"/>
        <w:permStart w:id="308823494" w:edGrp="everyone" w:displacedByCustomXml="next"/>
        <w:sdt>
          <w:sdtPr>
            <w:rPr>
              <w:sz w:val="18"/>
            </w:rPr>
            <w:id w:val="1786922221"/>
            <w:placeholder>
              <w:docPart w:val="644E0D373ECE4779B7B046F39C8D075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7C258F2" w14:textId="45AE89AF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08823494" w:displacedByCustomXml="prev"/>
        <w:permStart w:id="1598255814" w:edGrp="everyone" w:displacedByCustomXml="next"/>
        <w:sdt>
          <w:sdtPr>
            <w:rPr>
              <w:sz w:val="18"/>
            </w:rPr>
            <w:id w:val="1582410011"/>
            <w:placeholder>
              <w:docPart w:val="A49C93AA42E2431EAC0A52B18E914B0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DAF5E9" w14:textId="6B100564" w:rsidR="00F839AB" w:rsidRPr="002A7F42" w:rsidRDefault="00F839AB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98255814" w:displacedByCustomXml="prev"/>
      </w:tr>
      <w:tr w:rsidR="002911B9" w:rsidRPr="0084282B" w14:paraId="789F591B" w14:textId="77777777" w:rsidTr="005949FD">
        <w:trPr>
          <w:trHeight w:val="161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ermStart w:id="192511861" w:edGrp="everyone" w:displacedByCustomXml="next"/>
          <w:sdt>
            <w:sdtPr>
              <w:rPr>
                <w:sz w:val="18"/>
              </w:rPr>
              <w:id w:val="2011165228"/>
              <w:placeholder>
                <w:docPart w:val="857745AD110C477099F6E23DD863802A"/>
              </w:placeholder>
            </w:sdtPr>
            <w:sdtEndPr/>
            <w:sdtContent>
              <w:p w14:paraId="30F28FE6" w14:textId="220466D0" w:rsidR="002911B9" w:rsidRPr="001910F1" w:rsidRDefault="001910F1" w:rsidP="001910F1">
                <w:pPr>
                  <w:pStyle w:val="TableParagraph"/>
                  <w:spacing w:before="40" w:line="40" w:lineRule="atLeast"/>
                  <w:ind w:left="60"/>
                  <w:rPr>
                    <w:sz w:val="18"/>
                  </w:rPr>
                </w:pPr>
                <w:r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ördert und begleitet die berufliche Reflexion des Teams."/>
                      </w:textInput>
                    </w:ffData>
                  </w:fldChar>
                </w:r>
                <w:r w:rsidRPr="002A7F42">
                  <w:rPr>
                    <w:sz w:val="18"/>
                  </w:rPr>
                  <w:instrText xml:space="preserve"> FORMTEXT </w:instrText>
                </w:r>
                <w:r w:rsidRPr="002A7F42">
                  <w:rPr>
                    <w:sz w:val="18"/>
                  </w:rPr>
                </w:r>
                <w:r w:rsidRPr="002A7F42">
                  <w:rPr>
                    <w:sz w:val="18"/>
                  </w:rPr>
                  <w:fldChar w:fldCharType="separate"/>
                </w:r>
                <w:r w:rsidRPr="002A7F42">
                  <w:rPr>
                    <w:noProof/>
                    <w:sz w:val="18"/>
                  </w:rPr>
                  <w:t>fördert und begleitet die berufliche Reflexion des Teams.</w:t>
                </w:r>
                <w:r w:rsidRPr="002A7F42">
                  <w:rPr>
                    <w:sz w:val="18"/>
                  </w:rPr>
                  <w:fldChar w:fldCharType="end"/>
                </w:r>
              </w:p>
            </w:sdtContent>
          </w:sdt>
          <w:permEnd w:id="192511861" w:displacedByCustomXml="prev"/>
        </w:tc>
        <w:permStart w:id="965966120" w:edGrp="everyone" w:displacedByCustomXml="next"/>
        <w:sdt>
          <w:sdtPr>
            <w:rPr>
              <w:sz w:val="18"/>
            </w:rPr>
            <w:id w:val="208363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872E4A" w14:textId="69240352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65966120" w:displacedByCustomXml="prev"/>
        <w:permStart w:id="477696271" w:edGrp="everyone" w:displacedByCustomXml="next"/>
        <w:sdt>
          <w:sdtPr>
            <w:rPr>
              <w:sz w:val="18"/>
            </w:rPr>
            <w:id w:val="18718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107AE84" w14:textId="078DBEAA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77696271" w:displacedByCustomXml="prev"/>
        <w:permStart w:id="837319392" w:edGrp="everyone" w:displacedByCustomXml="next"/>
        <w:sdt>
          <w:sdtPr>
            <w:rPr>
              <w:sz w:val="18"/>
            </w:rPr>
            <w:id w:val="116112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EBECB6F" w14:textId="501FFC3C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37319392" w:displacedByCustomXml="prev"/>
        <w:permStart w:id="1813723235" w:edGrp="everyone" w:displacedByCustomXml="next"/>
        <w:sdt>
          <w:sdtPr>
            <w:rPr>
              <w:sz w:val="18"/>
            </w:rPr>
            <w:id w:val="-1693066539"/>
            <w:placeholder>
              <w:docPart w:val="DEEDDAF598F14FD0B12F9B58AC1066C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88F0DC2" w14:textId="102135D3" w:rsidR="002911B9" w:rsidRPr="0090318B" w:rsidRDefault="002911B9" w:rsidP="00F839AB">
                <w:pPr>
                  <w:spacing w:before="40" w:line="40" w:lineRule="atLeast"/>
                  <w:ind w:left="76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13723235" w:displacedByCustomXml="prev"/>
        <w:permStart w:id="1657277709" w:edGrp="everyone" w:displacedByCustomXml="next"/>
        <w:sdt>
          <w:sdtPr>
            <w:rPr>
              <w:sz w:val="18"/>
            </w:rPr>
            <w:id w:val="-1712411839"/>
            <w:placeholder>
              <w:docPart w:val="E04E5D4890AF4582936E13826C05DFC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0F9A4D" w14:textId="510B82F9" w:rsidR="002911B9" w:rsidRPr="0090318B" w:rsidRDefault="002911B9" w:rsidP="00F839AB">
                <w:pPr>
                  <w:spacing w:before="40" w:line="40" w:lineRule="atLeast"/>
                  <w:ind w:left="76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57277709" w:displacedByCustomXml="prev"/>
      </w:tr>
    </w:tbl>
    <w:p w14:paraId="5B0152E0" w14:textId="77777777" w:rsidR="001E7728" w:rsidRPr="0084282B" w:rsidRDefault="001E7728" w:rsidP="00750316">
      <w:pPr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54"/>
        <w:gridCol w:w="567"/>
        <w:gridCol w:w="567"/>
        <w:gridCol w:w="567"/>
        <w:gridCol w:w="2409"/>
        <w:gridCol w:w="3969"/>
      </w:tblGrid>
      <w:tr w:rsidR="001E7728" w:rsidRPr="0084282B" w14:paraId="0591C172" w14:textId="77777777" w:rsidTr="005949FD"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5CD54A31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60" w:after="60"/>
              <w:ind w:left="62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5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6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7D8C2C70" w14:textId="16AAA931" w:rsidR="001E7728" w:rsidRPr="005F3105" w:rsidRDefault="00750316" w:rsidP="0090318B">
            <w:pPr>
              <w:pStyle w:val="TableParagraph"/>
              <w:keepNext/>
              <w:kinsoku w:val="0"/>
              <w:overflowPunct w:val="0"/>
              <w:spacing w:before="60" w:after="60"/>
              <w:ind w:left="60"/>
              <w:rPr>
                <w:sz w:val="21"/>
                <w:szCs w:val="21"/>
              </w:rPr>
            </w:pPr>
            <w:r w:rsidRPr="005F3105">
              <w:rPr>
                <w:b/>
                <w:bCs/>
                <w:sz w:val="21"/>
                <w:szCs w:val="21"/>
              </w:rPr>
              <w:t>Die Funktion, die Aufgaben und die Rolle reflektieren / Die Teamarbeit anleiten</w:t>
            </w:r>
          </w:p>
        </w:tc>
      </w:tr>
      <w:tr w:rsidR="001E7728" w:rsidRPr="0084282B" w14:paraId="3EEB5DCD" w14:textId="77777777" w:rsidTr="005949FD">
        <w:trPr>
          <w:trHeight w:val="1057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3B6F686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0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5D1C50CA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2254349E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13736612" w14:textId="0500277B" w:rsidR="001E7728" w:rsidRPr="0084282B" w:rsidRDefault="005949FD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  <w:r w:rsidR="001E7728" w:rsidRPr="0084282B">
              <w:rPr>
                <w:b/>
                <w:bCs/>
                <w:sz w:val="18"/>
              </w:rPr>
              <w:t>icht</w:t>
            </w:r>
            <w:r>
              <w:rPr>
                <w:b/>
                <w:bCs/>
                <w:sz w:val="18"/>
              </w:rPr>
              <w:br/>
            </w:r>
            <w:r w:rsidR="001E7728"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D1F7DC1" w14:textId="77777777" w:rsidR="001E7728" w:rsidRPr="0084282B" w:rsidRDefault="001E7728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C283E50" w14:textId="5EB80D86" w:rsidR="001E7728" w:rsidRPr="0084282B" w:rsidRDefault="001910F1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permStart w:id="426930480" w:edGrp="everyone"/>
      <w:tr w:rsidR="002911B9" w:rsidRPr="0090318B" w14:paraId="0A6C9A54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67A5A09" w14:textId="4D1ACE32" w:rsidR="002911B9" w:rsidRPr="0090318B" w:rsidRDefault="00661A13" w:rsidP="005D0154">
            <w:pPr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-449008960"/>
                <w:placeholder>
                  <w:docPart w:val="BF063B6B961F4C1497DE67F7AF76BC57"/>
                </w:placeholder>
              </w:sdtPr>
              <w:sdtEndPr/>
              <w:sdtContent>
                <w:r w:rsidR="005D0154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rkennt die Hintergründe von unterschiedlichen beruflichen Situationen im Betreuungsalltag."/>
                      </w:textInput>
                    </w:ffData>
                  </w:fldChar>
                </w:r>
                <w:r w:rsidR="005D0154" w:rsidRPr="0090318B">
                  <w:rPr>
                    <w:sz w:val="18"/>
                  </w:rPr>
                  <w:instrText xml:space="preserve"> FORMTEXT </w:instrText>
                </w:r>
                <w:r w:rsidR="005D0154" w:rsidRPr="0090318B">
                  <w:rPr>
                    <w:sz w:val="18"/>
                  </w:rPr>
                </w:r>
                <w:r w:rsidR="005D0154" w:rsidRPr="0090318B">
                  <w:rPr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erkennt die Hintergründe von unterschiedlichen beruflichen Situationen im Betreuungsalltag.</w:t>
                </w:r>
                <w:r w:rsidR="005D0154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426930480"/>
          </w:p>
        </w:tc>
        <w:permStart w:id="1704489450" w:edGrp="everyone" w:displacedByCustomXml="next"/>
        <w:sdt>
          <w:sdtPr>
            <w:rPr>
              <w:sz w:val="18"/>
            </w:rPr>
            <w:id w:val="-15443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EDCFFEE" w14:textId="431CB393" w:rsidR="002911B9" w:rsidRPr="0090318B" w:rsidRDefault="00C24E21" w:rsidP="002911B9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04489450" w:displacedByCustomXml="prev"/>
        <w:permStart w:id="1734683933" w:edGrp="everyone" w:displacedByCustomXml="next"/>
        <w:sdt>
          <w:sdtPr>
            <w:rPr>
              <w:sz w:val="18"/>
            </w:rPr>
            <w:id w:val="7200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F53468B" w14:textId="65BD9CD8" w:rsidR="002911B9" w:rsidRPr="0090318B" w:rsidRDefault="002911B9" w:rsidP="002911B9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34683933" w:displacedByCustomXml="prev"/>
        <w:permStart w:id="31029132" w:edGrp="everyone" w:displacedByCustomXml="next"/>
        <w:sdt>
          <w:sdtPr>
            <w:rPr>
              <w:sz w:val="18"/>
            </w:rPr>
            <w:id w:val="-40569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8C630B7" w14:textId="04BCBD93" w:rsidR="002911B9" w:rsidRPr="0090318B" w:rsidRDefault="002911B9" w:rsidP="002911B9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1029132" w:displacedByCustomXml="prev"/>
        <w:permStart w:id="707800828" w:edGrp="everyone" w:displacedByCustomXml="next"/>
        <w:sdt>
          <w:sdtPr>
            <w:rPr>
              <w:sz w:val="18"/>
            </w:rPr>
            <w:id w:val="517745478"/>
            <w:placeholder>
              <w:docPart w:val="42532DE983854040BBEE10AE8DDE2C3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647BDD0" w14:textId="3C263B83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707800828" w:displacedByCustomXml="prev"/>
        <w:permStart w:id="554371202" w:edGrp="everyone" w:displacedByCustomXml="next"/>
        <w:sdt>
          <w:sdtPr>
            <w:rPr>
              <w:sz w:val="18"/>
            </w:rPr>
            <w:id w:val="2118174838"/>
            <w:placeholder>
              <w:docPart w:val="4A9A144693A649D584B071BA76DEAB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949AC88" w14:textId="68D5745F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554371202" w:displacedByCustomXml="prev"/>
      </w:tr>
      <w:permStart w:id="434832144" w:edGrp="everyone"/>
      <w:tr w:rsidR="002911B9" w:rsidRPr="0084282B" w14:paraId="3F23F48D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3692F7B" w14:textId="3EBA525C" w:rsidR="002911B9" w:rsidRPr="0090318B" w:rsidRDefault="00661A13" w:rsidP="005D0154">
            <w:pPr>
              <w:spacing w:before="40" w:line="40" w:lineRule="atLeast"/>
              <w:ind w:left="60"/>
              <w:rPr>
                <w:noProof/>
                <w:sz w:val="18"/>
              </w:rPr>
            </w:pPr>
            <w:sdt>
              <w:sdtPr>
                <w:rPr>
                  <w:sz w:val="18"/>
                </w:rPr>
                <w:id w:val="2090649820"/>
                <w:placeholder>
                  <w:docPart w:val="49A0B4121A1C4A3DB2592A458813F573"/>
                </w:placeholder>
              </w:sdtPr>
              <w:sdtEndPr/>
              <w:sdtContent>
                <w:r w:rsidR="005D0154" w:rsidRPr="0090318B">
                  <w:rPr>
                    <w:noProof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asst sein/ihr Handeln laufend den besonderen Umständen und Eigenheiten der unterschiedlichen beruflichen Situationen an und schafft Verbindungen zwischen Theorie und Praxis."/>
                      </w:textInput>
                    </w:ffData>
                  </w:fldChar>
                </w:r>
                <w:r w:rsidR="005D0154" w:rsidRPr="0090318B">
                  <w:rPr>
                    <w:noProof/>
                    <w:sz w:val="18"/>
                  </w:rPr>
                  <w:instrText xml:space="preserve"> FORMTEXT </w:instrText>
                </w:r>
                <w:r w:rsidR="005D0154" w:rsidRPr="0090318B">
                  <w:rPr>
                    <w:noProof/>
                    <w:sz w:val="18"/>
                  </w:rPr>
                </w:r>
                <w:r w:rsidR="005D0154" w:rsidRPr="0090318B">
                  <w:rPr>
                    <w:noProof/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passt sein/ihr Handeln laufend den besonderen Umständen und Eigenheiten der unterschiedlichen beruflichen Situationen an und schafft Verbindungen zwischen Theorie und Praxis.</w:t>
                </w:r>
                <w:r w:rsidR="005D0154" w:rsidRPr="0090318B">
                  <w:rPr>
                    <w:noProof/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noProof/>
                <w:sz w:val="18"/>
              </w:rPr>
              <w:t xml:space="preserve"> </w:t>
            </w:r>
            <w:permEnd w:id="434832144"/>
          </w:p>
        </w:tc>
        <w:permStart w:id="240725892" w:edGrp="everyone" w:displacedByCustomXml="next"/>
        <w:sdt>
          <w:sdtPr>
            <w:rPr>
              <w:sz w:val="18"/>
            </w:rPr>
            <w:id w:val="83403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54F468A" w14:textId="18FB2B19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40725892" w:displacedByCustomXml="prev"/>
        <w:permStart w:id="1167657602" w:edGrp="everyone" w:displacedByCustomXml="next"/>
        <w:sdt>
          <w:sdtPr>
            <w:rPr>
              <w:sz w:val="18"/>
            </w:rPr>
            <w:id w:val="9213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52198F" w14:textId="4B97F89A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67657602" w:displacedByCustomXml="prev"/>
        <w:permStart w:id="1948860399" w:edGrp="everyone" w:displacedByCustomXml="next"/>
        <w:sdt>
          <w:sdtPr>
            <w:rPr>
              <w:sz w:val="18"/>
            </w:rPr>
            <w:id w:val="-10013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1AB85D9" w14:textId="2B2348DC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48860399" w:displacedByCustomXml="prev"/>
        <w:permStart w:id="161639064" w:edGrp="everyone" w:displacedByCustomXml="next"/>
        <w:sdt>
          <w:sdtPr>
            <w:rPr>
              <w:sz w:val="18"/>
            </w:rPr>
            <w:id w:val="-706032284"/>
            <w:placeholder>
              <w:docPart w:val="5A633E8DAC83413AB368780670EAF77B"/>
            </w:placeholder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C3ABC42" w14:textId="036B6E98" w:rsidR="002911B9" w:rsidRPr="0090318B" w:rsidRDefault="005950DC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538089428"/>
                    <w:placeholder>
                      <w:docPart w:val="B7A7404BDA7E46D69C62A9EA1CC47F06"/>
                    </w:placeholder>
                    <w:showingPlcHdr/>
                  </w:sdtPr>
                  <w:sdtEndPr/>
                  <w:sdtContent>
                    <w:r w:rsidR="00C24E21" w:rsidRPr="002F3DF2">
                      <w:rPr>
                        <w:rStyle w:val="Platzhaltertext"/>
                      </w:rPr>
                      <w:t>Text eingeben.</w:t>
                    </w:r>
                  </w:sdtContent>
                </w:sdt>
              </w:p>
            </w:tc>
          </w:sdtContent>
        </w:sdt>
        <w:permEnd w:id="161639064" w:displacedByCustomXml="prev"/>
        <w:permStart w:id="929703689" w:edGrp="everyone" w:displacedByCustomXml="next"/>
        <w:sdt>
          <w:sdtPr>
            <w:rPr>
              <w:sz w:val="18"/>
            </w:rPr>
            <w:id w:val="-2061228936"/>
            <w:placeholder>
              <w:docPart w:val="1DF0413AFA4B45948B117FB5A5AD16A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455156E" w14:textId="1A93E4AD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29703689" w:displacedByCustomXml="prev"/>
      </w:tr>
      <w:permStart w:id="418120547" w:edGrp="everyone"/>
      <w:tr w:rsidR="002911B9" w:rsidRPr="0084282B" w14:paraId="10B66B88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169AC06" w14:textId="3075D445" w:rsidR="002911B9" w:rsidRPr="0090318B" w:rsidRDefault="00661A13" w:rsidP="005D015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29386484"/>
                <w:placeholder>
                  <w:docPart w:val="FD71BD682FCE4B50A63DE7714F3D80A2"/>
                </w:placeholder>
              </w:sdtPr>
              <w:sdtEndPr/>
              <w:sdtContent>
                <w:r w:rsidR="005D0154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gründet seine/ihre Entscheidungen und übernimmt dafür die Verantwortung und reflektiert seine/ihre eigenen Werte."/>
                      </w:textInput>
                    </w:ffData>
                  </w:fldChar>
                </w:r>
                <w:r w:rsidR="005D0154" w:rsidRPr="0090318B">
                  <w:rPr>
                    <w:sz w:val="18"/>
                  </w:rPr>
                  <w:instrText xml:space="preserve"> FORMTEXT </w:instrText>
                </w:r>
                <w:r w:rsidR="005D0154" w:rsidRPr="0090318B">
                  <w:rPr>
                    <w:sz w:val="18"/>
                  </w:rPr>
                </w:r>
                <w:r w:rsidR="005D0154" w:rsidRPr="0090318B">
                  <w:rPr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begründet seine/ihre Entscheidungen und übernimmt dafür die Verantwortung und reflektiert seine/ihre eigenen Werte.</w:t>
                </w:r>
                <w:r w:rsidR="005D0154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418120547"/>
          </w:p>
        </w:tc>
        <w:permStart w:id="1747940999" w:edGrp="everyone" w:displacedByCustomXml="next"/>
        <w:sdt>
          <w:sdtPr>
            <w:rPr>
              <w:sz w:val="18"/>
            </w:rPr>
            <w:id w:val="-133276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DF9441D" w14:textId="1907A219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47940999" w:displacedByCustomXml="prev"/>
        <w:permStart w:id="1852639174" w:edGrp="everyone" w:displacedByCustomXml="next"/>
        <w:sdt>
          <w:sdtPr>
            <w:rPr>
              <w:sz w:val="18"/>
            </w:rPr>
            <w:id w:val="-10588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EB6CF85" w14:textId="15672FBE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52639174" w:displacedByCustomXml="prev"/>
        <w:permStart w:id="152188597" w:edGrp="everyone" w:displacedByCustomXml="next"/>
        <w:sdt>
          <w:sdtPr>
            <w:rPr>
              <w:sz w:val="18"/>
            </w:rPr>
            <w:id w:val="12874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64409FD" w14:textId="2639D4D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2188597" w:displacedByCustomXml="prev"/>
        <w:permStart w:id="494025515" w:edGrp="everyone" w:displacedByCustomXml="next"/>
        <w:sdt>
          <w:sdtPr>
            <w:rPr>
              <w:sz w:val="18"/>
            </w:rPr>
            <w:id w:val="-414715952"/>
            <w:placeholder>
              <w:docPart w:val="D4E899C5A7F14E9DBA54DDD7B073F32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40259A" w14:textId="5B1B24D4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94025515" w:displacedByCustomXml="prev"/>
        <w:permStart w:id="2091279643" w:edGrp="everyone" w:displacedByCustomXml="next"/>
        <w:sdt>
          <w:sdtPr>
            <w:rPr>
              <w:sz w:val="18"/>
            </w:rPr>
            <w:id w:val="579330662"/>
            <w:placeholder>
              <w:docPart w:val="02C96BCCC0BF4A72BC4A2161964FD8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6EF2DA2" w14:textId="5183DA3F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091279643" w:displacedByCustomXml="prev"/>
      </w:tr>
      <w:permStart w:id="305681293" w:edGrp="everyone"/>
      <w:tr w:rsidR="002911B9" w:rsidRPr="0084282B" w14:paraId="0DD419E5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48056A" w14:textId="393EBB44" w:rsidR="002911B9" w:rsidRPr="0090318B" w:rsidRDefault="00661A13" w:rsidP="005D0154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sdt>
              <w:sdtPr>
                <w:rPr>
                  <w:sz w:val="18"/>
                </w:rPr>
                <w:id w:val="2103456237"/>
                <w:placeholder>
                  <w:docPart w:val="F352EB0243C74EEFAB0F65D4263C727C"/>
                </w:placeholder>
              </w:sdtPr>
              <w:sdtEndPr/>
              <w:sdtContent>
                <w:r w:rsidR="005D0154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ennt seine/ihre Berufsidentität."/>
                      </w:textInput>
                    </w:ffData>
                  </w:fldChar>
                </w:r>
                <w:r w:rsidR="005D0154" w:rsidRPr="0090318B">
                  <w:rPr>
                    <w:sz w:val="18"/>
                  </w:rPr>
                  <w:instrText xml:space="preserve"> FORMTEXT </w:instrText>
                </w:r>
                <w:r w:rsidR="005D0154" w:rsidRPr="0090318B">
                  <w:rPr>
                    <w:sz w:val="18"/>
                  </w:rPr>
                </w:r>
                <w:r w:rsidR="005D0154" w:rsidRPr="0090318B">
                  <w:rPr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kennt seine/ihre Berufsidentität.</w:t>
                </w:r>
                <w:r w:rsidR="005D0154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305681293"/>
          </w:p>
        </w:tc>
        <w:permStart w:id="51979592" w:edGrp="everyone" w:displacedByCustomXml="next"/>
        <w:sdt>
          <w:sdtPr>
            <w:rPr>
              <w:sz w:val="18"/>
            </w:rPr>
            <w:id w:val="-133475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049884" w14:textId="3A7631EB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1979592" w:displacedByCustomXml="prev"/>
        <w:permStart w:id="37957971" w:edGrp="everyone" w:displacedByCustomXml="next"/>
        <w:sdt>
          <w:sdtPr>
            <w:rPr>
              <w:sz w:val="18"/>
            </w:rPr>
            <w:id w:val="107625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5BADBC" w14:textId="03855222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7957971" w:displacedByCustomXml="prev"/>
        <w:permStart w:id="661937442" w:edGrp="everyone" w:displacedByCustomXml="next"/>
        <w:sdt>
          <w:sdtPr>
            <w:rPr>
              <w:sz w:val="18"/>
            </w:rPr>
            <w:id w:val="-41178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224DE76" w14:textId="39AD41C1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61937442" w:displacedByCustomXml="prev"/>
        <w:permStart w:id="311823614" w:edGrp="everyone" w:displacedByCustomXml="next"/>
        <w:sdt>
          <w:sdtPr>
            <w:rPr>
              <w:sz w:val="18"/>
            </w:rPr>
            <w:id w:val="-1181586762"/>
            <w:placeholder>
              <w:docPart w:val="BD453FC2F5F941918E903C8BCCB74B9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774B8F" w14:textId="260526EA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11823614" w:displacedByCustomXml="prev"/>
        <w:permStart w:id="752570864" w:edGrp="everyone" w:displacedByCustomXml="next"/>
        <w:sdt>
          <w:sdtPr>
            <w:rPr>
              <w:sz w:val="18"/>
            </w:rPr>
            <w:id w:val="917527111"/>
            <w:placeholder>
              <w:docPart w:val="3D0416FCB3724AAC8BF815138200FF0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9A55A2" w14:textId="051AE857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752570864" w:displacedByCustomXml="prev"/>
      </w:tr>
      <w:permStart w:id="151650463" w:edGrp="everyone"/>
      <w:tr w:rsidR="002911B9" w:rsidRPr="0084282B" w14:paraId="454A9E66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CF22B5A" w14:textId="59EE9D23" w:rsidR="002911B9" w:rsidRPr="0090318B" w:rsidRDefault="00661A13" w:rsidP="005D0154">
            <w:pPr>
              <w:pStyle w:val="TableParagraph"/>
              <w:kinsoku w:val="0"/>
              <w:overflowPunct w:val="0"/>
              <w:spacing w:before="40" w:line="40" w:lineRule="atLeast"/>
              <w:ind w:left="60" w:right="168"/>
              <w:rPr>
                <w:sz w:val="18"/>
              </w:rPr>
            </w:pPr>
            <w:sdt>
              <w:sdtPr>
                <w:rPr>
                  <w:sz w:val="18"/>
                </w:rPr>
                <w:id w:val="58603429"/>
                <w:placeholder>
                  <w:docPart w:val="2527E673E29F46FBB4BF74409B1764D2"/>
                </w:placeholder>
              </w:sdtPr>
              <w:sdtEndPr/>
              <w:sdtContent>
                <w:r w:rsidR="005D0154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reitet die Teamsitzungen vor und leitet sie."/>
                      </w:textInput>
                    </w:ffData>
                  </w:fldChar>
                </w:r>
                <w:r w:rsidR="005D0154" w:rsidRPr="0090318B">
                  <w:rPr>
                    <w:sz w:val="18"/>
                  </w:rPr>
                  <w:instrText xml:space="preserve"> FORMTEXT </w:instrText>
                </w:r>
                <w:r w:rsidR="005D0154" w:rsidRPr="0090318B">
                  <w:rPr>
                    <w:sz w:val="18"/>
                  </w:rPr>
                </w:r>
                <w:r w:rsidR="005D0154" w:rsidRPr="0090318B">
                  <w:rPr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bereitet die Teamsitzungen vor und leitet sie.</w:t>
                </w:r>
                <w:r w:rsidR="005D0154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151650463"/>
          </w:p>
        </w:tc>
        <w:permStart w:id="1636906816" w:edGrp="everyone" w:displacedByCustomXml="next"/>
        <w:sdt>
          <w:sdtPr>
            <w:rPr>
              <w:sz w:val="18"/>
            </w:rPr>
            <w:id w:val="898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175E846" w14:textId="401EB1C0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36906816" w:displacedByCustomXml="prev"/>
        <w:permStart w:id="660492974" w:edGrp="everyone" w:displacedByCustomXml="next"/>
        <w:sdt>
          <w:sdtPr>
            <w:rPr>
              <w:sz w:val="18"/>
            </w:rPr>
            <w:id w:val="16312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5C9154" w14:textId="6D9D8D44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60492974" w:displacedByCustomXml="prev"/>
        <w:permStart w:id="941098812" w:edGrp="everyone" w:displacedByCustomXml="next"/>
        <w:sdt>
          <w:sdtPr>
            <w:rPr>
              <w:sz w:val="18"/>
            </w:rPr>
            <w:id w:val="-3989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14043CB" w14:textId="30A21EE4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41098812" w:displacedByCustomXml="prev"/>
        <w:permStart w:id="1655113827" w:edGrp="everyone" w:displacedByCustomXml="next"/>
        <w:sdt>
          <w:sdtPr>
            <w:rPr>
              <w:sz w:val="18"/>
            </w:rPr>
            <w:id w:val="1719314897"/>
            <w:placeholder>
              <w:docPart w:val="B6A0CE8890D24A62B130B73619CD0D3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9759B63" w14:textId="75BE38CE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55113827" w:displacedByCustomXml="prev"/>
        <w:permStart w:id="2112713812" w:edGrp="everyone" w:displacedByCustomXml="next"/>
        <w:sdt>
          <w:sdtPr>
            <w:rPr>
              <w:sz w:val="18"/>
            </w:rPr>
            <w:id w:val="-1057466871"/>
            <w:placeholder>
              <w:docPart w:val="17D491FA87F9441FA5E12D732033C93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D6FA3D" w14:textId="46CD4F8E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112713812" w:displacedByCustomXml="prev"/>
      </w:tr>
      <w:permStart w:id="316302586" w:edGrp="everyone"/>
      <w:tr w:rsidR="002911B9" w:rsidRPr="0084282B" w14:paraId="0B52B2B8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AAB7749" w14:textId="279982E9" w:rsidR="002911B9" w:rsidRPr="0090318B" w:rsidRDefault="00661A13" w:rsidP="005D015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301583715"/>
                <w:placeholder>
                  <w:docPart w:val="DE801BB555DB4217972179B40770AAC6"/>
                </w:placeholder>
              </w:sdtPr>
              <w:sdtEndPr/>
              <w:sdtContent>
                <w:r w:rsidR="005D0154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cht den Sinn seines/ihres eigenen Handelns deutlich."/>
                      </w:textInput>
                    </w:ffData>
                  </w:fldChar>
                </w:r>
                <w:r w:rsidR="005D0154" w:rsidRPr="0090318B">
                  <w:rPr>
                    <w:sz w:val="18"/>
                  </w:rPr>
                  <w:instrText xml:space="preserve"> FORMTEXT </w:instrText>
                </w:r>
                <w:r w:rsidR="005D0154" w:rsidRPr="0090318B">
                  <w:rPr>
                    <w:sz w:val="18"/>
                  </w:rPr>
                </w:r>
                <w:r w:rsidR="005D0154" w:rsidRPr="0090318B">
                  <w:rPr>
                    <w:sz w:val="18"/>
                  </w:rPr>
                  <w:fldChar w:fldCharType="separate"/>
                </w:r>
                <w:r w:rsidR="005D0154" w:rsidRPr="0090318B">
                  <w:rPr>
                    <w:noProof/>
                    <w:sz w:val="18"/>
                  </w:rPr>
                  <w:t>macht den Sinn seines/ihres eigenen Handelns deutlich.</w:t>
                </w:r>
                <w:r w:rsidR="005D0154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316302586"/>
          </w:p>
        </w:tc>
        <w:permStart w:id="944530666" w:edGrp="everyone" w:displacedByCustomXml="next"/>
        <w:sdt>
          <w:sdtPr>
            <w:rPr>
              <w:sz w:val="18"/>
            </w:rPr>
            <w:id w:val="-8243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F0C0940" w14:textId="5D0A0C93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44530666" w:displacedByCustomXml="prev"/>
        <w:permStart w:id="2031173525" w:edGrp="everyone" w:displacedByCustomXml="next"/>
        <w:sdt>
          <w:sdtPr>
            <w:rPr>
              <w:sz w:val="18"/>
            </w:rPr>
            <w:id w:val="177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CBE55F" w14:textId="62F225D7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31173525" w:displacedByCustomXml="prev"/>
        <w:permStart w:id="1922260170" w:edGrp="everyone" w:displacedByCustomXml="next"/>
        <w:sdt>
          <w:sdtPr>
            <w:rPr>
              <w:sz w:val="18"/>
            </w:rPr>
            <w:id w:val="206506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82B3093" w14:textId="52F4929C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22260170" w:displacedByCustomXml="prev"/>
        <w:permStart w:id="236783049" w:edGrp="everyone" w:displacedByCustomXml="next"/>
        <w:sdt>
          <w:sdtPr>
            <w:rPr>
              <w:sz w:val="18"/>
            </w:rPr>
            <w:id w:val="-318883664"/>
            <w:placeholder>
              <w:docPart w:val="8F17FCD63D3940108548FB24E55C6F7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BF340AF" w14:textId="2E8CC647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36783049" w:displacedByCustomXml="prev"/>
        <w:permStart w:id="371196047" w:edGrp="everyone" w:displacedByCustomXml="next"/>
        <w:sdt>
          <w:sdtPr>
            <w:rPr>
              <w:sz w:val="18"/>
            </w:rPr>
            <w:id w:val="-1587615889"/>
            <w:placeholder>
              <w:docPart w:val="3C87989525FA474C8786FA7779E2A8E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E0545C6" w14:textId="712DB4C5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71196047" w:displacedByCustomXml="prev"/>
      </w:tr>
      <w:permStart w:id="532238575" w:edGrp="everyone"/>
      <w:tr w:rsidR="002911B9" w:rsidRPr="0084282B" w14:paraId="1ED8D97F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9F04FF" w14:textId="3B78AFD9" w:rsidR="002911B9" w:rsidRPr="0090318B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1862317008"/>
                <w:placeholder>
                  <w:docPart w:val="2EAD58A59D60469FBC88B3EBEC54C4BE"/>
                </w:placeholder>
              </w:sdtPr>
              <w:sdtEndPr/>
              <w:sdtContent>
                <w:r w:rsidR="00555D8F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ontrolliert die Ausführung der delegierten Aufgaben."/>
                      </w:textInput>
                    </w:ffData>
                  </w:fldChar>
                </w:r>
                <w:r w:rsidR="00555D8F" w:rsidRPr="0090318B">
                  <w:rPr>
                    <w:sz w:val="18"/>
                  </w:rPr>
                  <w:instrText xml:space="preserve"> FORMTEXT </w:instrText>
                </w:r>
                <w:r w:rsidR="00555D8F" w:rsidRPr="0090318B">
                  <w:rPr>
                    <w:sz w:val="18"/>
                  </w:rPr>
                </w:r>
                <w:r w:rsidR="00555D8F" w:rsidRPr="0090318B">
                  <w:rPr>
                    <w:sz w:val="18"/>
                  </w:rPr>
                  <w:fldChar w:fldCharType="separate"/>
                </w:r>
                <w:r w:rsidR="00555D8F" w:rsidRPr="0090318B">
                  <w:rPr>
                    <w:noProof/>
                    <w:sz w:val="18"/>
                  </w:rPr>
                  <w:t>kontrolliert die Ausführung der delegierten Aufgaben.</w:t>
                </w:r>
                <w:r w:rsidR="00555D8F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532238575"/>
          </w:p>
        </w:tc>
        <w:permStart w:id="1452628109" w:edGrp="everyone" w:displacedByCustomXml="next"/>
        <w:sdt>
          <w:sdtPr>
            <w:rPr>
              <w:sz w:val="18"/>
            </w:rPr>
            <w:id w:val="85098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58FA7C5" w14:textId="365FE194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52628109" w:displacedByCustomXml="prev"/>
        <w:permStart w:id="1056207460" w:edGrp="everyone" w:displacedByCustomXml="next"/>
        <w:sdt>
          <w:sdtPr>
            <w:rPr>
              <w:sz w:val="18"/>
            </w:rPr>
            <w:id w:val="-17376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23F13A" w14:textId="685E0A0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56207460" w:displacedByCustomXml="prev"/>
        <w:permStart w:id="912278303" w:edGrp="everyone" w:displacedByCustomXml="next"/>
        <w:sdt>
          <w:sdtPr>
            <w:rPr>
              <w:sz w:val="18"/>
            </w:rPr>
            <w:id w:val="-209476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4EA34E7" w14:textId="4BBE98C5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12278303" w:displacedByCustomXml="prev"/>
        <w:permStart w:id="1743201815" w:edGrp="everyone" w:displacedByCustomXml="next"/>
        <w:sdt>
          <w:sdtPr>
            <w:rPr>
              <w:sz w:val="18"/>
            </w:rPr>
            <w:id w:val="-1313630724"/>
            <w:placeholder>
              <w:docPart w:val="CD3E00A769544466900B959681C2635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7FC8544" w14:textId="61EDDDC2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43201815" w:displacedByCustomXml="prev"/>
        <w:permStart w:id="1590825173" w:edGrp="everyone" w:displacedByCustomXml="next"/>
        <w:sdt>
          <w:sdtPr>
            <w:rPr>
              <w:sz w:val="18"/>
            </w:rPr>
            <w:id w:val="1301270155"/>
            <w:placeholder>
              <w:docPart w:val="039368CD89BC4F57BDC82EAA1B4581E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D916B95" w14:textId="65C5AD09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90825173" w:displacedByCustomXml="prev"/>
      </w:tr>
      <w:permStart w:id="699140187" w:edGrp="everyone"/>
      <w:tr w:rsidR="002911B9" w:rsidRPr="0084282B" w14:paraId="1AE9DE83" w14:textId="77777777" w:rsidTr="005949FD"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01C909E" w14:textId="74BBF064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-1183818970"/>
                <w:placeholder>
                  <w:docPart w:val="612C3122BE3040E0AF5099873F01150B"/>
                </w:placeholder>
              </w:sdtPr>
              <w:sdtEndPr/>
              <w:sdtContent>
                <w:r w:rsidR="00555D8F" w:rsidRPr="0090318B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lant die Teamarbeit, fördert das Zusammenwirken und die Kommunikation unter den Mitarbeitenden."/>
                      </w:textInput>
                    </w:ffData>
                  </w:fldChar>
                </w:r>
                <w:r w:rsidR="00555D8F" w:rsidRPr="0090318B">
                  <w:rPr>
                    <w:sz w:val="18"/>
                  </w:rPr>
                  <w:instrText xml:space="preserve"> FORMTEXT </w:instrText>
                </w:r>
                <w:r w:rsidR="00555D8F" w:rsidRPr="0090318B">
                  <w:rPr>
                    <w:sz w:val="18"/>
                  </w:rPr>
                </w:r>
                <w:r w:rsidR="00555D8F" w:rsidRPr="0090318B">
                  <w:rPr>
                    <w:sz w:val="18"/>
                  </w:rPr>
                  <w:fldChar w:fldCharType="separate"/>
                </w:r>
                <w:r w:rsidR="00555D8F" w:rsidRPr="0090318B">
                  <w:rPr>
                    <w:noProof/>
                    <w:sz w:val="18"/>
                  </w:rPr>
                  <w:t>plant die Teamarbeit, fördert das Zusammenwirken und die Kommunikation unter den Mitarbeitenden.</w:t>
                </w:r>
                <w:r w:rsidR="00555D8F" w:rsidRPr="0090318B">
                  <w:rPr>
                    <w:sz w:val="18"/>
                  </w:rPr>
                  <w:fldChar w:fldCharType="end"/>
                </w:r>
              </w:sdtContent>
            </w:sdt>
            <w:r w:rsidR="00D478C6" w:rsidRPr="0090318B">
              <w:rPr>
                <w:sz w:val="18"/>
              </w:rPr>
              <w:t xml:space="preserve"> </w:t>
            </w:r>
            <w:permEnd w:id="699140187"/>
          </w:p>
        </w:tc>
        <w:permStart w:id="897480219" w:edGrp="everyone" w:displacedByCustomXml="next"/>
        <w:sdt>
          <w:sdtPr>
            <w:rPr>
              <w:sz w:val="18"/>
            </w:rPr>
            <w:id w:val="7032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E4A8B5" w14:textId="57905040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97480219" w:displacedByCustomXml="prev"/>
        <w:permStart w:id="664014369" w:edGrp="everyone" w:displacedByCustomXml="next"/>
        <w:sdt>
          <w:sdtPr>
            <w:rPr>
              <w:sz w:val="18"/>
            </w:rPr>
            <w:id w:val="-208829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9290124" w14:textId="01BD814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64014369" w:displacedByCustomXml="prev"/>
        <w:permStart w:id="1987183752" w:edGrp="everyone" w:displacedByCustomXml="next"/>
        <w:sdt>
          <w:sdtPr>
            <w:rPr>
              <w:sz w:val="18"/>
            </w:rPr>
            <w:id w:val="-14364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51DC50E" w14:textId="4D02D91C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87183752" w:displacedByCustomXml="prev"/>
        <w:permStart w:id="1761882751" w:edGrp="everyone" w:displacedByCustomXml="next"/>
        <w:sdt>
          <w:sdtPr>
            <w:rPr>
              <w:sz w:val="18"/>
            </w:rPr>
            <w:id w:val="-540753611"/>
            <w:placeholder>
              <w:docPart w:val="A8BC7A084BB7459F81751DF2CCE660D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1D710B" w14:textId="0073FEB4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61882751" w:displacedByCustomXml="prev"/>
        <w:permStart w:id="1709257583" w:edGrp="everyone" w:displacedByCustomXml="next"/>
        <w:sdt>
          <w:sdtPr>
            <w:rPr>
              <w:sz w:val="18"/>
            </w:rPr>
            <w:id w:val="548189528"/>
            <w:placeholder>
              <w:docPart w:val="0BC61E092B994FECAE269A87A4EFC071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E868D5C" w14:textId="2F0BEE0E" w:rsidR="002911B9" w:rsidRPr="0090318B" w:rsidRDefault="002911B9" w:rsidP="00F839AB">
                <w:pPr>
                  <w:spacing w:before="40" w:line="40" w:lineRule="atLeast"/>
                  <w:ind w:left="121"/>
                  <w:rPr>
                    <w:szCs w:val="20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09257583" w:displacedByCustomXml="prev"/>
      </w:tr>
    </w:tbl>
    <w:p w14:paraId="35397591" w14:textId="77777777" w:rsidR="00010C79" w:rsidRPr="0084282B" w:rsidRDefault="00010C79" w:rsidP="00750316">
      <w:pPr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010C79" w:rsidRPr="0084282B" w14:paraId="45E566D7" w14:textId="77777777" w:rsidTr="005949FD">
        <w:trPr>
          <w:cantSplit/>
        </w:trPr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785FFA9D" w14:textId="5F6D92E3" w:rsidR="00010C79" w:rsidRPr="00425CAB" w:rsidRDefault="00010C79" w:rsidP="0090318B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  <w:rPr>
                <w:i/>
                <w:iCs/>
                <w:sz w:val="21"/>
                <w:szCs w:val="21"/>
              </w:rPr>
            </w:pPr>
            <w:r w:rsidRPr="0084282B">
              <w:rPr>
                <w:i/>
                <w:iCs/>
                <w:sz w:val="21"/>
                <w:szCs w:val="21"/>
              </w:rPr>
              <w:lastRenderedPageBreak/>
              <w:t xml:space="preserve">Arbeitsprozess 7 </w:t>
            </w:r>
            <w:r w:rsidR="00750316" w:rsidRPr="0084282B">
              <w:rPr>
                <w:i/>
                <w:iCs/>
                <w:sz w:val="21"/>
                <w:szCs w:val="21"/>
              </w:rPr>
              <w:t xml:space="preserve">und 8 </w:t>
            </w:r>
            <w:r w:rsidRPr="0084282B">
              <w:rPr>
                <w:i/>
                <w:iCs/>
                <w:sz w:val="21"/>
                <w:szCs w:val="21"/>
              </w:rPr>
              <w:t>(RLP):</w:t>
            </w:r>
          </w:p>
          <w:p w14:paraId="151E490E" w14:textId="5E7591F7" w:rsidR="00010C79" w:rsidRPr="0084282B" w:rsidRDefault="00750316" w:rsidP="0090318B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</w:pPr>
            <w:r w:rsidRPr="0084282B">
              <w:rPr>
                <w:b/>
                <w:bCs/>
                <w:spacing w:val="-1"/>
                <w:sz w:val="21"/>
                <w:szCs w:val="21"/>
              </w:rPr>
              <w:t>Mit den Familien zusammenarbeiten und die Eltern begleiten / Mit externen Netzwerken zusammenarbeiten und in ihnen mitwirken</w:t>
            </w:r>
          </w:p>
        </w:tc>
      </w:tr>
      <w:tr w:rsidR="00010C79" w:rsidRPr="0084282B" w14:paraId="65958E45" w14:textId="77777777" w:rsidTr="005949FD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CA72E42" w14:textId="77777777" w:rsidR="00010C79" w:rsidRPr="0084282B" w:rsidRDefault="00010C79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04A65FE3" w14:textId="77777777" w:rsidR="00010C79" w:rsidRPr="0084282B" w:rsidRDefault="00010C79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7DB94CFF" w14:textId="77777777" w:rsidR="00010C79" w:rsidRPr="0084282B" w:rsidRDefault="00010C79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48CBC20E" w14:textId="5A9F52F5" w:rsidR="00010C79" w:rsidRPr="0084282B" w:rsidRDefault="005949FD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  <w:r w:rsidR="00010C79" w:rsidRPr="0084282B">
              <w:rPr>
                <w:b/>
                <w:bCs/>
                <w:sz w:val="18"/>
              </w:rPr>
              <w:t>icht</w:t>
            </w:r>
            <w:r>
              <w:rPr>
                <w:b/>
                <w:bCs/>
                <w:sz w:val="18"/>
              </w:rPr>
              <w:br/>
            </w:r>
            <w:r w:rsidR="00010C79"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E070D2" w14:textId="77777777" w:rsidR="00010C79" w:rsidRPr="0084282B" w:rsidRDefault="00010C79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C550B0B" w14:textId="37DF5622" w:rsidR="00010C79" w:rsidRPr="0084282B" w:rsidRDefault="001910F1" w:rsidP="0090318B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permStart w:id="724121751" w:edGrp="everyone"/>
      <w:tr w:rsidR="002911B9" w:rsidRPr="0084282B" w14:paraId="227A81B6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57FCED9" w14:textId="4FBC0BDA" w:rsidR="002911B9" w:rsidRPr="002A7F42" w:rsidRDefault="00661A13" w:rsidP="00555D8F">
            <w:pPr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1241905845"/>
                <w:placeholder>
                  <w:docPart w:val="F7D10CCE2B014F65BE4F24547F678609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immt die spezifischen Bedürfnisse der Kinder wahr und bezieht sie in die Kommunikation mit den Eltern ein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nimmt die spezifischen Bedürfnisse der Kinder wahr und bezieht sie in die Kommunikation mit den Eltern ein.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724121751"/>
          </w:p>
        </w:tc>
        <w:permStart w:id="797968695" w:edGrp="everyone" w:displacedByCustomXml="next"/>
        <w:sdt>
          <w:sdtPr>
            <w:rPr>
              <w:sz w:val="18"/>
            </w:rPr>
            <w:id w:val="12754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2F3640" w14:textId="5A962190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97968695" w:displacedByCustomXml="prev"/>
        <w:permStart w:id="1876241119" w:edGrp="everyone" w:displacedByCustomXml="next"/>
        <w:sdt>
          <w:sdtPr>
            <w:rPr>
              <w:sz w:val="18"/>
            </w:rPr>
            <w:id w:val="19461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40D971" w14:textId="7F54ECA1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76241119" w:displacedByCustomXml="prev"/>
        <w:permStart w:id="527252527" w:edGrp="everyone" w:displacedByCustomXml="next"/>
        <w:sdt>
          <w:sdtPr>
            <w:rPr>
              <w:sz w:val="18"/>
            </w:rPr>
            <w:id w:val="170852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E293A0" w14:textId="63A70B37" w:rsidR="002911B9" w:rsidRPr="0084282B" w:rsidRDefault="00C24E21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27252527" w:displacedByCustomXml="prev"/>
        <w:permStart w:id="1080558623" w:edGrp="everyone" w:displacedByCustomXml="next"/>
        <w:sdt>
          <w:sdtPr>
            <w:rPr>
              <w:sz w:val="18"/>
            </w:rPr>
            <w:id w:val="-1122304319"/>
            <w:placeholder>
              <w:docPart w:val="DCA4E5E71302427299BBD8F17C26448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464E39" w14:textId="07DF6512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80558623" w:displacedByCustomXml="prev"/>
        <w:permStart w:id="922419347" w:edGrp="everyone" w:displacedByCustomXml="next"/>
        <w:sdt>
          <w:sdtPr>
            <w:rPr>
              <w:sz w:val="18"/>
            </w:rPr>
            <w:id w:val="-1876765917"/>
            <w:placeholder>
              <w:docPart w:val="533DF4B56BF04A26B6E1B90DAAB2F95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33A62A" w14:textId="6DC472E1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22419347" w:displacedByCustomXml="prev"/>
      </w:tr>
      <w:permStart w:id="795610490" w:edGrp="everyone"/>
      <w:tr w:rsidR="002911B9" w:rsidRPr="0084282B" w14:paraId="31F10D77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0CEDE89" w14:textId="7CBAFC81" w:rsidR="002911B9" w:rsidRPr="002A7F42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225"/>
              <w:rPr>
                <w:sz w:val="18"/>
              </w:rPr>
            </w:pPr>
            <w:sdt>
              <w:sdtPr>
                <w:rPr>
                  <w:sz w:val="18"/>
                </w:rPr>
                <w:id w:val="-1064167503"/>
                <w:placeholder>
                  <w:docPart w:val="FAED23ECFF6F4912BAC1C00A160DF069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reitet den Rahmen des Gesprächs vor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bereitet den Rahmen des Gesprächs vor.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795610490"/>
          </w:p>
        </w:tc>
        <w:permStart w:id="344744689" w:edGrp="everyone" w:displacedByCustomXml="next"/>
        <w:sdt>
          <w:sdtPr>
            <w:rPr>
              <w:sz w:val="18"/>
            </w:rPr>
            <w:id w:val="-213592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B3C092F" w14:textId="741CEE5B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44744689" w:displacedByCustomXml="prev"/>
        <w:permStart w:id="1954218393" w:edGrp="everyone" w:displacedByCustomXml="next"/>
        <w:sdt>
          <w:sdtPr>
            <w:rPr>
              <w:sz w:val="18"/>
            </w:rPr>
            <w:id w:val="-34640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9391AA1" w14:textId="635051B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54218393" w:displacedByCustomXml="prev"/>
        <w:permStart w:id="427626794" w:edGrp="everyone" w:displacedByCustomXml="next"/>
        <w:sdt>
          <w:sdtPr>
            <w:rPr>
              <w:sz w:val="18"/>
            </w:rPr>
            <w:id w:val="-147151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EBF6210" w14:textId="79E9302D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27626794" w:displacedByCustomXml="prev"/>
        <w:permStart w:id="1717637369" w:edGrp="everyone" w:displacedByCustomXml="next"/>
        <w:sdt>
          <w:sdtPr>
            <w:rPr>
              <w:sz w:val="18"/>
            </w:rPr>
            <w:id w:val="1744068052"/>
            <w:placeholder>
              <w:docPart w:val="69BC18DCDC784E28B0FDA4848D47A6F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F21D5E7" w14:textId="51A61E48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17637369" w:displacedByCustomXml="prev"/>
        <w:permStart w:id="1783707243" w:edGrp="everyone" w:displacedByCustomXml="next"/>
        <w:sdt>
          <w:sdtPr>
            <w:rPr>
              <w:sz w:val="18"/>
            </w:rPr>
            <w:id w:val="-468981773"/>
            <w:placeholder>
              <w:docPart w:val="CDA8A355342840048337B5394708BC6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017F3CF" w14:textId="6CCA1A07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83707243" w:displacedByCustomXml="prev"/>
      </w:tr>
      <w:permStart w:id="834691806" w:edGrp="everyone"/>
      <w:tr w:rsidR="002911B9" w:rsidRPr="0084282B" w14:paraId="4913646C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79E49BB" w14:textId="341F8867" w:rsidR="002911B9" w:rsidRPr="002A7F42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982581070"/>
                <w:placeholder>
                  <w:docPart w:val="EF50AFBEB8114F26A6BF6F1BAEB58088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ördert den Austausch mit den Eltern und moderiert Gespräche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fördert den Austausch mit den Eltern und moderiert Gespräche.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834691806"/>
          </w:p>
        </w:tc>
        <w:permStart w:id="1067203092" w:edGrp="everyone" w:displacedByCustomXml="next"/>
        <w:sdt>
          <w:sdtPr>
            <w:rPr>
              <w:sz w:val="18"/>
            </w:rPr>
            <w:id w:val="20326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E7F2E39" w14:textId="16A2A810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67203092" w:displacedByCustomXml="prev"/>
        <w:permStart w:id="1093747834" w:edGrp="everyone" w:displacedByCustomXml="next"/>
        <w:sdt>
          <w:sdtPr>
            <w:rPr>
              <w:sz w:val="18"/>
            </w:rPr>
            <w:id w:val="-96989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01D2FC0" w14:textId="31AFD5B4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93747834" w:displacedByCustomXml="prev"/>
        <w:permStart w:id="266415480" w:edGrp="everyone" w:displacedByCustomXml="next"/>
        <w:sdt>
          <w:sdtPr>
            <w:rPr>
              <w:sz w:val="18"/>
            </w:rPr>
            <w:id w:val="107679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ABDB9F0" w14:textId="6A7D8C5F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66415480" w:displacedByCustomXml="prev"/>
        <w:permStart w:id="63920690" w:edGrp="everyone" w:displacedByCustomXml="next"/>
        <w:sdt>
          <w:sdtPr>
            <w:rPr>
              <w:sz w:val="18"/>
            </w:rPr>
            <w:id w:val="2103901309"/>
            <w:placeholder>
              <w:docPart w:val="0619EAD6DAD647EAB00F8460989288C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B92CFDB" w14:textId="5B3C4614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3920690" w:displacedByCustomXml="prev"/>
        <w:permStart w:id="166530278" w:edGrp="everyone" w:displacedByCustomXml="next"/>
        <w:sdt>
          <w:sdtPr>
            <w:rPr>
              <w:sz w:val="18"/>
            </w:rPr>
            <w:id w:val="-1870600416"/>
            <w:placeholder>
              <w:docPart w:val="AC9A41199CCA41078B32CB3B9E371EB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A3CC9B8" w14:textId="723A1E46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6530278" w:displacedByCustomXml="prev"/>
      </w:tr>
      <w:permStart w:id="1902214985" w:edGrp="everyone"/>
      <w:tr w:rsidR="002911B9" w:rsidRPr="0084282B" w14:paraId="5149D251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8004F24" w14:textId="60A705DE" w:rsidR="002911B9" w:rsidRPr="002A7F42" w:rsidRDefault="00661A13" w:rsidP="00555D8F">
            <w:pPr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-1357193615"/>
                <w:placeholder>
                  <w:docPart w:val="C61AEE96BFFB4C588088C19143DA32C6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immt in Entwicklungsgesprächen Standortbestimmungen über Entwicklungsschritte der betreuten Kinder vor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nimmt in Entwicklungsgesprächen Standortbestimmungen über Entwicklungsschritte der betreuten Kinder vor.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1902214985"/>
          </w:p>
        </w:tc>
        <w:permStart w:id="906256311" w:edGrp="everyone" w:displacedByCustomXml="next"/>
        <w:sdt>
          <w:sdtPr>
            <w:rPr>
              <w:sz w:val="18"/>
            </w:rPr>
            <w:id w:val="-6318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EE8CBA2" w14:textId="673746B5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06256311" w:displacedByCustomXml="prev"/>
        <w:permStart w:id="1029923837" w:edGrp="everyone" w:displacedByCustomXml="next"/>
        <w:sdt>
          <w:sdtPr>
            <w:rPr>
              <w:sz w:val="18"/>
            </w:rPr>
            <w:id w:val="-17226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3D8B822" w14:textId="333D6852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29923837" w:displacedByCustomXml="prev"/>
        <w:permStart w:id="1426351963" w:edGrp="everyone" w:displacedByCustomXml="next"/>
        <w:sdt>
          <w:sdtPr>
            <w:rPr>
              <w:sz w:val="18"/>
            </w:rPr>
            <w:id w:val="-13763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C1C9F41" w14:textId="468C1814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26351963" w:displacedByCustomXml="prev"/>
        <w:permStart w:id="1876129842" w:edGrp="everyone" w:displacedByCustomXml="next"/>
        <w:sdt>
          <w:sdtPr>
            <w:rPr>
              <w:sz w:val="18"/>
            </w:rPr>
            <w:id w:val="142006279"/>
            <w:placeholder>
              <w:docPart w:val="6F2D53E0F10B4FC8BFA130BB4E53B8D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167593" w14:textId="52303BEC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76129842" w:displacedByCustomXml="prev"/>
        <w:permStart w:id="288057607" w:edGrp="everyone" w:displacedByCustomXml="next"/>
        <w:sdt>
          <w:sdtPr>
            <w:rPr>
              <w:sz w:val="18"/>
            </w:rPr>
            <w:id w:val="910893669"/>
            <w:placeholder>
              <w:docPart w:val="B04E42C6ED5F49CC961ECC335E7FACC9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5A97713" w14:textId="50030292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88057607" w:displacedByCustomXml="prev"/>
      </w:tr>
      <w:permStart w:id="1595687428" w:edGrp="everyone"/>
      <w:tr w:rsidR="002911B9" w:rsidRPr="0084282B" w14:paraId="5B74E4CA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488DD78" w14:textId="0CC65171" w:rsidR="002911B9" w:rsidRPr="00555D8F" w:rsidRDefault="00661A13" w:rsidP="00555D8F">
            <w:pPr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-1381626394"/>
                <w:placeholder>
                  <w:docPart w:val="3D20BDDE0E7249648BCA97C7E22C9898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rkennt die Situationen in der Institution, welche den Einsatz von externen Ressourcen erfordern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erkennt die Situationen in der Institution, welche den Einsatz von externen Ressourcen erfordern.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1595687428"/>
          </w:p>
        </w:tc>
        <w:permStart w:id="635576339" w:edGrp="everyone" w:displacedByCustomXml="next"/>
        <w:sdt>
          <w:sdtPr>
            <w:rPr>
              <w:sz w:val="18"/>
            </w:rPr>
            <w:id w:val="-134916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A53656" w14:textId="0E718962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35576339" w:displacedByCustomXml="prev"/>
        <w:permStart w:id="1795453104" w:edGrp="everyone" w:displacedByCustomXml="next"/>
        <w:sdt>
          <w:sdtPr>
            <w:rPr>
              <w:sz w:val="18"/>
            </w:rPr>
            <w:id w:val="-86290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A2250BD" w14:textId="5967CDE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95453104" w:displacedByCustomXml="prev"/>
        <w:permStart w:id="1457088537" w:edGrp="everyone" w:displacedByCustomXml="next"/>
        <w:sdt>
          <w:sdtPr>
            <w:rPr>
              <w:sz w:val="18"/>
            </w:rPr>
            <w:id w:val="-122946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805825" w14:textId="00074518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57088537" w:displacedByCustomXml="prev"/>
        <w:permStart w:id="1066341294" w:edGrp="everyone" w:displacedByCustomXml="next"/>
        <w:sdt>
          <w:sdtPr>
            <w:rPr>
              <w:sz w:val="18"/>
            </w:rPr>
            <w:id w:val="1921909903"/>
            <w:placeholder>
              <w:docPart w:val="705E532D378848DBBE2ECF7251A1251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C27C73" w14:textId="123EE7A1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66341294" w:displacedByCustomXml="prev"/>
        <w:permStart w:id="5603232" w:edGrp="everyone" w:displacedByCustomXml="next"/>
        <w:sdt>
          <w:sdtPr>
            <w:rPr>
              <w:sz w:val="18"/>
            </w:rPr>
            <w:id w:val="750009924"/>
            <w:placeholder>
              <w:docPart w:val="E622DE45F1204370A9F620D6F60A07C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72D2F1B" w14:textId="5E51BD81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5603232" w:displacedByCustomXml="prev"/>
      </w:tr>
      <w:permStart w:id="781010339" w:edGrp="everyone"/>
      <w:tr w:rsidR="002911B9" w:rsidRPr="0084282B" w14:paraId="66180A14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90CAC46" w14:textId="1A38591D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sdt>
              <w:sdtPr>
                <w:rPr>
                  <w:sz w:val="18"/>
                </w:rPr>
                <w:id w:val="181874099"/>
                <w:placeholder>
                  <w:docPart w:val="43933122621345F9B27EBFACBFD852FC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ennt die eigenen Rechte und Pflichten in der beruflichen Praxis uns reflektiert seine/ihre berufliche Aufgabe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kennt die eigenen Rechte und Pflichten in der beruflichen Praxis uns reflektiert seine/ihre berufliche Aufgabe.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781010339"/>
          </w:p>
        </w:tc>
        <w:permStart w:id="322007511" w:edGrp="everyone" w:displacedByCustomXml="next"/>
        <w:sdt>
          <w:sdtPr>
            <w:rPr>
              <w:sz w:val="18"/>
            </w:rPr>
            <w:id w:val="-178741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639BE49" w14:textId="66009022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22007511" w:displacedByCustomXml="prev"/>
        <w:permStart w:id="1797025888" w:edGrp="everyone" w:displacedByCustomXml="next"/>
        <w:sdt>
          <w:sdtPr>
            <w:rPr>
              <w:sz w:val="18"/>
            </w:rPr>
            <w:id w:val="4261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045F3F3" w14:textId="4EEC69A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97025888" w:displacedByCustomXml="prev"/>
        <w:permStart w:id="1034304780" w:edGrp="everyone" w:displacedByCustomXml="next"/>
        <w:sdt>
          <w:sdtPr>
            <w:rPr>
              <w:sz w:val="18"/>
            </w:rPr>
            <w:id w:val="-13811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6AC8DAA" w14:textId="5CD5D1F1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34304780" w:displacedByCustomXml="prev"/>
        <w:permStart w:id="694892631" w:edGrp="everyone" w:displacedByCustomXml="next"/>
        <w:sdt>
          <w:sdtPr>
            <w:rPr>
              <w:sz w:val="18"/>
            </w:rPr>
            <w:id w:val="-592007868"/>
            <w:placeholder>
              <w:docPart w:val="9342D053FA444F2EAF2A9DC9824C8EB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4C38B2C" w14:textId="39B95CA8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94892631" w:displacedByCustomXml="prev"/>
        <w:permStart w:id="1656712878" w:edGrp="everyone" w:displacedByCustomXml="next"/>
        <w:sdt>
          <w:sdtPr>
            <w:rPr>
              <w:sz w:val="18"/>
            </w:rPr>
            <w:id w:val="174466171"/>
            <w:placeholder>
              <w:docPart w:val="086B836C3492468DAC4AB02771150FC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CBEFDB7" w14:textId="7817FCE8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56712878" w:displacedByCustomXml="prev"/>
      </w:tr>
      <w:permStart w:id="30766761" w:edGrp="everyone"/>
      <w:tr w:rsidR="002911B9" w:rsidRPr="0084282B" w14:paraId="774D5BA4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217A65A" w14:textId="6D442043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sdt>
              <w:sdtPr>
                <w:rPr>
                  <w:sz w:val="18"/>
                </w:rPr>
                <w:id w:val="-370993900"/>
                <w:placeholder>
                  <w:docPart w:val="0DF2C4E92ED741AB9A50650D48F4E561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okumentiert die Zusammenarbeit mit externen Stellen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dokumentiert die Zusammenarbeit mit externen Stellen.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30766761"/>
          </w:p>
        </w:tc>
        <w:permStart w:id="235145673" w:edGrp="everyone" w:displacedByCustomXml="next"/>
        <w:sdt>
          <w:sdtPr>
            <w:rPr>
              <w:sz w:val="18"/>
            </w:rPr>
            <w:id w:val="147132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055957A" w14:textId="575E6044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35145673" w:displacedByCustomXml="prev"/>
        <w:permStart w:id="1862930098" w:edGrp="everyone" w:displacedByCustomXml="next"/>
        <w:sdt>
          <w:sdtPr>
            <w:rPr>
              <w:sz w:val="18"/>
            </w:rPr>
            <w:id w:val="-20530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E542770" w14:textId="1061833C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62930098" w:displacedByCustomXml="prev"/>
        <w:permStart w:id="1424885531" w:edGrp="everyone" w:displacedByCustomXml="next"/>
        <w:sdt>
          <w:sdtPr>
            <w:rPr>
              <w:sz w:val="18"/>
            </w:rPr>
            <w:id w:val="-205730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D79BD6B" w14:textId="6EB57414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24885531" w:displacedByCustomXml="prev"/>
        <w:permStart w:id="63593204" w:edGrp="everyone" w:displacedByCustomXml="next"/>
        <w:sdt>
          <w:sdtPr>
            <w:rPr>
              <w:sz w:val="18"/>
            </w:rPr>
            <w:id w:val="-1806775201"/>
            <w:placeholder>
              <w:docPart w:val="5DB90EACF24F4FB8B5F391A8CD64C7C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648185" w14:textId="14688D50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3593204" w:displacedByCustomXml="prev"/>
        <w:permStart w:id="1591901781" w:edGrp="everyone" w:displacedByCustomXml="next"/>
        <w:sdt>
          <w:sdtPr>
            <w:rPr>
              <w:sz w:val="18"/>
            </w:rPr>
            <w:id w:val="-2046898703"/>
            <w:placeholder>
              <w:docPart w:val="3CDD92E764794BF9B16911EF5346F48D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4C9A860" w14:textId="5C002698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91901781" w:displacedByCustomXml="prev"/>
      </w:tr>
      <w:permStart w:id="537552569" w:edGrp="everyone"/>
      <w:tr w:rsidR="002911B9" w:rsidRPr="0084282B" w14:paraId="08387A02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8D3D652" w14:textId="5B5DDB29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sdt>
              <w:sdtPr>
                <w:rPr>
                  <w:sz w:val="18"/>
                </w:rPr>
                <w:id w:val="293724080"/>
                <w:placeholder>
                  <w:docPart w:val="A720899E610647A9A5156726D9463215"/>
                </w:placeholder>
              </w:sdtPr>
              <w:sdtEndPr/>
              <w:sdtContent>
                <w:r w:rsidR="00555D8F" w:rsidRPr="002A7F42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flegt eine partnerschaftliche und professionelle Beziehung mit den Eltern, erkennt und versteht die Anliegen."/>
                      </w:textInput>
                    </w:ffData>
                  </w:fldChar>
                </w:r>
                <w:r w:rsidR="00555D8F" w:rsidRPr="002A7F42">
                  <w:rPr>
                    <w:sz w:val="18"/>
                  </w:rPr>
                  <w:instrText xml:space="preserve"> FORMTEXT </w:instrText>
                </w:r>
                <w:r w:rsidR="00555D8F" w:rsidRPr="002A7F42">
                  <w:rPr>
                    <w:sz w:val="18"/>
                  </w:rPr>
                </w:r>
                <w:r w:rsidR="00555D8F" w:rsidRPr="002A7F42">
                  <w:rPr>
                    <w:sz w:val="18"/>
                  </w:rPr>
                  <w:fldChar w:fldCharType="separate"/>
                </w:r>
                <w:r w:rsidR="00555D8F" w:rsidRPr="002A7F42">
                  <w:rPr>
                    <w:noProof/>
                    <w:sz w:val="18"/>
                  </w:rPr>
                  <w:t>pflegt eine partnerschaftliche und professionelle Beziehung mit den Eltern, erkennt und versteht die Anliegen.</w:t>
                </w:r>
                <w:r w:rsidR="00555D8F" w:rsidRPr="002A7F42">
                  <w:rPr>
                    <w:sz w:val="18"/>
                  </w:rPr>
                  <w:fldChar w:fldCharType="end"/>
                </w:r>
              </w:sdtContent>
            </w:sdt>
            <w:r w:rsidR="00D478C6" w:rsidRPr="002A7F42">
              <w:rPr>
                <w:sz w:val="18"/>
              </w:rPr>
              <w:t xml:space="preserve"> </w:t>
            </w:r>
            <w:permEnd w:id="537552569"/>
          </w:p>
        </w:tc>
        <w:permStart w:id="348207768" w:edGrp="everyone" w:displacedByCustomXml="next"/>
        <w:sdt>
          <w:sdtPr>
            <w:rPr>
              <w:sz w:val="18"/>
            </w:rPr>
            <w:id w:val="79117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D1C1A2" w14:textId="6514D1DF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48207768" w:displacedByCustomXml="prev"/>
        <w:permStart w:id="1739982136" w:edGrp="everyone" w:displacedByCustomXml="next"/>
        <w:sdt>
          <w:sdtPr>
            <w:rPr>
              <w:sz w:val="18"/>
            </w:rPr>
            <w:id w:val="28623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6FE4662" w14:textId="10BE0FC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39982136" w:displacedByCustomXml="prev"/>
        <w:permStart w:id="1538806491" w:edGrp="everyone" w:displacedByCustomXml="next"/>
        <w:sdt>
          <w:sdtPr>
            <w:rPr>
              <w:sz w:val="18"/>
            </w:rPr>
            <w:id w:val="-11336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3DEF1F9" w14:textId="70B4F38A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38806491" w:displacedByCustomXml="prev"/>
        <w:permStart w:id="948640780" w:edGrp="everyone" w:displacedByCustomXml="next"/>
        <w:sdt>
          <w:sdtPr>
            <w:rPr>
              <w:sz w:val="18"/>
            </w:rPr>
            <w:id w:val="-1466577368"/>
            <w:placeholder>
              <w:docPart w:val="7C8C294CD8484858A1033FFB0BB06B5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AF5A52A" w14:textId="5F8A18D4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48640780" w:displacedByCustomXml="prev"/>
        <w:permStart w:id="1199838283" w:edGrp="everyone" w:displacedByCustomXml="next"/>
        <w:sdt>
          <w:sdtPr>
            <w:rPr>
              <w:sz w:val="18"/>
            </w:rPr>
            <w:id w:val="-2124690321"/>
            <w:placeholder>
              <w:docPart w:val="D8AD663EC76548BFB407E87BF5B1B96F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CCE0F93" w14:textId="5B7BE790" w:rsidR="002911B9" w:rsidRPr="002A7F42" w:rsidRDefault="002911B9" w:rsidP="00F839AB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199838283" w:displacedByCustomXml="prev"/>
      </w:tr>
    </w:tbl>
    <w:p w14:paraId="3217D6FE" w14:textId="0FD61AED" w:rsidR="00750316" w:rsidRPr="0084282B" w:rsidRDefault="00750316" w:rsidP="00750316">
      <w:pPr>
        <w:tabs>
          <w:tab w:val="left" w:pos="1616"/>
        </w:tabs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750316" w:rsidRPr="0084282B" w14:paraId="518E6F51" w14:textId="77777777" w:rsidTr="005949FD"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1EBFC339" w14:textId="5A49D876" w:rsidR="00750316" w:rsidRPr="0084282B" w:rsidRDefault="00750316" w:rsidP="00425CAB">
            <w:pPr>
              <w:pStyle w:val="TableParagraph"/>
              <w:kinsoku w:val="0"/>
              <w:overflowPunct w:val="0"/>
              <w:spacing w:before="60" w:after="60" w:line="40" w:lineRule="atLeast"/>
              <w:ind w:left="34"/>
              <w:rPr>
                <w:sz w:val="21"/>
                <w:szCs w:val="21"/>
              </w:rPr>
            </w:pPr>
            <w:r w:rsidRPr="0084282B">
              <w:rPr>
                <w:i/>
                <w:iCs/>
                <w:sz w:val="21"/>
                <w:szCs w:val="21"/>
              </w:rPr>
              <w:t>Arbeitsprozess 9 und 10 (RLP):</w:t>
            </w:r>
          </w:p>
          <w:p w14:paraId="3DB13015" w14:textId="79B90B5F" w:rsidR="00750316" w:rsidRPr="0084282B" w:rsidRDefault="00A54B38" w:rsidP="00A54B38">
            <w:pPr>
              <w:pStyle w:val="TableParagraph"/>
              <w:kinsoku w:val="0"/>
              <w:overflowPunct w:val="0"/>
              <w:spacing w:before="60" w:after="60" w:line="40" w:lineRule="atLeast"/>
              <w:ind w:left="34"/>
            </w:pPr>
            <w:r w:rsidRPr="00A54B38">
              <w:rPr>
                <w:b/>
                <w:bCs/>
                <w:spacing w:val="-1"/>
                <w:sz w:val="21"/>
                <w:szCs w:val="21"/>
              </w:rPr>
              <w:t>Gewähr für professionelles Handeln innerhalb des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A54B38">
              <w:rPr>
                <w:b/>
                <w:bCs/>
                <w:spacing w:val="-1"/>
                <w:sz w:val="21"/>
                <w:szCs w:val="21"/>
              </w:rPr>
              <w:t>gesetzlichen Rahmens bieten</w:t>
            </w:r>
            <w:r w:rsidR="00750316" w:rsidRPr="0084282B">
              <w:rPr>
                <w:b/>
                <w:bCs/>
                <w:spacing w:val="-1"/>
                <w:sz w:val="21"/>
                <w:szCs w:val="21"/>
              </w:rPr>
              <w:t xml:space="preserve"> / Die administrative </w:t>
            </w:r>
            <w:r>
              <w:rPr>
                <w:b/>
                <w:bCs/>
                <w:spacing w:val="-1"/>
                <w:sz w:val="21"/>
                <w:szCs w:val="21"/>
              </w:rPr>
              <w:t>und</w:t>
            </w:r>
            <w:r w:rsidR="00750316" w:rsidRPr="0084282B">
              <w:rPr>
                <w:b/>
                <w:bCs/>
                <w:spacing w:val="-1"/>
                <w:sz w:val="21"/>
                <w:szCs w:val="21"/>
              </w:rPr>
              <w:t xml:space="preserve"> organisatorische Arbeit im Team</w:t>
            </w:r>
            <w:r w:rsidR="005949FD">
              <w:rPr>
                <w:b/>
                <w:bCs/>
                <w:spacing w:val="-1"/>
                <w:sz w:val="21"/>
                <w:szCs w:val="21"/>
              </w:rPr>
              <w:br/>
            </w:r>
            <w:r w:rsidR="00750316" w:rsidRPr="0084282B">
              <w:rPr>
                <w:b/>
                <w:bCs/>
                <w:spacing w:val="-1"/>
                <w:sz w:val="21"/>
                <w:szCs w:val="21"/>
              </w:rPr>
              <w:t>sicherstellen</w:t>
            </w:r>
          </w:p>
        </w:tc>
      </w:tr>
      <w:tr w:rsidR="00750316" w:rsidRPr="0084282B" w14:paraId="5CE60067" w14:textId="77777777" w:rsidTr="005949FD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0516086" w14:textId="77777777" w:rsidR="00750316" w:rsidRPr="007B7933" w:rsidRDefault="00750316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/>
              <w:rPr>
                <w:sz w:val="18"/>
              </w:rPr>
            </w:pPr>
            <w:r w:rsidRPr="007B7933">
              <w:rPr>
                <w:b/>
                <w:bCs/>
                <w:spacing w:val="-1"/>
                <w:sz w:val="18"/>
              </w:rPr>
              <w:t>Der/di</w:t>
            </w:r>
            <w:r w:rsidRPr="007B7933">
              <w:rPr>
                <w:b/>
                <w:bCs/>
                <w:sz w:val="18"/>
              </w:rPr>
              <w:t xml:space="preserve">e </w:t>
            </w:r>
            <w:r w:rsidRPr="007B7933">
              <w:rPr>
                <w:b/>
                <w:bCs/>
                <w:spacing w:val="-1"/>
                <w:sz w:val="18"/>
              </w:rPr>
              <w:t>Studierende</w:t>
            </w:r>
            <w:r w:rsidRPr="007B7933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2CF0D650" w14:textId="77777777" w:rsidR="00750316" w:rsidRPr="0084282B" w:rsidRDefault="00750316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2E5A888A" w14:textId="77777777" w:rsidR="00750316" w:rsidRPr="0084282B" w:rsidRDefault="00750316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6234E8ED" w14:textId="5D2C2A0E" w:rsidR="00750316" w:rsidRPr="0084282B" w:rsidRDefault="005949FD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  <w:r w:rsidR="00750316" w:rsidRPr="0084282B">
              <w:rPr>
                <w:b/>
                <w:bCs/>
                <w:sz w:val="18"/>
              </w:rPr>
              <w:t>icht</w:t>
            </w:r>
            <w:r>
              <w:rPr>
                <w:b/>
                <w:bCs/>
                <w:sz w:val="18"/>
              </w:rPr>
              <w:br/>
            </w:r>
            <w:r w:rsidR="00750316"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2D8C14A" w14:textId="77777777" w:rsidR="00750316" w:rsidRPr="0084282B" w:rsidRDefault="00750316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07BEAA7" w14:textId="3104BB8B" w:rsidR="00750316" w:rsidRPr="0084282B" w:rsidRDefault="001910F1" w:rsidP="007B7933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permStart w:id="1114261550" w:edGrp="everyone"/>
      <w:tr w:rsidR="002911B9" w:rsidRPr="0084282B" w14:paraId="6EA3F12C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750290F" w14:textId="05035565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717"/>
              <w:rPr>
                <w:sz w:val="18"/>
              </w:rPr>
            </w:pPr>
            <w:sdt>
              <w:sdtPr>
                <w:rPr>
                  <w:sz w:val="18"/>
                </w:rPr>
                <w:id w:val="-1457870627"/>
                <w:placeholder>
                  <w:docPart w:val="209230A5B5B2421D9B6728D6B81BC031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lant die hauswirtschaftlichen Aufgaben und sorgt für ein reibungsloses Funktionieren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plant die hauswirtschaftlichen Aufgaben und sorgt für ein reibungsloses Funktionieren.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1114261550"/>
          </w:p>
        </w:tc>
        <w:permStart w:id="404509057" w:edGrp="everyone" w:displacedByCustomXml="next"/>
        <w:sdt>
          <w:sdtPr>
            <w:rPr>
              <w:sz w:val="18"/>
            </w:rPr>
            <w:id w:val="-86760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9440CFA" w14:textId="30A1CD47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04509057" w:displacedByCustomXml="prev"/>
        <w:permStart w:id="1517159893" w:edGrp="everyone" w:displacedByCustomXml="next"/>
        <w:sdt>
          <w:sdtPr>
            <w:rPr>
              <w:sz w:val="18"/>
            </w:rPr>
            <w:id w:val="170174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B29536" w14:textId="088C909F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17159893" w:displacedByCustomXml="prev"/>
        <w:permStart w:id="1382961005" w:edGrp="everyone" w:displacedByCustomXml="next"/>
        <w:sdt>
          <w:sdtPr>
            <w:rPr>
              <w:sz w:val="18"/>
            </w:rPr>
            <w:id w:val="16058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12E98B" w14:textId="07863C3D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82961005" w:displacedByCustomXml="prev"/>
        <w:permStart w:id="189756904" w:edGrp="everyone" w:displacedByCustomXml="next"/>
        <w:sdt>
          <w:sdtPr>
            <w:rPr>
              <w:sz w:val="18"/>
            </w:rPr>
            <w:id w:val="692116250"/>
            <w:placeholder>
              <w:docPart w:val="D953560A1CE94042B67AF239F874B32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8966ACA" w14:textId="109427CC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9756904" w:displacedByCustomXml="prev"/>
        <w:permStart w:id="1862151863" w:edGrp="everyone" w:displacedByCustomXml="next"/>
        <w:sdt>
          <w:sdtPr>
            <w:rPr>
              <w:sz w:val="18"/>
            </w:rPr>
            <w:id w:val="-628859033"/>
            <w:placeholder>
              <w:docPart w:val="F1871B18E4684636A0C8DE1CBDE12CB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8B936E" w14:textId="4B96C8A0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62151863" w:displacedByCustomXml="prev"/>
      </w:tr>
      <w:permStart w:id="1567903674" w:edGrp="everyone"/>
      <w:tr w:rsidR="002911B9" w:rsidRPr="0084282B" w14:paraId="65F151FB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2681BE6" w14:textId="00E7F670" w:rsidR="002911B9" w:rsidRPr="007B7933" w:rsidRDefault="00661A13" w:rsidP="00555D8F">
            <w:pPr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1662428278"/>
                <w:placeholder>
                  <w:docPart w:val="7550CA1183D040B2AA110E85943248CA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st mit dem gesetzlichen Rahmen und den Vorschriften im eigenen Tätigkeitsfeld vertraut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ist mit dem gesetzlichen Rahmen und den Vorschriften im eigenen Tätigkeitsfeld vertraut.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1567903674"/>
          </w:p>
        </w:tc>
        <w:permStart w:id="847330432" w:edGrp="everyone" w:displacedByCustomXml="next"/>
        <w:sdt>
          <w:sdtPr>
            <w:rPr>
              <w:sz w:val="18"/>
            </w:rPr>
            <w:id w:val="-8421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030439" w14:textId="3543EE19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47330432" w:displacedByCustomXml="prev"/>
        <w:permStart w:id="466241013" w:edGrp="everyone" w:displacedByCustomXml="next"/>
        <w:sdt>
          <w:sdtPr>
            <w:rPr>
              <w:sz w:val="18"/>
            </w:rPr>
            <w:id w:val="-4677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C5C4FE" w14:textId="5061664E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66241013" w:displacedByCustomXml="prev"/>
        <w:permStart w:id="2141854240" w:edGrp="everyone" w:displacedByCustomXml="next"/>
        <w:sdt>
          <w:sdtPr>
            <w:rPr>
              <w:sz w:val="18"/>
            </w:rPr>
            <w:id w:val="186447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B23064A" w14:textId="614276B7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41854240" w:displacedByCustomXml="prev"/>
        <w:permStart w:id="435516504" w:edGrp="everyone" w:displacedByCustomXml="next"/>
        <w:sdt>
          <w:sdtPr>
            <w:rPr>
              <w:sz w:val="18"/>
            </w:rPr>
            <w:id w:val="-517316323"/>
            <w:placeholder>
              <w:docPart w:val="8401EAB0A1964639A7CB41B9D6E3703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9B4F956" w14:textId="06696FC7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435516504" w:displacedByCustomXml="prev"/>
        <w:permStart w:id="1015951340" w:edGrp="everyone" w:displacedByCustomXml="next"/>
        <w:sdt>
          <w:sdtPr>
            <w:rPr>
              <w:sz w:val="18"/>
            </w:rPr>
            <w:id w:val="2142219074"/>
            <w:placeholder>
              <w:docPart w:val="EC34F422AA91478DB7120A9BCA40CAA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ECE286B" w14:textId="562468B4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15951340" w:displacedByCustomXml="prev"/>
      </w:tr>
      <w:permStart w:id="1920366429" w:edGrp="everyone"/>
      <w:tr w:rsidR="002911B9" w:rsidRPr="0084282B" w14:paraId="7C180714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5E30477" w14:textId="1B17E21E" w:rsidR="002911B9" w:rsidRPr="007B7933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sdt>
              <w:sdtPr>
                <w:rPr>
                  <w:sz w:val="18"/>
                </w:rPr>
                <w:id w:val="-1895649049"/>
                <w:placeholder>
                  <w:docPart w:val="E1D6478475B142AC8C4CC9EC4BB4BE74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rfolgt die Entwicklung des Umgangs mit Kindern in der Gesellschaft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verfolgt die Entwicklung des Umgangs mit Kindern in der Gesellschaft.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1920366429"/>
          </w:p>
        </w:tc>
        <w:permStart w:id="1486713718" w:edGrp="everyone" w:displacedByCustomXml="next"/>
        <w:sdt>
          <w:sdtPr>
            <w:rPr>
              <w:sz w:val="18"/>
            </w:rPr>
            <w:id w:val="-209484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2F33DB" w14:textId="53B59A47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86713718" w:displacedByCustomXml="prev"/>
        <w:permStart w:id="342958328" w:edGrp="everyone" w:displacedByCustomXml="next"/>
        <w:sdt>
          <w:sdtPr>
            <w:rPr>
              <w:sz w:val="18"/>
            </w:rPr>
            <w:id w:val="10984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E51E52" w14:textId="74128DA3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42958328" w:displacedByCustomXml="prev"/>
        <w:permStart w:id="76956262" w:edGrp="everyone" w:displacedByCustomXml="next"/>
        <w:sdt>
          <w:sdtPr>
            <w:rPr>
              <w:sz w:val="18"/>
            </w:rPr>
            <w:id w:val="40118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C8E763" w14:textId="0C5E54B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6956262" w:displacedByCustomXml="prev"/>
        <w:permStart w:id="1746690840" w:edGrp="everyone" w:displacedByCustomXml="next"/>
        <w:sdt>
          <w:sdtPr>
            <w:rPr>
              <w:sz w:val="18"/>
            </w:rPr>
            <w:id w:val="-90786095"/>
            <w:placeholder>
              <w:docPart w:val="2C037506D9C8492EA5615CB2E208E1D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0619243" w14:textId="46D5B38D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46690840" w:displacedByCustomXml="prev"/>
        <w:permStart w:id="1150951564" w:edGrp="everyone" w:displacedByCustomXml="next"/>
        <w:sdt>
          <w:sdtPr>
            <w:rPr>
              <w:sz w:val="18"/>
            </w:rPr>
            <w:id w:val="1271197814"/>
            <w:placeholder>
              <w:docPart w:val="976E8ACCAD8347C9B0307310FFA65E17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A34F141" w14:textId="18E6B824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150951564" w:displacedByCustomXml="prev"/>
      </w:tr>
      <w:permStart w:id="1462042772" w:edGrp="everyone"/>
      <w:tr w:rsidR="002911B9" w:rsidRPr="0084282B" w14:paraId="383930F0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6CAAF7" w14:textId="378B16B5" w:rsidR="002911B9" w:rsidRPr="007B7933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sdt>
              <w:sdtPr>
                <w:rPr>
                  <w:sz w:val="18"/>
                </w:rPr>
                <w:id w:val="1816985497"/>
                <w:placeholder>
                  <w:docPart w:val="0E6A74C6B4DB4D9B87D42D66B28CE129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rägt zur Qualitätsentwicklung der Dienstleistungen der Institution bei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trägt zur Qualitätsentwicklung der Dienstleistungen der Institution bei.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1462042772"/>
          </w:p>
        </w:tc>
        <w:permStart w:id="1669492018" w:edGrp="everyone" w:displacedByCustomXml="next"/>
        <w:sdt>
          <w:sdtPr>
            <w:rPr>
              <w:sz w:val="18"/>
            </w:rPr>
            <w:id w:val="5084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DE78220" w14:textId="46AFF205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69492018" w:displacedByCustomXml="prev"/>
        <w:permStart w:id="853430151" w:edGrp="everyone" w:displacedByCustomXml="next"/>
        <w:sdt>
          <w:sdtPr>
            <w:rPr>
              <w:sz w:val="18"/>
            </w:rPr>
            <w:id w:val="-83168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577C88A" w14:textId="2DCE11D0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53430151" w:displacedByCustomXml="prev"/>
        <w:permStart w:id="1628373257" w:edGrp="everyone" w:displacedByCustomXml="next"/>
        <w:sdt>
          <w:sdtPr>
            <w:rPr>
              <w:sz w:val="18"/>
            </w:rPr>
            <w:id w:val="-18734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F551179" w14:textId="5491F487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28373257" w:displacedByCustomXml="prev"/>
        <w:permStart w:id="1092686797" w:edGrp="everyone" w:displacedByCustomXml="next"/>
        <w:sdt>
          <w:sdtPr>
            <w:rPr>
              <w:sz w:val="18"/>
            </w:rPr>
            <w:id w:val="701368460"/>
            <w:placeholder>
              <w:docPart w:val="345523AEC0B74C2CAD3F78DD8146FF5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D8C49C3" w14:textId="4D899B94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92686797" w:displacedByCustomXml="prev"/>
        <w:permStart w:id="1222925483" w:edGrp="everyone" w:displacedByCustomXml="next"/>
        <w:sdt>
          <w:sdtPr>
            <w:rPr>
              <w:sz w:val="18"/>
            </w:rPr>
            <w:id w:val="-1681269077"/>
            <w:placeholder>
              <w:docPart w:val="CD1BBA1800BB4F6F8A52DD22D1BD320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9F6B2E0" w14:textId="2285F3ED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22925483" w:displacedByCustomXml="prev"/>
      </w:tr>
      <w:permStart w:id="2041273729" w:edGrp="everyone"/>
      <w:tr w:rsidR="002911B9" w:rsidRPr="0084282B" w14:paraId="333AA536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1DDB9A" w14:textId="3B3F1955" w:rsidR="002911B9" w:rsidRPr="007B7933" w:rsidRDefault="00661A13" w:rsidP="00555D8F">
            <w:pPr>
              <w:spacing w:before="40" w:line="40" w:lineRule="atLeast"/>
              <w:ind w:left="62"/>
              <w:rPr>
                <w:sz w:val="18"/>
              </w:rPr>
            </w:pPr>
            <w:sdt>
              <w:sdtPr>
                <w:rPr>
                  <w:sz w:val="18"/>
                </w:rPr>
                <w:id w:val="-1657610094"/>
                <w:placeholder>
                  <w:docPart w:val="0B6E1484B6BA4CFB935732702974F570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rganisiert die Führung der Kindergruppe im pädagogischen und administrativen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organisiert die Führung der Kindergruppe im pädagogischen und administrativen.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2041273729"/>
          </w:p>
        </w:tc>
        <w:permStart w:id="798372794" w:edGrp="everyone" w:displacedByCustomXml="next"/>
        <w:sdt>
          <w:sdtPr>
            <w:rPr>
              <w:sz w:val="18"/>
            </w:rPr>
            <w:id w:val="40889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C7E88B2" w14:textId="427C28AC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98372794" w:displacedByCustomXml="prev"/>
        <w:permStart w:id="838601686" w:edGrp="everyone" w:displacedByCustomXml="next"/>
        <w:sdt>
          <w:sdtPr>
            <w:rPr>
              <w:sz w:val="18"/>
            </w:rPr>
            <w:id w:val="-8122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4F0820" w14:textId="58C560C1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38601686" w:displacedByCustomXml="prev"/>
        <w:permStart w:id="81605001" w:edGrp="everyone" w:displacedByCustomXml="next"/>
        <w:sdt>
          <w:sdtPr>
            <w:rPr>
              <w:sz w:val="18"/>
            </w:rPr>
            <w:id w:val="189608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BF7B04E" w14:textId="2F12701B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1605001" w:displacedByCustomXml="prev"/>
        <w:permStart w:id="653618230" w:edGrp="everyone" w:displacedByCustomXml="next"/>
        <w:sdt>
          <w:sdtPr>
            <w:rPr>
              <w:sz w:val="18"/>
            </w:rPr>
            <w:id w:val="596533332"/>
            <w:placeholder>
              <w:docPart w:val="6F833F4F1EE04B758E6E199F373D5E5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83383C4" w14:textId="51E7C723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53618230" w:displacedByCustomXml="prev"/>
        <w:permStart w:id="1355503376" w:edGrp="everyone" w:displacedByCustomXml="next"/>
        <w:sdt>
          <w:sdtPr>
            <w:rPr>
              <w:sz w:val="18"/>
            </w:rPr>
            <w:id w:val="985128372"/>
            <w:placeholder>
              <w:docPart w:val="42752FD818C54B2A98DE99CD71CD770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52D176" w14:textId="42DB64E2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355503376" w:displacedByCustomXml="prev"/>
      </w:tr>
      <w:permStart w:id="2033478912" w:edGrp="everyone"/>
      <w:tr w:rsidR="002911B9" w:rsidRPr="0084282B" w14:paraId="4F789187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E0E081" w14:textId="134358CD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z w:val="18"/>
              </w:rPr>
            </w:pPr>
            <w:sdt>
              <w:sdtPr>
                <w:rPr>
                  <w:sz w:val="18"/>
                </w:rPr>
                <w:id w:val="-1141106402"/>
                <w:placeholder>
                  <w:docPart w:val="AF1B38F8286E422F88DB8991A5C8EBE6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ystematisiert und verwaltet die Dossiers der Kinder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systematisiert und verwaltet die Dossiers der Kinder.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2033478912"/>
          </w:p>
        </w:tc>
        <w:permStart w:id="7425188" w:edGrp="everyone" w:displacedByCustomXml="next"/>
        <w:sdt>
          <w:sdtPr>
            <w:rPr>
              <w:sz w:val="18"/>
            </w:rPr>
            <w:id w:val="-5048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D11B78A" w14:textId="0B8ABC95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425188" w:displacedByCustomXml="prev"/>
        <w:permStart w:id="821000407" w:edGrp="everyone" w:displacedByCustomXml="next"/>
        <w:sdt>
          <w:sdtPr>
            <w:rPr>
              <w:sz w:val="18"/>
            </w:rPr>
            <w:id w:val="-75104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BBAFA95" w14:textId="05DDBC0B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21000407" w:displacedByCustomXml="prev"/>
        <w:permStart w:id="429549161" w:edGrp="everyone" w:displacedByCustomXml="next"/>
        <w:sdt>
          <w:sdtPr>
            <w:rPr>
              <w:sz w:val="18"/>
            </w:rPr>
            <w:id w:val="115703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F2BEA9C" w14:textId="5A0DAAD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29549161" w:displacedByCustomXml="prev"/>
        <w:permStart w:id="1418931971" w:edGrp="everyone" w:displacedByCustomXml="next"/>
        <w:sdt>
          <w:sdtPr>
            <w:rPr>
              <w:sz w:val="18"/>
            </w:rPr>
            <w:id w:val="-1362513766"/>
            <w:placeholder>
              <w:docPart w:val="CDED7D1DA99B40C68F391F66162C1FC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D463A1" w14:textId="551295CB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418931971" w:displacedByCustomXml="prev"/>
        <w:permStart w:id="1099372703" w:edGrp="everyone" w:displacedByCustomXml="next"/>
        <w:sdt>
          <w:sdtPr>
            <w:rPr>
              <w:sz w:val="18"/>
            </w:rPr>
            <w:id w:val="1296563021"/>
            <w:placeholder>
              <w:docPart w:val="6BEB6ADE8E544592A05219F80D5B6C0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8FEBBD5" w14:textId="15DDF76B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099372703" w:displacedByCustomXml="prev"/>
      </w:tr>
      <w:permStart w:id="740783422" w:edGrp="everyone"/>
      <w:tr w:rsidR="002911B9" w:rsidRPr="0084282B" w14:paraId="0B02ADC4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73CCE5" w14:textId="61EC0101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z w:val="18"/>
              </w:rPr>
            </w:pPr>
            <w:sdt>
              <w:sdtPr>
                <w:rPr>
                  <w:sz w:val="18"/>
                </w:rPr>
                <w:id w:val="1795567991"/>
                <w:placeholder>
                  <w:docPart w:val="5B54F4C47F0149CDAABDF776D3E6E629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herrscht die notwendigen EDV-Kenntnisse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beherrscht die notwendigen EDV-Kenntnisse.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740783422"/>
          </w:p>
        </w:tc>
        <w:permStart w:id="1199842871" w:edGrp="everyone" w:displacedByCustomXml="next"/>
        <w:sdt>
          <w:sdtPr>
            <w:rPr>
              <w:sz w:val="18"/>
            </w:rPr>
            <w:id w:val="-150219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8859C2" w14:textId="486D2C0E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99842871" w:displacedByCustomXml="prev"/>
        <w:permStart w:id="1869443512" w:edGrp="everyone" w:displacedByCustomXml="next"/>
        <w:sdt>
          <w:sdtPr>
            <w:rPr>
              <w:sz w:val="18"/>
            </w:rPr>
            <w:id w:val="-44454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E86F40" w14:textId="760B4940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69443512" w:displacedByCustomXml="prev"/>
        <w:permStart w:id="2104113658" w:edGrp="everyone" w:displacedByCustomXml="next"/>
        <w:sdt>
          <w:sdtPr>
            <w:rPr>
              <w:sz w:val="18"/>
            </w:rPr>
            <w:id w:val="-196989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00A2D2" w14:textId="25171A1B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04113658" w:displacedByCustomXml="prev"/>
        <w:permStart w:id="1638227803" w:edGrp="everyone" w:displacedByCustomXml="next"/>
        <w:sdt>
          <w:sdtPr>
            <w:rPr>
              <w:sz w:val="18"/>
            </w:rPr>
            <w:id w:val="10423517"/>
            <w:placeholder>
              <w:docPart w:val="ECA7441268044A128FAAA4293726A13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C733173" w14:textId="31927C92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38227803" w:displacedByCustomXml="prev"/>
        <w:permStart w:id="2070882569" w:edGrp="everyone" w:displacedByCustomXml="next"/>
        <w:sdt>
          <w:sdtPr>
            <w:rPr>
              <w:sz w:val="18"/>
            </w:rPr>
            <w:id w:val="989146639"/>
            <w:placeholder>
              <w:docPart w:val="96FDD89321B74FC091F83E913133DC6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3CD6A0" w14:textId="28246E8D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2070882569" w:displacedByCustomXml="prev"/>
      </w:tr>
      <w:permStart w:id="937315260" w:edGrp="everyone"/>
      <w:tr w:rsidR="002911B9" w:rsidRPr="0084282B" w14:paraId="53C709E0" w14:textId="77777777" w:rsidTr="005949FD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0D0F294" w14:textId="6845A49F" w:rsidR="002911B9" w:rsidRPr="00555D8F" w:rsidRDefault="00661A13" w:rsidP="00555D8F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z w:val="18"/>
              </w:rPr>
            </w:pPr>
            <w:sdt>
              <w:sdtPr>
                <w:rPr>
                  <w:sz w:val="18"/>
                </w:rPr>
                <w:id w:val="-1301215977"/>
                <w:placeholder>
                  <w:docPart w:val="DD241F8FB6F14586A142F6487562852C"/>
                </w:placeholder>
              </w:sdtPr>
              <w:sdtEndPr/>
              <w:sdtContent>
                <w:r w:rsidR="00555D8F" w:rsidRPr="007B7933">
                  <w:rPr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rfolgt die gesellschaftliche Einstellung der eigenen Berufspraxis und berücksichtigt diese."/>
                      </w:textInput>
                    </w:ffData>
                  </w:fldChar>
                </w:r>
                <w:r w:rsidR="00555D8F" w:rsidRPr="007B7933">
                  <w:rPr>
                    <w:sz w:val="18"/>
                  </w:rPr>
                  <w:instrText xml:space="preserve"> FORMTEXT </w:instrText>
                </w:r>
                <w:r w:rsidR="00555D8F" w:rsidRPr="007B7933">
                  <w:rPr>
                    <w:sz w:val="18"/>
                  </w:rPr>
                </w:r>
                <w:r w:rsidR="00555D8F" w:rsidRPr="007B7933">
                  <w:rPr>
                    <w:sz w:val="18"/>
                  </w:rPr>
                  <w:fldChar w:fldCharType="separate"/>
                </w:r>
                <w:r w:rsidR="00555D8F" w:rsidRPr="007B7933">
                  <w:rPr>
                    <w:noProof/>
                    <w:sz w:val="18"/>
                  </w:rPr>
                  <w:t>verfolgt die gesellschaftliche Einstellung der eigenen Berufspraxis und berücksichtigt diese.</w:t>
                </w:r>
                <w:r w:rsidR="00555D8F" w:rsidRPr="007B7933">
                  <w:rPr>
                    <w:sz w:val="18"/>
                  </w:rPr>
                  <w:fldChar w:fldCharType="end"/>
                </w:r>
              </w:sdtContent>
            </w:sdt>
            <w:r w:rsidR="00D478C6" w:rsidRPr="007B7933">
              <w:rPr>
                <w:sz w:val="18"/>
              </w:rPr>
              <w:t xml:space="preserve"> </w:t>
            </w:r>
            <w:permEnd w:id="937315260"/>
          </w:p>
        </w:tc>
        <w:permStart w:id="950019222" w:edGrp="everyone" w:displacedByCustomXml="next"/>
        <w:sdt>
          <w:sdtPr>
            <w:rPr>
              <w:sz w:val="18"/>
            </w:rPr>
            <w:id w:val="71363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F6B7FC" w14:textId="17BA816A" w:rsidR="002911B9" w:rsidRPr="0084282B" w:rsidRDefault="002911B9" w:rsidP="002911B9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50019222" w:displacedByCustomXml="prev"/>
        <w:permStart w:id="1661811844" w:edGrp="everyone" w:displacedByCustomXml="next"/>
        <w:sdt>
          <w:sdtPr>
            <w:rPr>
              <w:sz w:val="18"/>
            </w:rPr>
            <w:id w:val="-196957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5FD1C70" w14:textId="3A6E2989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61811844" w:displacedByCustomXml="prev"/>
        <w:permStart w:id="1417112361" w:edGrp="everyone" w:displacedByCustomXml="next"/>
        <w:sdt>
          <w:sdtPr>
            <w:rPr>
              <w:sz w:val="18"/>
            </w:rPr>
            <w:id w:val="187187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38A445" w14:textId="2E61831B" w:rsidR="002911B9" w:rsidRPr="0084282B" w:rsidRDefault="002911B9" w:rsidP="002911B9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17112361" w:displacedByCustomXml="prev"/>
        <w:permStart w:id="1502426387" w:edGrp="everyone" w:displacedByCustomXml="next"/>
        <w:sdt>
          <w:sdtPr>
            <w:rPr>
              <w:sz w:val="18"/>
            </w:rPr>
            <w:id w:val="808052053"/>
            <w:placeholder>
              <w:docPart w:val="93060FD255E54091B65B21D8F565ECD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A02ABA7" w14:textId="3082DB7E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02426387" w:displacedByCustomXml="prev"/>
        <w:permStart w:id="645146843" w:edGrp="everyone" w:displacedByCustomXml="next"/>
        <w:sdt>
          <w:sdtPr>
            <w:rPr>
              <w:sz w:val="18"/>
            </w:rPr>
            <w:id w:val="664051090"/>
            <w:placeholder>
              <w:docPart w:val="8EA62A22F6524CB6BA18724277D4246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801589" w14:textId="7874C04D" w:rsidR="002911B9" w:rsidRPr="0084282B" w:rsidRDefault="002911B9" w:rsidP="00F839AB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45146843" w:displacedByCustomXml="prev"/>
      </w:tr>
    </w:tbl>
    <w:p w14:paraId="7E98EF2A" w14:textId="77777777" w:rsidR="00750316" w:rsidRPr="0084282B" w:rsidRDefault="00750316" w:rsidP="00750316">
      <w:pPr>
        <w:tabs>
          <w:tab w:val="left" w:pos="4711"/>
        </w:tabs>
        <w:kinsoku w:val="0"/>
        <w:overflowPunct w:val="0"/>
        <w:spacing w:before="60" w:after="60"/>
      </w:pPr>
    </w:p>
    <w:p w14:paraId="14CF53E7" w14:textId="1DEFB3A2" w:rsidR="00F07849" w:rsidRPr="00425CAB" w:rsidRDefault="001910F1" w:rsidP="00F07849">
      <w:pPr>
        <w:keepNext/>
        <w:tabs>
          <w:tab w:val="left" w:pos="4711"/>
        </w:tabs>
        <w:kinsoku w:val="0"/>
        <w:overflowPunct w:val="0"/>
        <w:spacing w:before="60" w:after="60"/>
        <w:ind w:left="154" w:hanging="14"/>
        <w:rPr>
          <w:b/>
          <w:szCs w:val="20"/>
        </w:rPr>
      </w:pPr>
      <w:r>
        <w:rPr>
          <w:b/>
          <w:spacing w:val="-1"/>
          <w:szCs w:val="20"/>
        </w:rPr>
        <w:t>Studierende*</w:t>
      </w:r>
      <w:r w:rsidR="00F07849" w:rsidRPr="00425CAB">
        <w:rPr>
          <w:b/>
          <w:spacing w:val="-1"/>
          <w:szCs w:val="20"/>
        </w:rPr>
        <w:t>r</w:t>
      </w:r>
      <w:r w:rsidR="00F07849" w:rsidRPr="00425CAB">
        <w:rPr>
          <w:b/>
          <w:szCs w:val="20"/>
        </w:rPr>
        <w:tab/>
      </w:r>
      <w:r w:rsidR="00F07849" w:rsidRPr="00425CAB">
        <w:rPr>
          <w:b/>
          <w:spacing w:val="-1"/>
          <w:szCs w:val="20"/>
        </w:rPr>
        <w:t>Praxis</w:t>
      </w:r>
      <w:r w:rsidR="00F07849" w:rsidRPr="00425CAB">
        <w:rPr>
          <w:b/>
          <w:szCs w:val="20"/>
        </w:rPr>
        <w:t>a</w:t>
      </w:r>
      <w:r w:rsidR="00F07849" w:rsidRPr="00425CAB">
        <w:rPr>
          <w:b/>
          <w:spacing w:val="-1"/>
          <w:szCs w:val="20"/>
        </w:rPr>
        <w:t>usb</w:t>
      </w:r>
      <w:r w:rsidR="00F07849" w:rsidRPr="00425CAB">
        <w:rPr>
          <w:b/>
          <w:szCs w:val="20"/>
        </w:rPr>
        <w:t>i</w:t>
      </w:r>
      <w:r w:rsidR="00F07849" w:rsidRPr="00425CAB">
        <w:rPr>
          <w:b/>
          <w:spacing w:val="-1"/>
          <w:szCs w:val="20"/>
        </w:rPr>
        <w:t>ld</w:t>
      </w:r>
      <w:r w:rsidR="00F07849" w:rsidRPr="00425CAB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F07849">
        <w:rPr>
          <w:b/>
          <w:spacing w:val="-1"/>
          <w:szCs w:val="20"/>
        </w:rPr>
        <w:t>in</w:t>
      </w:r>
    </w:p>
    <w:p w14:paraId="70D28761" w14:textId="77777777" w:rsidR="00F07849" w:rsidRPr="00425CAB" w:rsidRDefault="00F07849" w:rsidP="00F07849">
      <w:pPr>
        <w:keepNext/>
        <w:kinsoku w:val="0"/>
        <w:overflowPunct w:val="0"/>
        <w:spacing w:before="60" w:after="60" w:line="280" w:lineRule="exact"/>
        <w:rPr>
          <w:szCs w:val="20"/>
        </w:rPr>
      </w:pPr>
    </w:p>
    <w:p w14:paraId="57A080DD" w14:textId="01C762CD" w:rsidR="00F07849" w:rsidRPr="00425CAB" w:rsidRDefault="00F07849" w:rsidP="00022303">
      <w:pPr>
        <w:keepNext/>
        <w:tabs>
          <w:tab w:val="left" w:pos="4709"/>
        </w:tabs>
        <w:kinsoku w:val="0"/>
        <w:overflowPunct w:val="0"/>
        <w:spacing w:after="40"/>
        <w:ind w:left="173"/>
        <w:rPr>
          <w:b/>
          <w:szCs w:val="20"/>
        </w:rPr>
      </w:pPr>
      <w:r w:rsidRPr="00425CAB">
        <w:rPr>
          <w:szCs w:val="20"/>
        </w:rPr>
        <w:t>Name:</w:t>
      </w:r>
      <w:r w:rsidRPr="00425CAB">
        <w:rPr>
          <w:spacing w:val="3"/>
          <w:szCs w:val="20"/>
        </w:rPr>
        <w:t xml:space="preserve">         </w:t>
      </w:r>
      <w:permStart w:id="695356608" w:edGrp="everyone"/>
      <w:sdt>
        <w:sdtPr>
          <w:rPr>
            <w:sz w:val="18"/>
          </w:rPr>
          <w:id w:val="234371779"/>
          <w:placeholder>
            <w:docPart w:val="76E20828CCB84C4D95B83F37F31A14D4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695356608"/>
      <w:r w:rsidRPr="00425CAB">
        <w:rPr>
          <w:szCs w:val="20"/>
        </w:rPr>
        <w:tab/>
        <w:t>Name:</w:t>
      </w:r>
      <w:r w:rsidRPr="00425CAB">
        <w:rPr>
          <w:spacing w:val="3"/>
          <w:szCs w:val="20"/>
        </w:rPr>
        <w:t xml:space="preserve">         </w:t>
      </w:r>
      <w:permStart w:id="446507020" w:edGrp="everyone"/>
      <w:sdt>
        <w:sdtPr>
          <w:rPr>
            <w:sz w:val="18"/>
          </w:rPr>
          <w:id w:val="-1112735496"/>
          <w:placeholder>
            <w:docPart w:val="CB7158FCA05D4F61BEFEA6832C9DE7B2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446507020"/>
    </w:p>
    <w:p w14:paraId="437C8E9A" w14:textId="77777777" w:rsidR="00F07849" w:rsidRPr="00425CAB" w:rsidRDefault="00F07849" w:rsidP="00F07849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szCs w:val="20"/>
        </w:rPr>
      </w:pPr>
    </w:p>
    <w:p w14:paraId="1C778E80" w14:textId="4CB98CBC" w:rsidR="00F07849" w:rsidRPr="00425CAB" w:rsidRDefault="00F07849" w:rsidP="00F07849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pacing w:val="-1"/>
          <w:szCs w:val="20"/>
        </w:rPr>
        <w:t>Unterschri</w:t>
      </w:r>
      <w:r w:rsidRPr="00425CAB">
        <w:rPr>
          <w:szCs w:val="20"/>
        </w:rPr>
        <w:t>ft:</w:t>
      </w:r>
      <w:r w:rsidR="005949FD">
        <w:rPr>
          <w:szCs w:val="20"/>
        </w:rPr>
        <w:t xml:space="preserve"> </w:t>
      </w:r>
      <w:permStart w:id="130697807" w:edGrp="everyone"/>
      <w:sdt>
        <w:sdtPr>
          <w:rPr>
            <w:sz w:val="18"/>
          </w:rPr>
          <w:id w:val="-800764904"/>
          <w:placeholder>
            <w:docPart w:val="4E97C3FB9C224CD4903FB5B8CB1E4556"/>
          </w:placeholder>
          <w:showingPlcHdr/>
        </w:sdtPr>
        <w:sdtContent>
          <w:r w:rsidR="005949FD" w:rsidRPr="00BB49B4">
            <w:rPr>
              <w:rStyle w:val="Platzhaltertext"/>
              <w:sz w:val="18"/>
            </w:rPr>
            <w:t>Text eingeben.</w:t>
          </w:r>
        </w:sdtContent>
      </w:sdt>
      <w:permEnd w:id="130697807"/>
      <w:r w:rsidRPr="00425CAB">
        <w:rPr>
          <w:szCs w:val="20"/>
        </w:rPr>
        <w:tab/>
        <w:t>Unterschrift:</w:t>
      </w:r>
      <w:r w:rsidR="005949FD">
        <w:rPr>
          <w:szCs w:val="20"/>
        </w:rPr>
        <w:t xml:space="preserve"> </w:t>
      </w:r>
      <w:permStart w:id="1320096910" w:edGrp="everyone"/>
      <w:sdt>
        <w:sdtPr>
          <w:rPr>
            <w:sz w:val="18"/>
          </w:rPr>
          <w:id w:val="937334201"/>
          <w:placeholder>
            <w:docPart w:val="4427F592C6484CBB97E74DA9ADEFA410"/>
          </w:placeholder>
          <w:showingPlcHdr/>
        </w:sdtPr>
        <w:sdtContent>
          <w:r w:rsidR="005949FD" w:rsidRPr="00BB49B4">
            <w:rPr>
              <w:rStyle w:val="Platzhaltertext"/>
              <w:sz w:val="18"/>
            </w:rPr>
            <w:t>Text eingeben.</w:t>
          </w:r>
        </w:sdtContent>
      </w:sdt>
      <w:permEnd w:id="1320096910"/>
      <w:r w:rsidRPr="00425CAB">
        <w:rPr>
          <w:szCs w:val="20"/>
        </w:rPr>
        <w:t xml:space="preserve"> </w:t>
      </w:r>
      <w:r w:rsidRPr="00425CAB">
        <w:rPr>
          <w:szCs w:val="20"/>
        </w:rPr>
        <w:tab/>
      </w:r>
    </w:p>
    <w:p w14:paraId="31A29533" w14:textId="77777777" w:rsidR="00F07849" w:rsidRPr="00425CAB" w:rsidRDefault="00F07849" w:rsidP="00F07849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szCs w:val="20"/>
        </w:rPr>
      </w:pPr>
    </w:p>
    <w:p w14:paraId="4542910E" w14:textId="77777777" w:rsidR="00F07849" w:rsidRPr="00425CAB" w:rsidRDefault="00F07849" w:rsidP="00022303">
      <w:pPr>
        <w:keepNext/>
        <w:kinsoku w:val="0"/>
        <w:overflowPunct w:val="0"/>
        <w:spacing w:after="40"/>
        <w:ind w:left="173"/>
        <w:rPr>
          <w:szCs w:val="20"/>
        </w:rPr>
      </w:pPr>
      <w:r w:rsidRPr="00425CAB">
        <w:rPr>
          <w:szCs w:val="20"/>
        </w:rPr>
        <w:t>Ort, Datum:</w:t>
      </w:r>
      <w:r w:rsidRPr="00425CAB">
        <w:rPr>
          <w:spacing w:val="4"/>
          <w:szCs w:val="20"/>
        </w:rPr>
        <w:t xml:space="preserve"> </w:t>
      </w:r>
      <w:permStart w:id="4990634" w:edGrp="everyone"/>
      <w:sdt>
        <w:sdtPr>
          <w:rPr>
            <w:sz w:val="18"/>
          </w:rPr>
          <w:id w:val="1007793476"/>
          <w:placeholder>
            <w:docPart w:val="44257EEBAB0A4B6BAE36658017407394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4990634"/>
    </w:p>
    <w:p w14:paraId="6F02B8DE" w14:textId="77777777" w:rsidR="009D3546" w:rsidRDefault="009D3546" w:rsidP="00F07849">
      <w:pPr>
        <w:widowControl/>
        <w:autoSpaceDE/>
        <w:autoSpaceDN/>
        <w:adjustRightInd/>
        <w:rPr>
          <w:sz w:val="18"/>
        </w:rPr>
      </w:pPr>
    </w:p>
    <w:p w14:paraId="42DEC3C0" w14:textId="6E639A21" w:rsidR="009E302A" w:rsidRPr="0084282B" w:rsidRDefault="009E302A" w:rsidP="00F07849">
      <w:pPr>
        <w:widowControl/>
        <w:autoSpaceDE/>
        <w:autoSpaceDN/>
        <w:adjustRightInd/>
        <w:rPr>
          <w:sz w:val="18"/>
        </w:rPr>
      </w:pPr>
      <w:r w:rsidRPr="0084282B">
        <w:rPr>
          <w:sz w:val="18"/>
        </w:rPr>
        <w:br w:type="page"/>
      </w:r>
    </w:p>
    <w:p w14:paraId="67464EF8" w14:textId="77777777" w:rsidR="0082222F" w:rsidRPr="009D3546" w:rsidRDefault="0082222F" w:rsidP="00750316">
      <w:pPr>
        <w:kinsoku w:val="0"/>
        <w:overflowPunct w:val="0"/>
        <w:spacing w:before="60" w:after="60" w:line="110" w:lineRule="exact"/>
        <w:rPr>
          <w:sz w:val="22"/>
          <w:szCs w:val="22"/>
        </w:rPr>
      </w:pPr>
    </w:p>
    <w:tbl>
      <w:tblPr>
        <w:tblW w:w="14731" w:type="dxa"/>
        <w:tblInd w:w="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731"/>
      </w:tblGrid>
      <w:tr w:rsidR="00FD332F" w:rsidRPr="0084282B" w14:paraId="10D54D95" w14:textId="77777777" w:rsidTr="00882F0F">
        <w:tc>
          <w:tcPr>
            <w:tcW w:w="1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2CBAAEEC" w14:textId="47AFB7C4" w:rsidR="00FD332F" w:rsidRPr="0084282B" w:rsidRDefault="00FD332F" w:rsidP="007B7933">
            <w:pPr>
              <w:pStyle w:val="TableParagraph"/>
              <w:keepNext/>
              <w:tabs>
                <w:tab w:val="right" w:pos="14459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 xml:space="preserve">Formular </w:t>
            </w:r>
            <w:r>
              <w:rPr>
                <w:b/>
                <w:sz w:val="22"/>
                <w:szCs w:val="22"/>
              </w:rPr>
              <w:t>2: Formulierung der Lernziele für die bevorstehende Ausbildungsphase</w:t>
            </w:r>
            <w:r w:rsidRPr="0084282B">
              <w:rPr>
                <w:b/>
                <w:sz w:val="22"/>
                <w:szCs w:val="22"/>
              </w:rPr>
              <w:tab/>
            </w:r>
            <w:r w:rsidRPr="00FD332F">
              <w:rPr>
                <w:sz w:val="22"/>
                <w:szCs w:val="22"/>
              </w:rPr>
              <w:t>(bleibt in der Institution)</w:t>
            </w:r>
          </w:p>
        </w:tc>
      </w:tr>
    </w:tbl>
    <w:p w14:paraId="74355FC4" w14:textId="77777777" w:rsidR="00FD332F" w:rsidRPr="00FD332F" w:rsidRDefault="00FD332F" w:rsidP="007B7933">
      <w:pPr>
        <w:keepNext/>
        <w:kinsoku w:val="0"/>
        <w:overflowPunct w:val="0"/>
        <w:spacing w:before="60" w:after="60" w:line="280" w:lineRule="exact"/>
        <w:rPr>
          <w:szCs w:val="20"/>
        </w:rPr>
      </w:pPr>
    </w:p>
    <w:tbl>
      <w:tblPr>
        <w:tblW w:w="14722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82"/>
      </w:tblGrid>
      <w:tr w:rsidR="00F07849" w:rsidRPr="007B7933" w14:paraId="72C05D7F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9B274" w14:textId="1B44D2D8" w:rsidR="00F07849" w:rsidRPr="007B7933" w:rsidRDefault="00F07849" w:rsidP="00F07849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1.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rnzi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(Grobzi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l):</w:t>
            </w:r>
          </w:p>
          <w:p w14:paraId="077FF44B" w14:textId="77777777" w:rsidR="00F07849" w:rsidRPr="007B7933" w:rsidRDefault="00F07849" w:rsidP="00F07849">
            <w:pPr>
              <w:pStyle w:val="TableParagraph"/>
              <w:keepNext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69DE2ECE" w14:textId="6163090D" w:rsidR="00F07849" w:rsidRPr="007B7933" w:rsidRDefault="00F07849" w:rsidP="00F07849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z w:val="18"/>
              </w:rPr>
              <w:t>Z</w:t>
            </w:r>
            <w:r w:rsidRPr="007B7933">
              <w:rPr>
                <w:spacing w:val="-1"/>
                <w:sz w:val="18"/>
              </w:rPr>
              <w:t>uord</w:t>
            </w:r>
            <w:r w:rsidRPr="007B7933">
              <w:rPr>
                <w:sz w:val="18"/>
              </w:rPr>
              <w:t>n</w:t>
            </w:r>
            <w:r w:rsidRPr="007B7933">
              <w:rPr>
                <w:spacing w:val="-1"/>
                <w:sz w:val="18"/>
              </w:rPr>
              <w:t>u</w:t>
            </w:r>
            <w:r w:rsidRPr="007B7933">
              <w:rPr>
                <w:sz w:val="18"/>
              </w:rPr>
              <w:t xml:space="preserve">ng </w:t>
            </w:r>
            <w:r w:rsidRPr="007B7933">
              <w:rPr>
                <w:spacing w:val="-1"/>
                <w:sz w:val="18"/>
              </w:rPr>
              <w:t>z</w:t>
            </w:r>
            <w:r w:rsidRPr="007B7933">
              <w:rPr>
                <w:sz w:val="18"/>
              </w:rPr>
              <w:t xml:space="preserve">u </w:t>
            </w:r>
            <w:r w:rsidRPr="007B7933">
              <w:rPr>
                <w:spacing w:val="-1"/>
                <w:sz w:val="18"/>
              </w:rPr>
              <w:t>Arbeitsp</w:t>
            </w:r>
            <w:r w:rsidRPr="007B7933">
              <w:rPr>
                <w:spacing w:val="1"/>
                <w:sz w:val="18"/>
              </w:rPr>
              <w:t>r</w:t>
            </w:r>
            <w:r w:rsidRPr="007B7933">
              <w:rPr>
                <w:spacing w:val="-1"/>
                <w:sz w:val="18"/>
              </w:rPr>
              <w:t>ozes</w:t>
            </w:r>
            <w:r w:rsidRPr="007B7933">
              <w:rPr>
                <w:sz w:val="18"/>
              </w:rPr>
              <w:t>s</w:t>
            </w:r>
            <w:r w:rsidRPr="007B7933">
              <w:rPr>
                <w:spacing w:val="1"/>
                <w:sz w:val="18"/>
              </w:rPr>
              <w:t xml:space="preserve"> </w:t>
            </w:r>
            <w:r w:rsidRPr="007B7933">
              <w:rPr>
                <w:spacing w:val="-1"/>
                <w:sz w:val="18"/>
              </w:rPr>
              <w:t>Nr</w:t>
            </w:r>
            <w:r w:rsidRPr="007B7933">
              <w:rPr>
                <w:sz w:val="18"/>
              </w:rPr>
              <w:t xml:space="preserve">. </w:t>
            </w:r>
            <w:r w:rsidRPr="007B7933">
              <w:rPr>
                <w:spacing w:val="-1"/>
                <w:sz w:val="18"/>
              </w:rPr>
              <w:t>(RLP)</w:t>
            </w:r>
          </w:p>
        </w:tc>
        <w:sdt>
          <w:sdtPr>
            <w:rPr>
              <w:sz w:val="18"/>
            </w:rPr>
            <w:id w:val="1897864776"/>
            <w:placeholder>
              <w:docPart w:val="0688AD12A6B446B7BED159E54F121B8C"/>
            </w:placeholder>
            <w:showingPlcHdr/>
          </w:sdtPr>
          <w:sdtEndPr/>
          <w:sdtContent>
            <w:permStart w:id="1823104215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BB67C04" w14:textId="66283CA7" w:rsidR="00F07849" w:rsidRPr="007B7933" w:rsidRDefault="00F07849" w:rsidP="00203F1B">
                <w:pPr>
                  <w:keepNext/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823104215" w:displacedByCustomXml="next"/>
          </w:sdtContent>
        </w:sdt>
      </w:tr>
      <w:tr w:rsidR="00F07849" w:rsidRPr="007B7933" w14:paraId="16C4E47E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FCC3E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ac</w:t>
            </w:r>
            <w:r w:rsidRPr="007B7933">
              <w:rPr>
                <w:b/>
                <w:bCs/>
                <w:sz w:val="18"/>
              </w:rPr>
              <w:t>h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</w:t>
            </w:r>
            <w:r w:rsidRPr="007B7933">
              <w:rPr>
                <w:b/>
                <w:bCs/>
                <w:sz w:val="18"/>
              </w:rPr>
              <w:t>p</w:t>
            </w:r>
            <w:r w:rsidRPr="007B7933">
              <w:rPr>
                <w:b/>
                <w:bCs/>
                <w:spacing w:val="-1"/>
                <w:sz w:val="18"/>
              </w:rPr>
              <w:t>ete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z:</w:t>
            </w:r>
          </w:p>
        </w:tc>
        <w:sdt>
          <w:sdtPr>
            <w:rPr>
              <w:sz w:val="18"/>
            </w:rPr>
            <w:id w:val="-330990912"/>
            <w:placeholder>
              <w:docPart w:val="A94BEA618BAC4C32B0234A15FE88AF08"/>
            </w:placeholder>
            <w:showingPlcHdr/>
          </w:sdtPr>
          <w:sdtEndPr/>
          <w:sdtContent>
            <w:permStart w:id="1596074292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6DB5126" w14:textId="332EA865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596074292" w:displacedByCustomXml="next"/>
          </w:sdtContent>
        </w:sdt>
      </w:tr>
      <w:tr w:rsidR="00F07849" w:rsidRPr="007B7933" w14:paraId="5F4B6238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E6668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7E2B52D5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853956666"/>
            <w:placeholder>
              <w:docPart w:val="4E4FB72366AF4C088500C2ECD99B9E38"/>
            </w:placeholder>
            <w:showingPlcHdr/>
          </w:sdtPr>
          <w:sdtEndPr/>
          <w:sdtContent>
            <w:permStart w:id="297025293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15B847" w14:textId="5C21F743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297025293" w:displacedByCustomXml="next"/>
          </w:sdtContent>
        </w:sdt>
      </w:tr>
      <w:tr w:rsidR="00F07849" w:rsidRPr="007B7933" w14:paraId="642719D4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3E3CB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inzi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M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h</w:t>
            </w:r>
            <w:r w:rsidRPr="007B7933">
              <w:rPr>
                <w:b/>
                <w:bCs/>
                <w:sz w:val="18"/>
              </w:rPr>
              <w:t>od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omp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371589547"/>
            <w:placeholder>
              <w:docPart w:val="418F3CEBDAC8473EBFE0D355EE663898"/>
            </w:placeholder>
            <w:showingPlcHdr/>
          </w:sdtPr>
          <w:sdtEndPr/>
          <w:sdtContent>
            <w:permStart w:id="703745930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246E0B4" w14:textId="28D17AB9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703745930" w:displacedByCustomXml="next"/>
          </w:sdtContent>
        </w:sdt>
      </w:tr>
      <w:tr w:rsidR="00F07849" w:rsidRPr="007B7933" w14:paraId="6FD4ACC6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6BBF2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42351C43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762756436"/>
            <w:placeholder>
              <w:docPart w:val="017902D0D1884FCE9E19B244F214805B"/>
            </w:placeholder>
            <w:showingPlcHdr/>
          </w:sdtPr>
          <w:sdtEndPr/>
          <w:sdtContent>
            <w:permStart w:id="1186531776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A8A1F05" w14:textId="0B4010F5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186531776" w:displacedByCustomXml="next"/>
          </w:sdtContent>
        </w:sdt>
      </w:tr>
      <w:tr w:rsidR="00F07849" w:rsidRPr="007B7933" w14:paraId="54B7792F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51D58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 xml:space="preserve">l </w:t>
            </w:r>
            <w:r w:rsidRPr="007B7933">
              <w:rPr>
                <w:b/>
                <w:bCs/>
                <w:spacing w:val="-1"/>
                <w:sz w:val="18"/>
              </w:rPr>
              <w:t>Sel</w:t>
            </w:r>
            <w:r w:rsidRPr="007B7933">
              <w:rPr>
                <w:b/>
                <w:bCs/>
                <w:sz w:val="18"/>
              </w:rPr>
              <w:t>b</w:t>
            </w:r>
            <w:r w:rsidRPr="007B7933">
              <w:rPr>
                <w:b/>
                <w:bCs/>
                <w:spacing w:val="-2"/>
                <w:sz w:val="18"/>
              </w:rPr>
              <w:t>s</w:t>
            </w:r>
            <w:r w:rsidRPr="007B7933">
              <w:rPr>
                <w:b/>
                <w:bCs/>
                <w:spacing w:val="-1"/>
                <w:sz w:val="18"/>
              </w:rPr>
              <w:t>t-/S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zialk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mpete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-1736470383"/>
            <w:placeholder>
              <w:docPart w:val="107DA9932CE248D1ACC5346730A991AC"/>
            </w:placeholder>
            <w:showingPlcHdr/>
          </w:sdtPr>
          <w:sdtEndPr/>
          <w:sdtContent>
            <w:permStart w:id="1839024872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27384B8" w14:textId="2C713766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839024872" w:displacedByCustomXml="next"/>
          </w:sdtContent>
        </w:sdt>
      </w:tr>
      <w:tr w:rsidR="00F07849" w:rsidRPr="007B7933" w14:paraId="655C60A2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0E11C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25B8AB44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1097336124"/>
            <w:placeholder>
              <w:docPart w:val="BE0B98B79B9F4A3C86060AB901248D4B"/>
            </w:placeholder>
            <w:showingPlcHdr/>
          </w:sdtPr>
          <w:sdtEndPr/>
          <w:sdtContent>
            <w:permStart w:id="779234117" w:edGrp="everyone" w:displacedByCustomXml="prev"/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88F1D1B" w14:textId="5240137F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8B6E04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779234117" w:displacedByCustomXml="next"/>
          </w:sdtContent>
        </w:sdt>
      </w:tr>
    </w:tbl>
    <w:p w14:paraId="23F4202A" w14:textId="77777777" w:rsidR="0082222F" w:rsidRPr="007B7933" w:rsidRDefault="0082222F" w:rsidP="00750316">
      <w:pPr>
        <w:kinsoku w:val="0"/>
        <w:overflowPunct w:val="0"/>
        <w:spacing w:before="60" w:after="60" w:line="240" w:lineRule="exact"/>
        <w:rPr>
          <w:sz w:val="18"/>
        </w:rPr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C24A26" w:rsidRPr="007B7933" w14:paraId="5B337F51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5DD54" w14:textId="1B5E12FA" w:rsidR="00C24A26" w:rsidRPr="007B7933" w:rsidRDefault="00C24A26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Dokumentation Zielverlauf 1. Lernziel</w:t>
            </w:r>
          </w:p>
          <w:p w14:paraId="2CD8B250" w14:textId="77777777" w:rsidR="00C24A26" w:rsidRPr="007B7933" w:rsidRDefault="00C24A26" w:rsidP="002A7F42">
            <w:pPr>
              <w:pStyle w:val="TableParagraph"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103D75E4" w14:textId="1F7FE803" w:rsidR="00C24A26" w:rsidRPr="007B7933" w:rsidRDefault="00C24A26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</w:p>
        </w:tc>
        <w:permStart w:id="1228484248" w:edGrp="everyone" w:displacedByCustomXml="next"/>
        <w:sdt>
          <w:sdtPr>
            <w:rPr>
              <w:sz w:val="18"/>
            </w:rPr>
            <w:id w:val="457071073"/>
            <w:placeholder>
              <w:docPart w:val="EA4D1A828469400CA85DAC7074CC92A4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0E0629A" w14:textId="47308912" w:rsidR="00C24A26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228484248" w:displacedByCustomXml="prev"/>
      </w:tr>
    </w:tbl>
    <w:p w14:paraId="218FECDA" w14:textId="77777777" w:rsidR="000D2096" w:rsidRPr="007B7933" w:rsidRDefault="000D2096" w:rsidP="00750316">
      <w:pPr>
        <w:kinsoku w:val="0"/>
        <w:overflowPunct w:val="0"/>
        <w:spacing w:before="60" w:after="60" w:line="240" w:lineRule="exact"/>
        <w:rPr>
          <w:sz w:val="18"/>
        </w:rPr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F07849" w:rsidRPr="007B7933" w14:paraId="44F319B0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4B040" w14:textId="7008B20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2.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rnzi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(Grobzi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l):</w:t>
            </w:r>
          </w:p>
          <w:p w14:paraId="100A7553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7C439E2E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z w:val="18"/>
              </w:rPr>
              <w:t>Z</w:t>
            </w:r>
            <w:r w:rsidRPr="007B7933">
              <w:rPr>
                <w:spacing w:val="-1"/>
                <w:sz w:val="18"/>
              </w:rPr>
              <w:t>uord</w:t>
            </w:r>
            <w:r w:rsidRPr="007B7933">
              <w:rPr>
                <w:sz w:val="18"/>
              </w:rPr>
              <w:t>n</w:t>
            </w:r>
            <w:r w:rsidRPr="007B7933">
              <w:rPr>
                <w:spacing w:val="-1"/>
                <w:sz w:val="18"/>
              </w:rPr>
              <w:t>u</w:t>
            </w:r>
            <w:r w:rsidRPr="007B7933">
              <w:rPr>
                <w:sz w:val="18"/>
              </w:rPr>
              <w:t xml:space="preserve">ng </w:t>
            </w:r>
            <w:r w:rsidRPr="007B7933">
              <w:rPr>
                <w:spacing w:val="-1"/>
                <w:sz w:val="18"/>
              </w:rPr>
              <w:t>z</w:t>
            </w:r>
            <w:r w:rsidRPr="007B7933">
              <w:rPr>
                <w:sz w:val="18"/>
              </w:rPr>
              <w:t xml:space="preserve">u </w:t>
            </w:r>
            <w:r w:rsidRPr="007B7933">
              <w:rPr>
                <w:spacing w:val="-1"/>
                <w:sz w:val="18"/>
              </w:rPr>
              <w:t>Arbeitsp</w:t>
            </w:r>
            <w:r w:rsidRPr="007B7933">
              <w:rPr>
                <w:spacing w:val="1"/>
                <w:sz w:val="18"/>
              </w:rPr>
              <w:t>r</w:t>
            </w:r>
            <w:r w:rsidRPr="007B7933">
              <w:rPr>
                <w:spacing w:val="-1"/>
                <w:sz w:val="18"/>
              </w:rPr>
              <w:t>ozes</w:t>
            </w:r>
            <w:r w:rsidRPr="007B7933">
              <w:rPr>
                <w:sz w:val="18"/>
              </w:rPr>
              <w:t>s</w:t>
            </w:r>
            <w:r w:rsidRPr="007B7933">
              <w:rPr>
                <w:spacing w:val="1"/>
                <w:sz w:val="18"/>
              </w:rPr>
              <w:t xml:space="preserve"> </w:t>
            </w:r>
            <w:r w:rsidRPr="007B7933">
              <w:rPr>
                <w:spacing w:val="-1"/>
                <w:sz w:val="18"/>
              </w:rPr>
              <w:t>Nr</w:t>
            </w:r>
            <w:r w:rsidRPr="007B7933">
              <w:rPr>
                <w:sz w:val="18"/>
              </w:rPr>
              <w:t xml:space="preserve">. </w:t>
            </w:r>
            <w:r w:rsidRPr="007B7933">
              <w:rPr>
                <w:spacing w:val="-1"/>
                <w:sz w:val="18"/>
              </w:rPr>
              <w:t>(RLP)</w:t>
            </w:r>
          </w:p>
        </w:tc>
        <w:sdt>
          <w:sdtPr>
            <w:rPr>
              <w:sz w:val="18"/>
            </w:rPr>
            <w:id w:val="-1624997079"/>
            <w:placeholder>
              <w:docPart w:val="FEF79E0A3FF6422D9D2A78C28B948CDF"/>
            </w:placeholder>
            <w:showingPlcHdr/>
          </w:sdtPr>
          <w:sdtEndPr/>
          <w:sdtContent>
            <w:permStart w:id="146809357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9185148" w14:textId="2DEEC082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B746C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46809357" w:displacedByCustomXml="next"/>
          </w:sdtContent>
        </w:sdt>
      </w:tr>
      <w:tr w:rsidR="00F07849" w:rsidRPr="007B7933" w14:paraId="08F5201B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D494F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ac</w:t>
            </w:r>
            <w:r w:rsidRPr="007B7933">
              <w:rPr>
                <w:b/>
                <w:bCs/>
                <w:sz w:val="18"/>
              </w:rPr>
              <w:t>h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</w:t>
            </w:r>
            <w:r w:rsidRPr="007B7933">
              <w:rPr>
                <w:b/>
                <w:bCs/>
                <w:sz w:val="18"/>
              </w:rPr>
              <w:t>p</w:t>
            </w:r>
            <w:r w:rsidRPr="007B7933">
              <w:rPr>
                <w:b/>
                <w:bCs/>
                <w:spacing w:val="-1"/>
                <w:sz w:val="18"/>
              </w:rPr>
              <w:t>ete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z:</w:t>
            </w:r>
          </w:p>
        </w:tc>
        <w:sdt>
          <w:sdtPr>
            <w:rPr>
              <w:sz w:val="18"/>
            </w:rPr>
            <w:id w:val="-1747869708"/>
            <w:placeholder>
              <w:docPart w:val="81996D0456234AE3BB9BA584EE7183C2"/>
            </w:placeholder>
            <w:showingPlcHdr/>
          </w:sdtPr>
          <w:sdtEndPr/>
          <w:sdtContent>
            <w:permStart w:id="1988648385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D622369" w14:textId="5E41CBDA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B746C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988648385" w:displacedByCustomXml="next"/>
          </w:sdtContent>
        </w:sdt>
      </w:tr>
      <w:tr w:rsidR="00F07849" w:rsidRPr="007B7933" w14:paraId="5DB99E67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D5EAF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4D86463A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1131244206"/>
            <w:placeholder>
              <w:docPart w:val="FB7121FF0E3B4E38874B85E081C3D06E"/>
            </w:placeholder>
            <w:showingPlcHdr/>
          </w:sdtPr>
          <w:sdtEndPr/>
          <w:sdtContent>
            <w:permStart w:id="1453208571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340F311" w14:textId="68221AB0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B746C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453208571" w:displacedByCustomXml="next"/>
          </w:sdtContent>
        </w:sdt>
      </w:tr>
      <w:tr w:rsidR="00F07849" w:rsidRPr="007B7933" w14:paraId="0123A525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EBD58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inzi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M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h</w:t>
            </w:r>
            <w:r w:rsidRPr="007B7933">
              <w:rPr>
                <w:b/>
                <w:bCs/>
                <w:sz w:val="18"/>
              </w:rPr>
              <w:t>od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omp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-1154671488"/>
            <w:placeholder>
              <w:docPart w:val="2BF9A212626D4BCA80154B3FA6C7E62B"/>
            </w:placeholder>
            <w:showingPlcHdr/>
          </w:sdtPr>
          <w:sdtEndPr/>
          <w:sdtContent>
            <w:permStart w:id="229772882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BB2B056" w14:textId="5186BDF7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B746C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229772882" w:displacedByCustomXml="next"/>
          </w:sdtContent>
        </w:sdt>
      </w:tr>
      <w:tr w:rsidR="00F07849" w:rsidRPr="007B7933" w14:paraId="5156AF04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31E02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74231AF3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lastRenderedPageBreak/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1917933184"/>
            <w:placeholder>
              <w:docPart w:val="91CE3A2D29EE4AB38BC68BFC328BD3F8"/>
            </w:placeholder>
            <w:showingPlcHdr/>
          </w:sdtPr>
          <w:sdtEndPr/>
          <w:sdtContent>
            <w:permStart w:id="1248872417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1CDDAFC" w14:textId="004208FC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B746C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248872417" w:displacedByCustomXml="next"/>
          </w:sdtContent>
        </w:sdt>
      </w:tr>
      <w:tr w:rsidR="00F07849" w:rsidRPr="007B7933" w14:paraId="4428C13C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51283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 xml:space="preserve">l </w:t>
            </w:r>
            <w:r w:rsidRPr="007B7933">
              <w:rPr>
                <w:b/>
                <w:bCs/>
                <w:spacing w:val="-1"/>
                <w:sz w:val="18"/>
              </w:rPr>
              <w:t>Sel</w:t>
            </w:r>
            <w:r w:rsidRPr="007B7933">
              <w:rPr>
                <w:b/>
                <w:bCs/>
                <w:sz w:val="18"/>
              </w:rPr>
              <w:t>b</w:t>
            </w:r>
            <w:r w:rsidRPr="007B7933">
              <w:rPr>
                <w:b/>
                <w:bCs/>
                <w:spacing w:val="-2"/>
                <w:sz w:val="18"/>
              </w:rPr>
              <w:t>s</w:t>
            </w:r>
            <w:r w:rsidRPr="007B7933">
              <w:rPr>
                <w:b/>
                <w:bCs/>
                <w:spacing w:val="-1"/>
                <w:sz w:val="18"/>
              </w:rPr>
              <w:t>t-/S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zialk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mpete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704441383"/>
            <w:placeholder>
              <w:docPart w:val="928861F89DEB4DABB387B73E246EE8AD"/>
            </w:placeholder>
            <w:showingPlcHdr/>
          </w:sdtPr>
          <w:sdtEndPr/>
          <w:sdtContent>
            <w:permStart w:id="1383209430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D23DED7" w14:textId="6C6101F2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0A05BA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383209430" w:displacedByCustomXml="next"/>
          </w:sdtContent>
        </w:sdt>
      </w:tr>
      <w:tr w:rsidR="00F07849" w:rsidRPr="007B7933" w14:paraId="04BD2B07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A008C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4B43EE53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417633276"/>
            <w:placeholder>
              <w:docPart w:val="394624653B8D479DB52E5C2227E1CB3C"/>
            </w:placeholder>
            <w:showingPlcHdr/>
          </w:sdtPr>
          <w:sdtEndPr/>
          <w:sdtContent>
            <w:permStart w:id="491679741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81ABC79" w14:textId="1F8CF9FB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0A05BA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491679741" w:displacedByCustomXml="next"/>
          </w:sdtContent>
        </w:sdt>
      </w:tr>
    </w:tbl>
    <w:p w14:paraId="2D0311AB" w14:textId="77777777" w:rsidR="007F123F" w:rsidRPr="007B7933" w:rsidRDefault="007F123F" w:rsidP="00750316">
      <w:pPr>
        <w:kinsoku w:val="0"/>
        <w:overflowPunct w:val="0"/>
        <w:spacing w:before="60" w:after="60" w:line="240" w:lineRule="exact"/>
        <w:rPr>
          <w:sz w:val="18"/>
        </w:rPr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7B7933" w14:paraId="690636B5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8F509" w14:textId="3F79DB94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Dokumentation Zielverlauf 2. Lernziel</w:t>
            </w:r>
          </w:p>
          <w:p w14:paraId="239D0D26" w14:textId="77777777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5B0E2B18" w14:textId="77777777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</w:p>
        </w:tc>
        <w:permStart w:id="1185098579" w:edGrp="everyone" w:displacedByCustomXml="next"/>
        <w:sdt>
          <w:sdtPr>
            <w:rPr>
              <w:sz w:val="18"/>
            </w:rPr>
            <w:id w:val="-730765511"/>
            <w:placeholder>
              <w:docPart w:val="51C1205934FD4DC980AAF1D888B8F990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9980BB7" w14:textId="20029703" w:rsidR="007F123F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85098579" w:displacedByCustomXml="prev"/>
      </w:tr>
    </w:tbl>
    <w:p w14:paraId="69C98949" w14:textId="77777777" w:rsidR="007F123F" w:rsidRPr="007B7933" w:rsidRDefault="007F123F" w:rsidP="00750316">
      <w:pPr>
        <w:kinsoku w:val="0"/>
        <w:overflowPunct w:val="0"/>
        <w:spacing w:before="60" w:after="60" w:line="240" w:lineRule="exact"/>
        <w:rPr>
          <w:sz w:val="18"/>
        </w:rPr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F07849" w:rsidRPr="007B7933" w14:paraId="2A110EAC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43BF3" w14:textId="1884FE5A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3.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rnzi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(Grobzi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l):</w:t>
            </w:r>
          </w:p>
          <w:p w14:paraId="425C7F31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71885131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z w:val="18"/>
              </w:rPr>
              <w:t>Z</w:t>
            </w:r>
            <w:r w:rsidRPr="007B7933">
              <w:rPr>
                <w:spacing w:val="-1"/>
                <w:sz w:val="18"/>
              </w:rPr>
              <w:t>uord</w:t>
            </w:r>
            <w:r w:rsidRPr="007B7933">
              <w:rPr>
                <w:sz w:val="18"/>
              </w:rPr>
              <w:t>n</w:t>
            </w:r>
            <w:r w:rsidRPr="007B7933">
              <w:rPr>
                <w:spacing w:val="-1"/>
                <w:sz w:val="18"/>
              </w:rPr>
              <w:t>u</w:t>
            </w:r>
            <w:r w:rsidRPr="007B7933">
              <w:rPr>
                <w:sz w:val="18"/>
              </w:rPr>
              <w:t xml:space="preserve">ng </w:t>
            </w:r>
            <w:r w:rsidRPr="007B7933">
              <w:rPr>
                <w:spacing w:val="-1"/>
                <w:sz w:val="18"/>
              </w:rPr>
              <w:t>z</w:t>
            </w:r>
            <w:r w:rsidRPr="007B7933">
              <w:rPr>
                <w:sz w:val="18"/>
              </w:rPr>
              <w:t xml:space="preserve">u </w:t>
            </w:r>
            <w:r w:rsidRPr="007B7933">
              <w:rPr>
                <w:spacing w:val="-1"/>
                <w:sz w:val="18"/>
              </w:rPr>
              <w:t>Arbeitsp</w:t>
            </w:r>
            <w:r w:rsidRPr="007B7933">
              <w:rPr>
                <w:spacing w:val="1"/>
                <w:sz w:val="18"/>
              </w:rPr>
              <w:t>r</w:t>
            </w:r>
            <w:r w:rsidRPr="007B7933">
              <w:rPr>
                <w:spacing w:val="-1"/>
                <w:sz w:val="18"/>
              </w:rPr>
              <w:t>ozes</w:t>
            </w:r>
            <w:r w:rsidRPr="007B7933">
              <w:rPr>
                <w:sz w:val="18"/>
              </w:rPr>
              <w:t>s</w:t>
            </w:r>
            <w:r w:rsidRPr="007B7933">
              <w:rPr>
                <w:spacing w:val="1"/>
                <w:sz w:val="18"/>
              </w:rPr>
              <w:t xml:space="preserve"> </w:t>
            </w:r>
            <w:r w:rsidRPr="007B7933">
              <w:rPr>
                <w:spacing w:val="-1"/>
                <w:sz w:val="18"/>
              </w:rPr>
              <w:t>Nr</w:t>
            </w:r>
            <w:r w:rsidRPr="007B7933">
              <w:rPr>
                <w:sz w:val="18"/>
              </w:rPr>
              <w:t xml:space="preserve">. </w:t>
            </w:r>
            <w:r w:rsidRPr="007B7933">
              <w:rPr>
                <w:spacing w:val="-1"/>
                <w:sz w:val="18"/>
              </w:rPr>
              <w:t>(RLP)</w:t>
            </w:r>
          </w:p>
        </w:tc>
        <w:permStart w:id="267851960" w:edGrp="everyone" w:displacedByCustomXml="next"/>
        <w:sdt>
          <w:sdtPr>
            <w:rPr>
              <w:sz w:val="18"/>
            </w:rPr>
            <w:id w:val="-1360499388"/>
            <w:placeholder>
              <w:docPart w:val="A868B6F4A7724B8DA45F856DC5685A5B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59FAF34" w14:textId="1A3ECD23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267851960" w:displacedByCustomXml="next"/>
          </w:sdtContent>
        </w:sdt>
      </w:tr>
      <w:tr w:rsidR="00F07849" w:rsidRPr="007B7933" w14:paraId="3FD2BB36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C9979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>l</w:t>
            </w:r>
            <w:r w:rsidRPr="007B7933">
              <w:rPr>
                <w:b/>
                <w:bCs/>
                <w:spacing w:val="-1"/>
                <w:sz w:val="18"/>
              </w:rPr>
              <w:t xml:space="preserve"> </w:t>
            </w: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ac</w:t>
            </w:r>
            <w:r w:rsidRPr="007B7933">
              <w:rPr>
                <w:b/>
                <w:bCs/>
                <w:sz w:val="18"/>
              </w:rPr>
              <w:t>h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</w:t>
            </w:r>
            <w:r w:rsidRPr="007B7933">
              <w:rPr>
                <w:b/>
                <w:bCs/>
                <w:sz w:val="18"/>
              </w:rPr>
              <w:t>p</w:t>
            </w:r>
            <w:r w:rsidRPr="007B7933">
              <w:rPr>
                <w:b/>
                <w:bCs/>
                <w:spacing w:val="-1"/>
                <w:sz w:val="18"/>
              </w:rPr>
              <w:t>ete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z:</w:t>
            </w:r>
          </w:p>
        </w:tc>
        <w:sdt>
          <w:sdtPr>
            <w:rPr>
              <w:sz w:val="18"/>
            </w:rPr>
            <w:id w:val="-1935895050"/>
            <w:placeholder>
              <w:docPart w:val="97A5B2C5A14B4E45BCB8071BE765B80E"/>
            </w:placeholder>
            <w:showingPlcHdr/>
          </w:sdtPr>
          <w:sdtEndPr/>
          <w:sdtContent>
            <w:permStart w:id="1569805649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048B19D" w14:textId="33100CE2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569805649" w:displacedByCustomXml="next"/>
          </w:sdtContent>
        </w:sdt>
      </w:tr>
      <w:tr w:rsidR="00F07849" w:rsidRPr="007B7933" w14:paraId="471F2241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4E508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43B31249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1726980764"/>
            <w:placeholder>
              <w:docPart w:val="416A27D066D64B6D8F1D64A2D7CE5332"/>
            </w:placeholder>
            <w:showingPlcHdr/>
          </w:sdtPr>
          <w:sdtEndPr/>
          <w:sdtContent>
            <w:permStart w:id="1447130762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7D16511" w14:textId="0DA2AE29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447130762" w:displacedByCustomXml="next"/>
          </w:sdtContent>
        </w:sdt>
      </w:tr>
      <w:tr w:rsidR="00F07849" w:rsidRPr="007B7933" w14:paraId="1AC6CD19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F2BB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inzi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l M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h</w:t>
            </w:r>
            <w:r w:rsidRPr="007B7933">
              <w:rPr>
                <w:b/>
                <w:bCs/>
                <w:sz w:val="18"/>
              </w:rPr>
              <w:t>od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k</w:t>
            </w:r>
            <w:r w:rsidRPr="007B7933">
              <w:rPr>
                <w:b/>
                <w:bCs/>
                <w:sz w:val="18"/>
              </w:rPr>
              <w:t>omp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t</w:t>
            </w:r>
            <w:r w:rsidRPr="007B7933">
              <w:rPr>
                <w:b/>
                <w:bCs/>
                <w:spacing w:val="-1"/>
                <w:sz w:val="18"/>
              </w:rPr>
              <w:t>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1401323556"/>
            <w:placeholder>
              <w:docPart w:val="9549867E74184F1F82DBB15CF0D3ACB8"/>
            </w:placeholder>
            <w:showingPlcHdr/>
          </w:sdtPr>
          <w:sdtEndPr/>
          <w:sdtContent>
            <w:permStart w:id="721253501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E799E9C" w14:textId="21FBB0E6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721253501" w:displacedByCustomXml="next"/>
          </w:sdtContent>
        </w:sdt>
      </w:tr>
      <w:tr w:rsidR="00F07849" w:rsidRPr="007B7933" w14:paraId="68C69F33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6E650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1EAE67AD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443848657"/>
            <w:placeholder>
              <w:docPart w:val="14D2C2D0586042978F1F023793763B2B"/>
            </w:placeholder>
            <w:showingPlcHdr/>
          </w:sdtPr>
          <w:sdtEndPr/>
          <w:sdtContent>
            <w:permStart w:id="1555655325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3CC1ECF" w14:textId="1B82B38B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1555655325" w:displacedByCustomXml="next"/>
          </w:sdtContent>
        </w:sdt>
      </w:tr>
      <w:tr w:rsidR="00F07849" w:rsidRPr="007B7933" w14:paraId="09B2AE67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6439E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F</w:t>
            </w:r>
            <w:r w:rsidRPr="007B7933">
              <w:rPr>
                <w:b/>
                <w:bCs/>
                <w:spacing w:val="-1"/>
                <w:sz w:val="18"/>
              </w:rPr>
              <w:t>ei</w:t>
            </w:r>
            <w:r w:rsidRPr="007B7933">
              <w:rPr>
                <w:b/>
                <w:bCs/>
                <w:sz w:val="18"/>
              </w:rPr>
              <w:t>n</w:t>
            </w:r>
            <w:r w:rsidRPr="007B7933">
              <w:rPr>
                <w:b/>
                <w:bCs/>
                <w:spacing w:val="-1"/>
                <w:sz w:val="18"/>
              </w:rPr>
              <w:t>zie</w:t>
            </w:r>
            <w:r w:rsidRPr="007B7933">
              <w:rPr>
                <w:b/>
                <w:bCs/>
                <w:sz w:val="18"/>
              </w:rPr>
              <w:t xml:space="preserve">l </w:t>
            </w:r>
            <w:r w:rsidRPr="007B7933">
              <w:rPr>
                <w:b/>
                <w:bCs/>
                <w:spacing w:val="-1"/>
                <w:sz w:val="18"/>
              </w:rPr>
              <w:t>Sel</w:t>
            </w:r>
            <w:r w:rsidRPr="007B7933">
              <w:rPr>
                <w:b/>
                <w:bCs/>
                <w:sz w:val="18"/>
              </w:rPr>
              <w:t>b</w:t>
            </w:r>
            <w:r w:rsidRPr="007B7933">
              <w:rPr>
                <w:b/>
                <w:bCs/>
                <w:spacing w:val="-2"/>
                <w:sz w:val="18"/>
              </w:rPr>
              <w:t>s</w:t>
            </w:r>
            <w:r w:rsidRPr="007B7933">
              <w:rPr>
                <w:b/>
                <w:bCs/>
                <w:spacing w:val="-1"/>
                <w:sz w:val="18"/>
              </w:rPr>
              <w:t>t-/S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zialk</w:t>
            </w:r>
            <w:r w:rsidRPr="007B7933">
              <w:rPr>
                <w:b/>
                <w:bCs/>
                <w:sz w:val="18"/>
              </w:rPr>
              <w:t>o</w:t>
            </w:r>
            <w:r w:rsidRPr="007B7933">
              <w:rPr>
                <w:b/>
                <w:bCs/>
                <w:spacing w:val="-1"/>
                <w:sz w:val="18"/>
              </w:rPr>
              <w:t>mpete</w:t>
            </w:r>
            <w:r w:rsidRPr="007B7933">
              <w:rPr>
                <w:b/>
                <w:bCs/>
                <w:sz w:val="18"/>
              </w:rPr>
              <w:t>nz</w:t>
            </w:r>
          </w:p>
        </w:tc>
        <w:sdt>
          <w:sdtPr>
            <w:rPr>
              <w:sz w:val="18"/>
            </w:rPr>
            <w:id w:val="-1634861018"/>
            <w:placeholder>
              <w:docPart w:val="5E797DF32E2A4C22962E3E4B38AA5A7D"/>
            </w:placeholder>
            <w:showingPlcHdr/>
          </w:sdtPr>
          <w:sdtEndPr/>
          <w:sdtContent>
            <w:permStart w:id="339758719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4ECC0F2" w14:textId="06293E28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339758719" w:displacedByCustomXml="next"/>
          </w:sdtContent>
        </w:sdt>
      </w:tr>
      <w:tr w:rsidR="00F07849" w:rsidRPr="007B7933" w14:paraId="56204F0F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95885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i/>
                <w:iCs/>
                <w:spacing w:val="-1"/>
                <w:sz w:val="18"/>
              </w:rPr>
              <w:t>Operati</w:t>
            </w:r>
            <w:r w:rsidRPr="007B7933">
              <w:rPr>
                <w:i/>
                <w:iCs/>
                <w:sz w:val="18"/>
              </w:rPr>
              <w:t>o</w:t>
            </w:r>
            <w:r w:rsidRPr="007B7933">
              <w:rPr>
                <w:i/>
                <w:iCs/>
                <w:spacing w:val="-1"/>
                <w:sz w:val="18"/>
              </w:rPr>
              <w:t>na</w:t>
            </w:r>
            <w:r w:rsidRPr="007B7933">
              <w:rPr>
                <w:i/>
                <w:iCs/>
                <w:sz w:val="18"/>
              </w:rPr>
              <w:t>l</w:t>
            </w:r>
            <w:r w:rsidRPr="007B7933">
              <w:rPr>
                <w:i/>
                <w:iCs/>
                <w:spacing w:val="-1"/>
                <w:sz w:val="18"/>
              </w:rPr>
              <w:t>is</w:t>
            </w:r>
            <w:r w:rsidRPr="007B7933">
              <w:rPr>
                <w:i/>
                <w:iCs/>
                <w:sz w:val="18"/>
              </w:rPr>
              <w:t>ie</w:t>
            </w:r>
            <w:r w:rsidRPr="007B7933">
              <w:rPr>
                <w:i/>
                <w:iCs/>
                <w:spacing w:val="-1"/>
                <w:sz w:val="18"/>
              </w:rPr>
              <w:t>rung:</w:t>
            </w:r>
          </w:p>
          <w:p w14:paraId="7B25BB82" w14:textId="77777777" w:rsidR="00F07849" w:rsidRPr="007B7933" w:rsidRDefault="00F07849" w:rsidP="00F07849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spacing w:val="-1"/>
                <w:sz w:val="18"/>
              </w:rPr>
              <w:t>Da</w:t>
            </w:r>
            <w:r w:rsidRPr="007B7933">
              <w:rPr>
                <w:sz w:val="18"/>
              </w:rPr>
              <w:t>s Z</w:t>
            </w:r>
            <w:r w:rsidRPr="007B7933">
              <w:rPr>
                <w:spacing w:val="-1"/>
                <w:sz w:val="18"/>
              </w:rPr>
              <w:t>ie</w:t>
            </w:r>
            <w:r w:rsidRPr="007B7933">
              <w:rPr>
                <w:sz w:val="18"/>
              </w:rPr>
              <w:t>l</w:t>
            </w:r>
            <w:r w:rsidRPr="007B7933">
              <w:rPr>
                <w:spacing w:val="-1"/>
                <w:sz w:val="18"/>
              </w:rPr>
              <w:t xml:space="preserve"> </w:t>
            </w:r>
            <w:r w:rsidRPr="007B7933">
              <w:rPr>
                <w:sz w:val="18"/>
              </w:rPr>
              <w:t>g</w:t>
            </w:r>
            <w:r w:rsidRPr="007B7933">
              <w:rPr>
                <w:spacing w:val="-1"/>
                <w:sz w:val="18"/>
              </w:rPr>
              <w:t>il</w:t>
            </w:r>
            <w:r w:rsidRPr="007B7933">
              <w:rPr>
                <w:sz w:val="18"/>
              </w:rPr>
              <w:t xml:space="preserve">t </w:t>
            </w:r>
            <w:r w:rsidRPr="007B7933">
              <w:rPr>
                <w:spacing w:val="-1"/>
                <w:sz w:val="18"/>
              </w:rPr>
              <w:t>al</w:t>
            </w:r>
            <w:r w:rsidRPr="007B7933">
              <w:rPr>
                <w:sz w:val="18"/>
              </w:rPr>
              <w:t xml:space="preserve">s </w:t>
            </w:r>
            <w:r w:rsidRPr="007B7933">
              <w:rPr>
                <w:spacing w:val="-1"/>
                <w:sz w:val="18"/>
              </w:rPr>
              <w:t>e</w:t>
            </w:r>
            <w:r w:rsidRPr="007B7933">
              <w:rPr>
                <w:sz w:val="18"/>
              </w:rPr>
              <w:t>rr</w:t>
            </w:r>
            <w:r w:rsidRPr="007B7933">
              <w:rPr>
                <w:spacing w:val="-1"/>
                <w:sz w:val="18"/>
              </w:rPr>
              <w:t>eich</w:t>
            </w:r>
            <w:r w:rsidRPr="007B7933">
              <w:rPr>
                <w:sz w:val="18"/>
              </w:rPr>
              <w:t>t,</w:t>
            </w:r>
            <w:r w:rsidRPr="007B7933">
              <w:rPr>
                <w:spacing w:val="2"/>
                <w:sz w:val="18"/>
              </w:rPr>
              <w:t xml:space="preserve"> </w:t>
            </w:r>
            <w:r w:rsidRPr="007B7933">
              <w:rPr>
                <w:spacing w:val="-3"/>
                <w:sz w:val="18"/>
              </w:rPr>
              <w:t>w</w:t>
            </w:r>
            <w:r w:rsidRPr="007B7933">
              <w:rPr>
                <w:sz w:val="18"/>
              </w:rPr>
              <w:t>enn ...</w:t>
            </w:r>
          </w:p>
        </w:tc>
        <w:sdt>
          <w:sdtPr>
            <w:rPr>
              <w:sz w:val="18"/>
            </w:rPr>
            <w:id w:val="-1754280174"/>
            <w:placeholder>
              <w:docPart w:val="2A8F64B2AF674C01A72ED6B19DD015E7"/>
            </w:placeholder>
            <w:showingPlcHdr/>
          </w:sdtPr>
          <w:sdtEndPr/>
          <w:sdtContent>
            <w:permStart w:id="231623368" w:edGrp="everyone" w:displacedByCustomXml="prev"/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1975838" w14:textId="1F7102BD" w:rsidR="00F07849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1F4F60">
                  <w:rPr>
                    <w:rStyle w:val="Platzhaltertext"/>
                    <w:sz w:val="18"/>
                  </w:rPr>
                  <w:t>Text eingeben.</w:t>
                </w:r>
              </w:p>
            </w:tc>
            <w:permEnd w:id="231623368" w:displacedByCustomXml="next"/>
          </w:sdtContent>
        </w:sdt>
      </w:tr>
    </w:tbl>
    <w:p w14:paraId="3082661A" w14:textId="77777777" w:rsidR="0082222F" w:rsidRPr="007B7933" w:rsidRDefault="0082222F" w:rsidP="007F123F">
      <w:pPr>
        <w:kinsoku w:val="0"/>
        <w:overflowPunct w:val="0"/>
        <w:spacing w:before="60" w:after="60" w:line="240" w:lineRule="exact"/>
        <w:rPr>
          <w:sz w:val="18"/>
        </w:rPr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7B7933" w14:paraId="2E87AE29" w14:textId="77777777" w:rsidTr="002A7F42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F4635" w14:textId="449671F3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7B7933">
              <w:rPr>
                <w:b/>
                <w:bCs/>
                <w:sz w:val="18"/>
              </w:rPr>
              <w:t>Dokumentation Zielverlauf 3. Lernziel</w:t>
            </w:r>
          </w:p>
          <w:p w14:paraId="5CD52935" w14:textId="77777777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rPr>
                <w:sz w:val="18"/>
              </w:rPr>
            </w:pPr>
          </w:p>
          <w:p w14:paraId="789ABACE" w14:textId="77777777" w:rsidR="007F123F" w:rsidRPr="007B7933" w:rsidRDefault="007F123F" w:rsidP="002A7F42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</w:p>
        </w:tc>
        <w:permStart w:id="2024832204" w:edGrp="everyone" w:displacedByCustomXml="next"/>
        <w:sdt>
          <w:sdtPr>
            <w:rPr>
              <w:sz w:val="18"/>
            </w:rPr>
            <w:id w:val="-34118988"/>
            <w:placeholder>
              <w:docPart w:val="F1E9BC9F2528439DB5E4C2FB9E51B464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2FD67E5" w14:textId="58174487" w:rsidR="007F123F" w:rsidRPr="007B7933" w:rsidRDefault="00F07849" w:rsidP="00203F1B">
                <w:pPr>
                  <w:spacing w:before="40" w:line="40" w:lineRule="atLeast"/>
                  <w:ind w:left="54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024832204" w:displacedByCustomXml="prev"/>
      </w:tr>
    </w:tbl>
    <w:p w14:paraId="1CCD9E04" w14:textId="77777777" w:rsidR="000D2096" w:rsidRPr="0084282B" w:rsidRDefault="000D2096" w:rsidP="00750316">
      <w:pPr>
        <w:tabs>
          <w:tab w:val="left" w:pos="4711"/>
        </w:tabs>
        <w:kinsoku w:val="0"/>
        <w:overflowPunct w:val="0"/>
        <w:spacing w:before="60" w:after="60"/>
        <w:ind w:left="173"/>
        <w:rPr>
          <w:b/>
          <w:spacing w:val="-1"/>
          <w:sz w:val="18"/>
        </w:rPr>
      </w:pPr>
    </w:p>
    <w:p w14:paraId="4E5202DE" w14:textId="77777777" w:rsidR="00FA55FF" w:rsidRPr="0084282B" w:rsidRDefault="00FA55FF" w:rsidP="00750316">
      <w:pPr>
        <w:kinsoku w:val="0"/>
        <w:overflowPunct w:val="0"/>
        <w:spacing w:before="60" w:after="60" w:line="180" w:lineRule="exact"/>
        <w:rPr>
          <w:sz w:val="18"/>
        </w:rPr>
      </w:pPr>
    </w:p>
    <w:p w14:paraId="6C4EDCA8" w14:textId="77777777" w:rsidR="00FA55FF" w:rsidRPr="0084282B" w:rsidRDefault="00FA55FF" w:rsidP="00F75784">
      <w:pPr>
        <w:tabs>
          <w:tab w:val="left" w:pos="4711"/>
        </w:tabs>
        <w:kinsoku w:val="0"/>
        <w:overflowPunct w:val="0"/>
        <w:ind w:left="173"/>
        <w:rPr>
          <w:b/>
          <w:spacing w:val="-1"/>
          <w:sz w:val="18"/>
        </w:rPr>
      </w:pPr>
    </w:p>
    <w:p w14:paraId="2873FCD6" w14:textId="77777777" w:rsidR="00FA55FF" w:rsidRPr="0084282B" w:rsidRDefault="00FA55FF" w:rsidP="00F75784">
      <w:pPr>
        <w:tabs>
          <w:tab w:val="left" w:pos="4711"/>
        </w:tabs>
        <w:kinsoku w:val="0"/>
        <w:overflowPunct w:val="0"/>
        <w:ind w:left="173"/>
        <w:rPr>
          <w:b/>
          <w:spacing w:val="-1"/>
          <w:sz w:val="18"/>
        </w:rPr>
      </w:pPr>
    </w:p>
    <w:p w14:paraId="79EDE041" w14:textId="77D49E74" w:rsidR="00F07849" w:rsidRPr="00425CAB" w:rsidRDefault="001910F1" w:rsidP="00F07849">
      <w:pPr>
        <w:keepNext/>
        <w:tabs>
          <w:tab w:val="left" w:pos="4711"/>
        </w:tabs>
        <w:kinsoku w:val="0"/>
        <w:overflowPunct w:val="0"/>
        <w:spacing w:before="60" w:after="60"/>
        <w:ind w:left="154" w:hanging="14"/>
        <w:rPr>
          <w:b/>
          <w:szCs w:val="20"/>
        </w:rPr>
      </w:pPr>
      <w:r>
        <w:rPr>
          <w:b/>
          <w:spacing w:val="-1"/>
          <w:szCs w:val="20"/>
        </w:rPr>
        <w:lastRenderedPageBreak/>
        <w:t>Studierende*</w:t>
      </w:r>
      <w:r w:rsidR="00F07849" w:rsidRPr="00425CAB">
        <w:rPr>
          <w:b/>
          <w:spacing w:val="-1"/>
          <w:szCs w:val="20"/>
        </w:rPr>
        <w:t>r</w:t>
      </w:r>
      <w:r w:rsidR="00F07849" w:rsidRPr="00425CAB">
        <w:rPr>
          <w:b/>
          <w:szCs w:val="20"/>
        </w:rPr>
        <w:tab/>
      </w:r>
      <w:r w:rsidR="00F07849" w:rsidRPr="00425CAB">
        <w:rPr>
          <w:b/>
          <w:spacing w:val="-1"/>
          <w:szCs w:val="20"/>
        </w:rPr>
        <w:t>Praxis</w:t>
      </w:r>
      <w:r w:rsidR="00F07849" w:rsidRPr="00425CAB">
        <w:rPr>
          <w:b/>
          <w:szCs w:val="20"/>
        </w:rPr>
        <w:t>a</w:t>
      </w:r>
      <w:r w:rsidR="00F07849" w:rsidRPr="00425CAB">
        <w:rPr>
          <w:b/>
          <w:spacing w:val="-1"/>
          <w:szCs w:val="20"/>
        </w:rPr>
        <w:t>usb</w:t>
      </w:r>
      <w:r w:rsidR="00F07849" w:rsidRPr="00425CAB">
        <w:rPr>
          <w:b/>
          <w:szCs w:val="20"/>
        </w:rPr>
        <w:t>i</w:t>
      </w:r>
      <w:r w:rsidR="00F07849" w:rsidRPr="00425CAB">
        <w:rPr>
          <w:b/>
          <w:spacing w:val="-1"/>
          <w:szCs w:val="20"/>
        </w:rPr>
        <w:t>ld</w:t>
      </w:r>
      <w:r w:rsidR="00F07849" w:rsidRPr="00425CAB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F07849">
        <w:rPr>
          <w:b/>
          <w:spacing w:val="-1"/>
          <w:szCs w:val="20"/>
        </w:rPr>
        <w:t>in</w:t>
      </w:r>
    </w:p>
    <w:p w14:paraId="35C11C8B" w14:textId="77777777" w:rsidR="00F07849" w:rsidRPr="00425CAB" w:rsidRDefault="00F07849" w:rsidP="00F07849">
      <w:pPr>
        <w:keepNext/>
        <w:kinsoku w:val="0"/>
        <w:overflowPunct w:val="0"/>
        <w:spacing w:before="60" w:after="60" w:line="280" w:lineRule="exact"/>
        <w:rPr>
          <w:szCs w:val="20"/>
        </w:rPr>
      </w:pPr>
    </w:p>
    <w:p w14:paraId="4C70CEF2" w14:textId="2FAB8135" w:rsidR="00F07849" w:rsidRPr="00425CAB" w:rsidRDefault="00F07849" w:rsidP="009D3546">
      <w:pPr>
        <w:keepNext/>
        <w:tabs>
          <w:tab w:val="left" w:pos="4709"/>
        </w:tabs>
        <w:kinsoku w:val="0"/>
        <w:overflowPunct w:val="0"/>
        <w:spacing w:after="40"/>
        <w:ind w:left="173"/>
        <w:rPr>
          <w:b/>
          <w:szCs w:val="20"/>
        </w:rPr>
      </w:pPr>
      <w:r w:rsidRPr="00425CAB">
        <w:rPr>
          <w:szCs w:val="20"/>
        </w:rPr>
        <w:t>Name:</w:t>
      </w:r>
      <w:r w:rsidRPr="00425CAB">
        <w:rPr>
          <w:spacing w:val="3"/>
          <w:szCs w:val="20"/>
        </w:rPr>
        <w:t xml:space="preserve">         </w:t>
      </w:r>
      <w:permStart w:id="292244024" w:edGrp="everyone"/>
      <w:sdt>
        <w:sdtPr>
          <w:rPr>
            <w:sz w:val="18"/>
          </w:rPr>
          <w:id w:val="-1446775468"/>
          <w:placeholder>
            <w:docPart w:val="3385063B5E86416EAF718E64289F4FB7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292244024"/>
      <w:r w:rsidRPr="00425CAB">
        <w:rPr>
          <w:szCs w:val="20"/>
        </w:rPr>
        <w:tab/>
        <w:t>Name:</w:t>
      </w:r>
      <w:r w:rsidRPr="00425CAB">
        <w:rPr>
          <w:spacing w:val="3"/>
          <w:szCs w:val="20"/>
        </w:rPr>
        <w:t xml:space="preserve">         </w:t>
      </w:r>
      <w:permStart w:id="994341700" w:edGrp="everyone"/>
      <w:sdt>
        <w:sdtPr>
          <w:rPr>
            <w:sz w:val="18"/>
          </w:rPr>
          <w:id w:val="797108897"/>
          <w:placeholder>
            <w:docPart w:val="3158E0D128EA4708BD6823DE1EAD6EB7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994341700"/>
    </w:p>
    <w:p w14:paraId="1EBFFA93" w14:textId="77777777" w:rsidR="00F07849" w:rsidRPr="00425CAB" w:rsidRDefault="00F07849" w:rsidP="00F07849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szCs w:val="20"/>
        </w:rPr>
      </w:pPr>
    </w:p>
    <w:p w14:paraId="45FC9904" w14:textId="0517AF97" w:rsidR="00F07849" w:rsidRPr="00425CAB" w:rsidRDefault="00F07849" w:rsidP="00F07849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pacing w:val="-1"/>
          <w:szCs w:val="20"/>
        </w:rPr>
        <w:t>Unterschri</w:t>
      </w:r>
      <w:r w:rsidRPr="00425CAB">
        <w:rPr>
          <w:szCs w:val="20"/>
        </w:rPr>
        <w:t>ft:</w:t>
      </w:r>
      <w:r w:rsidR="00992054">
        <w:rPr>
          <w:szCs w:val="20"/>
        </w:rPr>
        <w:t xml:space="preserve"> </w:t>
      </w:r>
      <w:permStart w:id="749624550" w:edGrp="everyone"/>
      <w:sdt>
        <w:sdtPr>
          <w:rPr>
            <w:sz w:val="18"/>
          </w:rPr>
          <w:id w:val="-576212916"/>
          <w:placeholder>
            <w:docPart w:val="3B2DCC8F88884866B22CB0E03DB754E0"/>
          </w:placeholder>
          <w:showingPlcHdr/>
        </w:sdtPr>
        <w:sdtContent>
          <w:r w:rsidR="00992054" w:rsidRPr="00BB49B4">
            <w:rPr>
              <w:rStyle w:val="Platzhaltertext"/>
              <w:sz w:val="18"/>
            </w:rPr>
            <w:t>Text eingeben.</w:t>
          </w:r>
        </w:sdtContent>
      </w:sdt>
      <w:permEnd w:id="749624550"/>
      <w:r w:rsidRPr="00425CAB">
        <w:rPr>
          <w:szCs w:val="20"/>
        </w:rPr>
        <w:tab/>
        <w:t>Unterschrift:</w:t>
      </w:r>
      <w:r w:rsidR="00992054">
        <w:rPr>
          <w:szCs w:val="20"/>
        </w:rPr>
        <w:t xml:space="preserve"> </w:t>
      </w:r>
      <w:permStart w:id="810508171" w:edGrp="everyone"/>
      <w:sdt>
        <w:sdtPr>
          <w:rPr>
            <w:sz w:val="18"/>
          </w:rPr>
          <w:id w:val="-82370908"/>
          <w:placeholder>
            <w:docPart w:val="11DCADAC9BAE4EC0AB91A12BAAA1C288"/>
          </w:placeholder>
          <w:showingPlcHdr/>
        </w:sdtPr>
        <w:sdtContent>
          <w:r w:rsidR="00992054" w:rsidRPr="00BB49B4">
            <w:rPr>
              <w:rStyle w:val="Platzhaltertext"/>
              <w:sz w:val="18"/>
            </w:rPr>
            <w:t>Text eingeben.</w:t>
          </w:r>
        </w:sdtContent>
      </w:sdt>
      <w:permEnd w:id="810508171"/>
      <w:r w:rsidRPr="00425CAB">
        <w:rPr>
          <w:szCs w:val="20"/>
        </w:rPr>
        <w:t xml:space="preserve"> </w:t>
      </w:r>
      <w:r w:rsidRPr="00425CAB">
        <w:rPr>
          <w:szCs w:val="20"/>
        </w:rPr>
        <w:tab/>
      </w:r>
    </w:p>
    <w:p w14:paraId="06871077" w14:textId="77777777" w:rsidR="00F07849" w:rsidRPr="00425CAB" w:rsidRDefault="00F07849" w:rsidP="00F07849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szCs w:val="20"/>
        </w:rPr>
      </w:pPr>
    </w:p>
    <w:p w14:paraId="068F48D3" w14:textId="77777777" w:rsidR="00F07849" w:rsidRPr="00425CAB" w:rsidRDefault="00F07849" w:rsidP="009D3546">
      <w:pPr>
        <w:keepNext/>
        <w:kinsoku w:val="0"/>
        <w:overflowPunct w:val="0"/>
        <w:spacing w:after="40"/>
        <w:ind w:left="174"/>
        <w:rPr>
          <w:szCs w:val="20"/>
        </w:rPr>
      </w:pPr>
      <w:r w:rsidRPr="00425CAB">
        <w:rPr>
          <w:szCs w:val="20"/>
        </w:rPr>
        <w:t>Ort, Datum:</w:t>
      </w:r>
      <w:r w:rsidRPr="00425CAB">
        <w:rPr>
          <w:spacing w:val="4"/>
          <w:szCs w:val="20"/>
        </w:rPr>
        <w:t xml:space="preserve"> </w:t>
      </w:r>
      <w:permStart w:id="134442528" w:edGrp="everyone"/>
      <w:sdt>
        <w:sdtPr>
          <w:rPr>
            <w:sz w:val="18"/>
          </w:rPr>
          <w:id w:val="1074551644"/>
          <w:placeholder>
            <w:docPart w:val="516AAFDAE1274992ACE87522FDEBE884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134442528"/>
    </w:p>
    <w:p w14:paraId="7D1DF601" w14:textId="77777777" w:rsidR="0082222F" w:rsidRPr="0084282B" w:rsidRDefault="0082222F" w:rsidP="0081393C">
      <w:pPr>
        <w:keepNext/>
        <w:kinsoku w:val="0"/>
        <w:overflowPunct w:val="0"/>
        <w:spacing w:before="33"/>
        <w:ind w:left="174"/>
        <w:rPr>
          <w:sz w:val="18"/>
        </w:rPr>
      </w:pPr>
    </w:p>
    <w:p w14:paraId="5E875F19" w14:textId="77777777" w:rsidR="007F123F" w:rsidRDefault="007F123F" w:rsidP="00430D09">
      <w:pPr>
        <w:kinsoku w:val="0"/>
        <w:overflowPunct w:val="0"/>
        <w:spacing w:before="74"/>
        <w:ind w:left="173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br w:type="page"/>
      </w:r>
    </w:p>
    <w:p w14:paraId="3C36D4D2" w14:textId="35D31A88" w:rsidR="00F07849" w:rsidRPr="0084282B" w:rsidRDefault="00F07849" w:rsidP="009D3546">
      <w:pPr>
        <w:keepNext/>
        <w:kinsoku w:val="0"/>
        <w:overflowPunct w:val="0"/>
        <w:spacing w:after="40"/>
        <w:ind w:left="173"/>
        <w:rPr>
          <w:szCs w:val="20"/>
        </w:rPr>
      </w:pPr>
      <w:r w:rsidRPr="0084282B">
        <w:rPr>
          <w:b/>
          <w:bCs/>
          <w:spacing w:val="-1"/>
          <w:szCs w:val="20"/>
        </w:rPr>
        <w:lastRenderedPageBreak/>
        <w:t>Name</w:t>
      </w:r>
      <w:r w:rsidRPr="0084282B">
        <w:rPr>
          <w:b/>
          <w:bCs/>
          <w:szCs w:val="20"/>
        </w:rPr>
        <w:t>,</w:t>
      </w:r>
      <w:r w:rsidRPr="0084282B">
        <w:rPr>
          <w:b/>
          <w:bCs/>
          <w:spacing w:val="-1"/>
          <w:szCs w:val="20"/>
        </w:rPr>
        <w:t xml:space="preserve"> Vornam</w:t>
      </w:r>
      <w:r w:rsidRPr="0084282B">
        <w:rPr>
          <w:b/>
          <w:bCs/>
          <w:szCs w:val="20"/>
        </w:rPr>
        <w:t>e</w:t>
      </w:r>
      <w:r w:rsidR="001910F1">
        <w:rPr>
          <w:b/>
          <w:bCs/>
          <w:spacing w:val="-1"/>
          <w:szCs w:val="20"/>
        </w:rPr>
        <w:t xml:space="preserve"> Studierende*</w:t>
      </w:r>
      <w:r w:rsidRPr="0084282B">
        <w:rPr>
          <w:b/>
          <w:bCs/>
          <w:spacing w:val="-1"/>
          <w:szCs w:val="20"/>
        </w:rPr>
        <w:t xml:space="preserve">r </w:t>
      </w:r>
      <w:r w:rsidRPr="0084282B">
        <w:rPr>
          <w:b/>
          <w:bCs/>
          <w:spacing w:val="-1"/>
          <w:szCs w:val="20"/>
        </w:rPr>
        <w:tab/>
      </w:r>
      <w:permStart w:id="1094735919" w:edGrp="everyone"/>
      <w:sdt>
        <w:sdtPr>
          <w:rPr>
            <w:sz w:val="18"/>
          </w:rPr>
          <w:id w:val="129596879"/>
          <w:placeholder>
            <w:docPart w:val="DD1CB9A94BE84ADB836CED516805C7B7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1094735919"/>
      <w:r w:rsidRPr="0084282B">
        <w:rPr>
          <w:b/>
          <w:bCs/>
          <w:szCs w:val="20"/>
        </w:rPr>
        <w:tab/>
      </w:r>
    </w:p>
    <w:p w14:paraId="1E8F4B44" w14:textId="77777777" w:rsidR="00F07849" w:rsidRPr="0084282B" w:rsidRDefault="00F07849" w:rsidP="009D3546">
      <w:pPr>
        <w:pStyle w:val="Textkrper"/>
        <w:keepNext/>
        <w:kinsoku w:val="0"/>
        <w:overflowPunct w:val="0"/>
        <w:spacing w:after="40"/>
        <w:ind w:left="173"/>
      </w:pPr>
      <w:r w:rsidRPr="0084282B">
        <w:rPr>
          <w:b/>
          <w:bCs/>
        </w:rPr>
        <w:t>Klas</w:t>
      </w:r>
      <w:r w:rsidRPr="0084282B">
        <w:rPr>
          <w:b/>
          <w:bCs/>
          <w:spacing w:val="-2"/>
        </w:rPr>
        <w:t>s</w:t>
      </w:r>
      <w:r w:rsidRPr="0084282B">
        <w:rPr>
          <w:b/>
          <w:bCs/>
        </w:rPr>
        <w:t>e</w:t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permStart w:id="355564285" w:edGrp="everyone"/>
      <w:sdt>
        <w:sdtPr>
          <w:rPr>
            <w:sz w:val="18"/>
          </w:rPr>
          <w:id w:val="1823073291"/>
          <w:placeholder>
            <w:docPart w:val="BB0026CC421D4C329CA623C08B673B4D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355564285"/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</w:p>
    <w:p w14:paraId="7A473FE0" w14:textId="77777777" w:rsidR="00F07849" w:rsidRPr="0084282B" w:rsidRDefault="00F07849" w:rsidP="009D3546">
      <w:pPr>
        <w:pStyle w:val="Textkrper"/>
        <w:keepNext/>
        <w:kinsoku w:val="0"/>
        <w:overflowPunct w:val="0"/>
        <w:spacing w:after="40"/>
        <w:ind w:left="173"/>
        <w:rPr>
          <w:b/>
          <w:bCs/>
          <w:spacing w:val="-1"/>
        </w:rPr>
      </w:pPr>
      <w:r w:rsidRPr="0084282B">
        <w:rPr>
          <w:b/>
          <w:bCs/>
          <w:spacing w:val="-1"/>
        </w:rPr>
        <w:t>Ausbildu</w:t>
      </w:r>
      <w:r w:rsidRPr="0084282B">
        <w:rPr>
          <w:b/>
          <w:bCs/>
          <w:spacing w:val="-2"/>
        </w:rPr>
        <w:t>n</w:t>
      </w:r>
      <w:r w:rsidRPr="0084282B">
        <w:rPr>
          <w:b/>
          <w:bCs/>
          <w:spacing w:val="-1"/>
        </w:rPr>
        <w:t>g</w:t>
      </w:r>
      <w:r w:rsidRPr="0084282B">
        <w:rPr>
          <w:b/>
          <w:bCs/>
          <w:spacing w:val="-2"/>
        </w:rPr>
        <w:t>sphase</w:t>
      </w:r>
      <w:r w:rsidRPr="0084282B"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1026893884" w:edGrp="everyone"/>
      <w:sdt>
        <w:sdtPr>
          <w:rPr>
            <w:sz w:val="18"/>
          </w:rPr>
          <w:id w:val="-7118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026893884"/>
      <w:r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>1. Ausbildungsphase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9199421" w:edGrp="everyone"/>
      <w:sdt>
        <w:sdtPr>
          <w:rPr>
            <w:sz w:val="18"/>
          </w:rPr>
          <w:id w:val="-80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9199421"/>
      <w:r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>2. Ausbildungsphase</w:t>
      </w:r>
    </w:p>
    <w:p w14:paraId="56D659A6" w14:textId="77777777" w:rsidR="0082222F" w:rsidRPr="0084282B" w:rsidRDefault="0082222F" w:rsidP="009D3546">
      <w:pPr>
        <w:kinsoku w:val="0"/>
        <w:overflowPunct w:val="0"/>
        <w:spacing w:after="40" w:line="200" w:lineRule="exact"/>
        <w:rPr>
          <w:szCs w:val="20"/>
        </w:rPr>
      </w:pPr>
    </w:p>
    <w:tbl>
      <w:tblPr>
        <w:tblW w:w="14731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731"/>
      </w:tblGrid>
      <w:tr w:rsidR="0069439A" w:rsidRPr="0084282B" w14:paraId="07BEA318" w14:textId="77777777" w:rsidTr="002A7F42">
        <w:trPr>
          <w:trHeight w:hRule="exact" w:val="1418"/>
        </w:trPr>
        <w:tc>
          <w:tcPr>
            <w:tcW w:w="1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9C0CE8" w14:textId="5A4492E4" w:rsidR="0069439A" w:rsidRPr="0084282B" w:rsidRDefault="0069439A" w:rsidP="002A7F42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 xml:space="preserve">Formular </w:t>
            </w:r>
            <w:r>
              <w:rPr>
                <w:b/>
                <w:sz w:val="22"/>
                <w:szCs w:val="22"/>
              </w:rPr>
              <w:t>3</w:t>
            </w:r>
            <w:r w:rsidRPr="0084282B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Beurteilung der Lernzielerreichung der aktuellen Ausbildungsphase</w:t>
            </w:r>
            <w:r w:rsidRPr="0084282B">
              <w:rPr>
                <w:b/>
                <w:sz w:val="22"/>
                <w:szCs w:val="22"/>
              </w:rPr>
              <w:tab/>
            </w:r>
            <w:r w:rsidRPr="0084282B">
              <w:rPr>
                <w:sz w:val="22"/>
                <w:szCs w:val="22"/>
              </w:rPr>
              <w:t>Abgabetermine:</w:t>
            </w:r>
          </w:p>
          <w:p w14:paraId="1FA7E152" w14:textId="0CF8DC1E" w:rsidR="0069439A" w:rsidRPr="0084282B" w:rsidRDefault="00F449D5" w:rsidP="002A7F42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A-HF: 1. u</w:t>
            </w:r>
            <w:r w:rsidR="0069439A" w:rsidRPr="0084282B">
              <w:rPr>
                <w:sz w:val="22"/>
                <w:szCs w:val="22"/>
              </w:rPr>
              <w:t xml:space="preserve">nd </w:t>
            </w:r>
            <w:r w:rsidR="00D148B2">
              <w:rPr>
                <w:sz w:val="22"/>
                <w:szCs w:val="22"/>
              </w:rPr>
              <w:t>2</w:t>
            </w:r>
            <w:r w:rsidR="0069439A" w:rsidRPr="0084282B">
              <w:rPr>
                <w:sz w:val="22"/>
                <w:szCs w:val="22"/>
              </w:rPr>
              <w:t>. Ausbildungsphase: 31. Mai</w:t>
            </w:r>
          </w:p>
          <w:p w14:paraId="067BD3BF" w14:textId="77777777" w:rsidR="0069439A" w:rsidRPr="0084282B" w:rsidRDefault="0069439A" w:rsidP="002A7F42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1. Ausbildungsphase: 31. Dezember</w:t>
            </w:r>
          </w:p>
          <w:p w14:paraId="5776E867" w14:textId="77777777" w:rsidR="0069439A" w:rsidRPr="0084282B" w:rsidRDefault="0069439A" w:rsidP="002A7F42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2. Ausbildungsphase: 31. Mai</w:t>
            </w:r>
          </w:p>
        </w:tc>
      </w:tr>
    </w:tbl>
    <w:p w14:paraId="04A0616D" w14:textId="77777777" w:rsidR="0082222F" w:rsidRPr="009D3546" w:rsidRDefault="0082222F" w:rsidP="009D3546">
      <w:pPr>
        <w:kinsoku w:val="0"/>
        <w:overflowPunct w:val="0"/>
        <w:spacing w:after="40" w:line="200" w:lineRule="exact"/>
        <w:rPr>
          <w:szCs w:val="20"/>
        </w:rPr>
      </w:pPr>
    </w:p>
    <w:tbl>
      <w:tblPr>
        <w:tblW w:w="14731" w:type="dxa"/>
        <w:tblInd w:w="9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7135"/>
        <w:gridCol w:w="567"/>
        <w:gridCol w:w="567"/>
        <w:gridCol w:w="567"/>
        <w:gridCol w:w="5895"/>
      </w:tblGrid>
      <w:tr w:rsidR="00F07849" w:rsidRPr="00882F0F" w14:paraId="63B3235E" w14:textId="77777777" w:rsidTr="005D0154">
        <w:trPr>
          <w:cantSplit/>
          <w:trHeight w:val="124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78978ACA" w14:textId="77777777" w:rsidR="00F07849" w:rsidRPr="00882F0F" w:rsidRDefault="00F07849" w:rsidP="005D0154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  <w:rPr>
                <w:sz w:val="21"/>
                <w:szCs w:val="21"/>
              </w:rPr>
            </w:pPr>
            <w:r w:rsidRPr="00882F0F">
              <w:rPr>
                <w:b/>
                <w:bCs/>
                <w:sz w:val="21"/>
                <w:szCs w:val="21"/>
              </w:rPr>
              <w:t>Lernziele: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68B45992" w14:textId="77777777" w:rsidR="00F07849" w:rsidRPr="00882F0F" w:rsidRDefault="00F07849" w:rsidP="005D0154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69DD2F59" w14:textId="77777777" w:rsidR="00F07849" w:rsidRPr="00882F0F" w:rsidRDefault="00F07849" w:rsidP="005D0154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656E4617" w14:textId="77777777" w:rsidR="00F07849" w:rsidRDefault="00F07849" w:rsidP="005D0154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 xml:space="preserve">nicht </w:t>
            </w:r>
          </w:p>
          <w:p w14:paraId="5283DB9D" w14:textId="77777777" w:rsidR="00F07849" w:rsidRPr="00882F0F" w:rsidRDefault="00F07849" w:rsidP="005D0154">
            <w:pPr>
              <w:keepNext/>
              <w:spacing w:before="40" w:line="40" w:lineRule="atLeast"/>
              <w:ind w:left="113" w:right="113"/>
              <w:contextualSpacing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erfüllt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</w:tcMar>
          </w:tcPr>
          <w:p w14:paraId="278CE829" w14:textId="77777777" w:rsidR="00F07849" w:rsidRPr="00882F0F" w:rsidRDefault="00F07849" w:rsidP="005D0154">
            <w:pPr>
              <w:keepNext/>
              <w:spacing w:before="40" w:line="40" w:lineRule="atLeast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Bemerkungen PA:</w:t>
            </w:r>
          </w:p>
        </w:tc>
      </w:tr>
      <w:tr w:rsidR="00F07849" w:rsidRPr="0084282B" w14:paraId="558D3015" w14:textId="77777777" w:rsidTr="005D015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A60A902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b/>
                <w:bCs/>
                <w:szCs w:val="20"/>
              </w:rPr>
              <w:t>Grobziel 1:</w:t>
            </w:r>
          </w:p>
          <w:p w14:paraId="1940A618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2141467270" w:edGrp="everyone" w:displacedByCustomXml="next"/>
          <w:sdt>
            <w:sdtPr>
              <w:rPr>
                <w:sz w:val="18"/>
              </w:rPr>
              <w:id w:val="-33503109"/>
              <w:placeholder>
                <w:docPart w:val="AE7163E5D83B4B0788458B0DD4B911A2"/>
              </w:placeholder>
              <w:showingPlcHdr/>
            </w:sdtPr>
            <w:sdtEndPr/>
            <w:sdtContent>
              <w:p w14:paraId="60309D91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2141467270" w:displacedByCustomXml="prev"/>
        </w:tc>
        <w:permStart w:id="1050020869" w:edGrp="everyone" w:displacedByCustomXml="next"/>
        <w:sdt>
          <w:sdtPr>
            <w:rPr>
              <w:sz w:val="18"/>
            </w:rPr>
            <w:id w:val="1171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4199C04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50020869" w:displacedByCustomXml="prev"/>
        <w:permStart w:id="1018377957" w:edGrp="everyone" w:displacedByCustomXml="next"/>
        <w:sdt>
          <w:sdtPr>
            <w:rPr>
              <w:sz w:val="18"/>
            </w:rPr>
            <w:id w:val="-50789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5832537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18377957" w:displacedByCustomXml="prev"/>
        <w:permStart w:id="653025867" w:edGrp="everyone" w:displacedByCustomXml="next"/>
        <w:sdt>
          <w:sdtPr>
            <w:rPr>
              <w:sz w:val="18"/>
            </w:rPr>
            <w:id w:val="7210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3767B4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53025867" w:displacedByCustomXml="prev"/>
        <w:permStart w:id="1685351700" w:edGrp="everyone" w:displacedByCustomXml="next"/>
        <w:sdt>
          <w:sdtPr>
            <w:rPr>
              <w:sz w:val="18"/>
            </w:rPr>
            <w:id w:val="1210538204"/>
            <w:placeholder>
              <w:docPart w:val="310FE42D958F4F4FB769813B82352902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F922B1F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85351700" w:displacedByCustomXml="prev"/>
      </w:tr>
      <w:tr w:rsidR="00F07849" w:rsidRPr="0084282B" w14:paraId="0C61BF2E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47A7E28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0A4686EC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326283569" w:edGrp="everyone" w:displacedByCustomXml="next"/>
          <w:sdt>
            <w:sdtPr>
              <w:rPr>
                <w:sz w:val="18"/>
              </w:rPr>
              <w:id w:val="1225714964"/>
              <w:placeholder>
                <w:docPart w:val="CE5483595F3047DCA8D3223758337949"/>
              </w:placeholder>
              <w:showingPlcHdr/>
            </w:sdtPr>
            <w:sdtEndPr/>
            <w:sdtContent>
              <w:p w14:paraId="4EB2BCA9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326283569" w:displacedByCustomXml="prev"/>
        </w:tc>
        <w:permStart w:id="558130266" w:edGrp="everyone" w:displacedByCustomXml="next"/>
        <w:sdt>
          <w:sdtPr>
            <w:rPr>
              <w:sz w:val="18"/>
            </w:rPr>
            <w:id w:val="84158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9FC90B0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58130266" w:displacedByCustomXml="prev"/>
        <w:permStart w:id="1033791733" w:edGrp="everyone" w:displacedByCustomXml="next"/>
        <w:sdt>
          <w:sdtPr>
            <w:rPr>
              <w:sz w:val="18"/>
            </w:rPr>
            <w:id w:val="118294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9477BFE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33791733" w:displacedByCustomXml="prev"/>
        <w:permStart w:id="1815284395" w:edGrp="everyone" w:displacedByCustomXml="next"/>
        <w:sdt>
          <w:sdtPr>
            <w:rPr>
              <w:sz w:val="18"/>
            </w:rPr>
            <w:id w:val="-18561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66C80C3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15284395" w:displacedByCustomXml="prev"/>
        <w:permStart w:id="1247818163" w:edGrp="everyone" w:displacedByCustomXml="next"/>
        <w:sdt>
          <w:sdtPr>
            <w:rPr>
              <w:sz w:val="18"/>
            </w:rPr>
            <w:id w:val="-1275170713"/>
            <w:placeholder>
              <w:docPart w:val="5002C77CDC9743818058DDC07B35E6A7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94893C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247818163" w:displacedByCustomXml="prev"/>
      </w:tr>
      <w:tr w:rsidR="00F07849" w:rsidRPr="0084282B" w14:paraId="248C9FBD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CF00F45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40868F73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592728022" w:edGrp="everyone" w:displacedByCustomXml="next"/>
          <w:sdt>
            <w:sdtPr>
              <w:rPr>
                <w:sz w:val="18"/>
              </w:rPr>
              <w:id w:val="751864072"/>
              <w:placeholder>
                <w:docPart w:val="B85EE39DC3824461A82499FEFD2F6EAA"/>
              </w:placeholder>
              <w:showingPlcHdr/>
            </w:sdtPr>
            <w:sdtEndPr/>
            <w:sdtContent>
              <w:p w14:paraId="053A1043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592728022" w:displacedByCustomXml="prev"/>
        </w:tc>
        <w:permStart w:id="214315114" w:edGrp="everyone" w:displacedByCustomXml="next"/>
        <w:sdt>
          <w:sdtPr>
            <w:rPr>
              <w:sz w:val="18"/>
            </w:rPr>
            <w:id w:val="-20381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F8E99E2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4315114" w:displacedByCustomXml="prev"/>
        <w:permStart w:id="1929197117" w:edGrp="everyone" w:displacedByCustomXml="next"/>
        <w:sdt>
          <w:sdtPr>
            <w:rPr>
              <w:sz w:val="18"/>
            </w:rPr>
            <w:id w:val="-19510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CB227C7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29197117" w:displacedByCustomXml="prev"/>
        <w:permStart w:id="888414921" w:edGrp="everyone" w:displacedByCustomXml="next"/>
        <w:sdt>
          <w:sdtPr>
            <w:rPr>
              <w:sz w:val="18"/>
            </w:rPr>
            <w:id w:val="-15833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ACCB5F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88414921" w:displacedByCustomXml="prev"/>
        <w:permStart w:id="1930835263" w:edGrp="everyone" w:displacedByCustomXml="next"/>
        <w:sdt>
          <w:sdtPr>
            <w:rPr>
              <w:sz w:val="18"/>
            </w:rPr>
            <w:id w:val="-711646828"/>
            <w:placeholder>
              <w:docPart w:val="F98D59A949AF4697B9BEABE948990C90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502B955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30835263" w:displacedByCustomXml="prev"/>
      </w:tr>
      <w:tr w:rsidR="00F07849" w:rsidRPr="0084282B" w14:paraId="62B5A1B5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D8CF6E" w14:textId="77777777" w:rsidR="00F07849" w:rsidRPr="00882F0F" w:rsidRDefault="00F07849" w:rsidP="005D0154">
            <w:pPr>
              <w:pStyle w:val="TableParagraph"/>
              <w:tabs>
                <w:tab w:val="left" w:pos="4465"/>
              </w:tabs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359A8A86" w14:textId="77777777" w:rsidR="00F07849" w:rsidRPr="00882F0F" w:rsidRDefault="00F07849" w:rsidP="005D0154">
            <w:pPr>
              <w:pStyle w:val="TableParagraph"/>
              <w:tabs>
                <w:tab w:val="left" w:pos="4465"/>
              </w:tabs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911171584" w:edGrp="everyone" w:displacedByCustomXml="next"/>
          <w:sdt>
            <w:sdtPr>
              <w:rPr>
                <w:sz w:val="18"/>
              </w:rPr>
              <w:id w:val="1215242497"/>
              <w:placeholder>
                <w:docPart w:val="459FE351192843A2A0D26AC65629B5B6"/>
              </w:placeholder>
              <w:showingPlcHdr/>
            </w:sdtPr>
            <w:sdtEndPr/>
            <w:sdtContent>
              <w:p w14:paraId="04C10F2D" w14:textId="77777777" w:rsidR="00F07849" w:rsidRPr="00882F0F" w:rsidRDefault="00F07849" w:rsidP="005D0154">
                <w:pPr>
                  <w:pStyle w:val="TableParagraph"/>
                  <w:tabs>
                    <w:tab w:val="left" w:pos="4182"/>
                  </w:tabs>
                  <w:kinsoku w:val="0"/>
                  <w:overflowPunct w:val="0"/>
                  <w:spacing w:before="40" w:line="40" w:lineRule="atLeast"/>
                  <w:ind w:left="63"/>
                  <w:rPr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911171584" w:displacedByCustomXml="prev"/>
        </w:tc>
        <w:permStart w:id="2090481843" w:edGrp="everyone" w:displacedByCustomXml="next"/>
        <w:sdt>
          <w:sdtPr>
            <w:rPr>
              <w:sz w:val="18"/>
            </w:rPr>
            <w:id w:val="111571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6FD250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90481843" w:displacedByCustomXml="prev"/>
        <w:permStart w:id="1146054681" w:edGrp="everyone" w:displacedByCustomXml="next"/>
        <w:sdt>
          <w:sdtPr>
            <w:rPr>
              <w:sz w:val="18"/>
            </w:rPr>
            <w:id w:val="-16284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E44445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46054681" w:displacedByCustomXml="prev"/>
        <w:permStart w:id="1196380226" w:edGrp="everyone" w:displacedByCustomXml="next"/>
        <w:sdt>
          <w:sdtPr>
            <w:rPr>
              <w:sz w:val="18"/>
            </w:rPr>
            <w:id w:val="-14818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1BD29F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96380226" w:displacedByCustomXml="prev"/>
        <w:permStart w:id="1681874999" w:edGrp="everyone" w:displacedByCustomXml="next"/>
        <w:sdt>
          <w:sdtPr>
            <w:rPr>
              <w:sz w:val="18"/>
            </w:rPr>
            <w:id w:val="-301082748"/>
            <w:placeholder>
              <w:docPart w:val="18B2991B4FF74C45AC5DB8F7A2E4EFC8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6C0983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81874999" w:displacedByCustomXml="prev"/>
      </w:tr>
      <w:tr w:rsidR="00F07849" w:rsidRPr="0084282B" w14:paraId="5891D367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0982A7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b/>
                <w:bCs/>
                <w:szCs w:val="20"/>
              </w:rPr>
              <w:t>Grobziel 2:</w:t>
            </w:r>
          </w:p>
          <w:p w14:paraId="20E64212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720047922" w:edGrp="everyone" w:displacedByCustomXml="next"/>
          <w:sdt>
            <w:sdtPr>
              <w:rPr>
                <w:sz w:val="18"/>
              </w:rPr>
              <w:id w:val="1096210645"/>
              <w:placeholder>
                <w:docPart w:val="0EC38C6ABE164762AB9CFD6AC0E666D9"/>
              </w:placeholder>
              <w:showingPlcHdr/>
            </w:sdtPr>
            <w:sdtEndPr/>
            <w:sdtContent>
              <w:p w14:paraId="3C817AB1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720047922" w:displacedByCustomXml="prev"/>
        </w:tc>
        <w:permStart w:id="154481093" w:edGrp="everyone" w:displacedByCustomXml="next"/>
        <w:sdt>
          <w:sdtPr>
            <w:rPr>
              <w:sz w:val="18"/>
            </w:rPr>
            <w:id w:val="3335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E4C9D16" w14:textId="7DB17CD6" w:rsidR="00F07849" w:rsidRPr="00EB4985" w:rsidRDefault="00203F1B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4481093" w:displacedByCustomXml="prev"/>
        <w:permStart w:id="464936573" w:edGrp="everyone" w:displacedByCustomXml="next"/>
        <w:sdt>
          <w:sdtPr>
            <w:rPr>
              <w:sz w:val="18"/>
            </w:rPr>
            <w:id w:val="10127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C332517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64936573" w:displacedByCustomXml="prev"/>
        <w:permStart w:id="1253399109" w:edGrp="everyone" w:displacedByCustomXml="next"/>
        <w:sdt>
          <w:sdtPr>
            <w:rPr>
              <w:sz w:val="18"/>
            </w:rPr>
            <w:id w:val="-20116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22C3DE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53399109" w:displacedByCustomXml="prev"/>
        <w:permStart w:id="642269739" w:edGrp="everyone"/>
        <w:tc>
          <w:tcPr>
            <w:tcW w:w="5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DC0CD54" w14:textId="77777777" w:rsidR="00F07849" w:rsidRPr="00882F0F" w:rsidRDefault="00661A13" w:rsidP="00203F1B">
            <w:pPr>
              <w:spacing w:before="40" w:line="40" w:lineRule="atLeast"/>
              <w:ind w:left="103"/>
              <w:rPr>
                <w:szCs w:val="20"/>
              </w:rPr>
            </w:pPr>
            <w:sdt>
              <w:sdtPr>
                <w:rPr>
                  <w:sz w:val="18"/>
                </w:rPr>
                <w:id w:val="-688606360"/>
                <w:placeholder>
                  <w:docPart w:val="90D8E641423647B9B0E8D2519015C553"/>
                </w:placeholder>
                <w:showingPlcHdr/>
              </w:sdtPr>
              <w:sdtEndPr/>
              <w:sdtContent>
                <w:r w:rsidR="00F07849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r w:rsidR="00F07849" w:rsidRPr="00882F0F">
              <w:rPr>
                <w:b/>
                <w:spacing w:val="-1"/>
                <w:szCs w:val="20"/>
              </w:rPr>
              <w:t xml:space="preserve"> </w:t>
            </w:r>
            <w:permEnd w:id="642269739"/>
          </w:p>
        </w:tc>
      </w:tr>
      <w:tr w:rsidR="00F07849" w:rsidRPr="0084282B" w14:paraId="3FE4D819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67EB1F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46B3FE8B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lastRenderedPageBreak/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282952428" w:edGrp="everyone" w:displacedByCustomXml="next"/>
          <w:sdt>
            <w:sdtPr>
              <w:rPr>
                <w:sz w:val="18"/>
              </w:rPr>
              <w:id w:val="1685940806"/>
              <w:placeholder>
                <w:docPart w:val="4991938394954044AC6FD9E91FD3D720"/>
              </w:placeholder>
              <w:showingPlcHdr/>
            </w:sdtPr>
            <w:sdtEndPr/>
            <w:sdtContent>
              <w:p w14:paraId="02390520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282952428" w:displacedByCustomXml="prev"/>
        </w:tc>
        <w:permStart w:id="1762222796" w:edGrp="everyone" w:displacedByCustomXml="next"/>
        <w:sdt>
          <w:sdtPr>
            <w:rPr>
              <w:sz w:val="18"/>
            </w:rPr>
            <w:id w:val="-99379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0863BF2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62222796" w:displacedByCustomXml="prev"/>
        <w:permStart w:id="132528812" w:edGrp="everyone" w:displacedByCustomXml="next"/>
        <w:sdt>
          <w:sdtPr>
            <w:rPr>
              <w:sz w:val="18"/>
            </w:rPr>
            <w:id w:val="-15960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8B689E9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2528812" w:displacedByCustomXml="prev"/>
        <w:permStart w:id="1123828958" w:edGrp="everyone" w:displacedByCustomXml="next"/>
        <w:sdt>
          <w:sdtPr>
            <w:rPr>
              <w:sz w:val="18"/>
            </w:rPr>
            <w:id w:val="-21150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DD575B4" w14:textId="77777777" w:rsidR="00F07849" w:rsidRPr="00EB4985" w:rsidRDefault="00F07849" w:rsidP="005D015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23828958" w:displacedByCustomXml="prev"/>
        <w:permStart w:id="404882432" w:edGrp="everyone" w:displacedByCustomXml="next"/>
        <w:sdt>
          <w:sdtPr>
            <w:rPr>
              <w:sz w:val="18"/>
            </w:rPr>
            <w:id w:val="1595674582"/>
            <w:placeholder>
              <w:docPart w:val="DA5935682D8A4A17BF92890735496636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114DDC" w14:textId="77777777" w:rsidR="00F07849" w:rsidRPr="00BB49B4" w:rsidRDefault="00F07849" w:rsidP="00203F1B">
                <w:pPr>
                  <w:spacing w:before="40" w:line="40" w:lineRule="atLeast"/>
                  <w:ind w:left="103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04882432" w:displacedByCustomXml="prev"/>
      </w:tr>
      <w:tr w:rsidR="00F07849" w:rsidRPr="0084282B" w14:paraId="6CBBAFE3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9431591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2D9F3764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408949631" w:edGrp="everyone" w:displacedByCustomXml="next"/>
          <w:sdt>
            <w:sdtPr>
              <w:rPr>
                <w:sz w:val="18"/>
              </w:rPr>
              <w:id w:val="-695841719"/>
              <w:placeholder>
                <w:docPart w:val="F5DC1CEC90C7441BBD9E06FC82627C89"/>
              </w:placeholder>
              <w:showingPlcHdr/>
            </w:sdtPr>
            <w:sdtEndPr/>
            <w:sdtContent>
              <w:p w14:paraId="501CB764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bCs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408949631" w:displacedByCustomXml="prev"/>
        </w:tc>
        <w:permStart w:id="328026233" w:edGrp="everyone" w:displacedByCustomXml="next"/>
        <w:sdt>
          <w:sdtPr>
            <w:rPr>
              <w:sz w:val="18"/>
            </w:rPr>
            <w:id w:val="-4464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B45CC7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28026233" w:displacedByCustomXml="prev"/>
        <w:permStart w:id="15085924" w:edGrp="everyone" w:displacedByCustomXml="next"/>
        <w:sdt>
          <w:sdtPr>
            <w:rPr>
              <w:sz w:val="18"/>
            </w:rPr>
            <w:id w:val="17921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A583C40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085924" w:displacedByCustomXml="prev"/>
        <w:permStart w:id="29432466" w:edGrp="everyone" w:displacedByCustomXml="next"/>
        <w:sdt>
          <w:sdtPr>
            <w:rPr>
              <w:sz w:val="18"/>
            </w:rPr>
            <w:id w:val="-18232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60C23C3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9432466" w:displacedByCustomXml="prev"/>
        <w:permStart w:id="303432397" w:edGrp="everyone" w:displacedByCustomXml="next"/>
        <w:sdt>
          <w:sdtPr>
            <w:rPr>
              <w:sz w:val="18"/>
            </w:rPr>
            <w:id w:val="1148868064"/>
            <w:placeholder>
              <w:docPart w:val="C4532AA1E2354F9C927DBFC1BE5F52C5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C4D8BC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03432397" w:displacedByCustomXml="prev"/>
      </w:tr>
      <w:tr w:rsidR="00F07849" w:rsidRPr="0084282B" w14:paraId="5FAD318C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578096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bst-/Sozial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72ECF4B3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2029195821" w:edGrp="everyone" w:displacedByCustomXml="next"/>
          <w:sdt>
            <w:sdtPr>
              <w:rPr>
                <w:sz w:val="18"/>
              </w:rPr>
              <w:id w:val="-149670251"/>
              <w:placeholder>
                <w:docPart w:val="1DF898AFD2E1416DB3764B08DDC7D299"/>
              </w:placeholder>
              <w:showingPlcHdr/>
            </w:sdtPr>
            <w:sdtEndPr/>
            <w:sdtContent>
              <w:p w14:paraId="07745AC3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bCs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2029195821" w:displacedByCustomXml="prev"/>
        </w:tc>
        <w:permStart w:id="1313498517" w:edGrp="everyone" w:displacedByCustomXml="next"/>
        <w:sdt>
          <w:sdtPr>
            <w:rPr>
              <w:sz w:val="18"/>
            </w:rPr>
            <w:id w:val="-6030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5CA9554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13498517" w:displacedByCustomXml="prev"/>
        <w:permStart w:id="307047613" w:edGrp="everyone" w:displacedByCustomXml="next"/>
        <w:sdt>
          <w:sdtPr>
            <w:rPr>
              <w:sz w:val="18"/>
            </w:rPr>
            <w:id w:val="-4683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7CF6A9F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07047613" w:displacedByCustomXml="prev"/>
        <w:permStart w:id="356929281" w:edGrp="everyone" w:displacedByCustomXml="next"/>
        <w:sdt>
          <w:sdtPr>
            <w:rPr>
              <w:sz w:val="18"/>
            </w:rPr>
            <w:id w:val="4140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3A0498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56929281" w:displacedByCustomXml="prev"/>
        <w:permStart w:id="1160269320" w:edGrp="everyone" w:displacedByCustomXml="next"/>
        <w:sdt>
          <w:sdtPr>
            <w:rPr>
              <w:sz w:val="18"/>
            </w:rPr>
            <w:id w:val="-898359887"/>
            <w:placeholder>
              <w:docPart w:val="98C5903621AD4440BC0F7C94BF34B4EE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BCF02DA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60269320" w:displacedByCustomXml="prev"/>
      </w:tr>
      <w:tr w:rsidR="00F07849" w:rsidRPr="0084282B" w14:paraId="26FE6D7A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252A539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  <w:u w:val="single"/>
              </w:rPr>
            </w:pPr>
            <w:r w:rsidRPr="00882F0F">
              <w:rPr>
                <w:b/>
                <w:bCs/>
                <w:szCs w:val="20"/>
              </w:rPr>
              <w:t>Grobziel 3:</w:t>
            </w:r>
            <w:r w:rsidRPr="00882F0F">
              <w:rPr>
                <w:szCs w:val="20"/>
              </w:rPr>
              <w:t xml:space="preserve"> </w:t>
            </w:r>
            <w:r w:rsidRPr="00882F0F">
              <w:rPr>
                <w:b/>
                <w:spacing w:val="-1"/>
                <w:szCs w:val="20"/>
                <w:u w:val="single"/>
              </w:rPr>
              <w:t>nur für R-HF</w:t>
            </w:r>
          </w:p>
          <w:p w14:paraId="07993BA0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259300191" w:edGrp="everyone" w:displacedByCustomXml="next"/>
          <w:sdt>
            <w:sdtPr>
              <w:rPr>
                <w:sz w:val="18"/>
              </w:rPr>
              <w:id w:val="-319892384"/>
              <w:placeholder>
                <w:docPart w:val="3C336EE2A35B43109B5EAA942FDD93FA"/>
              </w:placeholder>
              <w:showingPlcHdr/>
            </w:sdtPr>
            <w:sdtEndPr/>
            <w:sdtContent>
              <w:p w14:paraId="1C911A48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259300191" w:displacedByCustomXml="prev"/>
        </w:tc>
        <w:permStart w:id="1657684094" w:edGrp="everyone" w:displacedByCustomXml="next"/>
        <w:sdt>
          <w:sdtPr>
            <w:rPr>
              <w:sz w:val="18"/>
            </w:rPr>
            <w:id w:val="18233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5A9F5A1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57684094" w:displacedByCustomXml="prev"/>
        <w:permStart w:id="388974937" w:edGrp="everyone" w:displacedByCustomXml="next"/>
        <w:sdt>
          <w:sdtPr>
            <w:rPr>
              <w:sz w:val="18"/>
            </w:rPr>
            <w:id w:val="-8139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40E12D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88974937" w:displacedByCustomXml="prev"/>
        <w:permStart w:id="1642531906" w:edGrp="everyone" w:displacedByCustomXml="next"/>
        <w:sdt>
          <w:sdtPr>
            <w:rPr>
              <w:sz w:val="18"/>
            </w:rPr>
            <w:id w:val="-98470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80B6453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42531906" w:displacedByCustomXml="prev"/>
        <w:permStart w:id="140189657" w:edGrp="everyone" w:displacedByCustomXml="next"/>
        <w:sdt>
          <w:sdtPr>
            <w:rPr>
              <w:sz w:val="18"/>
            </w:rPr>
            <w:id w:val="-814406488"/>
            <w:placeholder>
              <w:docPart w:val="064B7FE2ED4A434099E54E8C910E8D6B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81489FC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0189657" w:displacedByCustomXml="prev"/>
      </w:tr>
      <w:tr w:rsidR="00F07849" w:rsidRPr="0084282B" w14:paraId="617656F7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9BAAE80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59C51B6C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844259865" w:edGrp="everyone" w:displacedByCustomXml="next"/>
          <w:sdt>
            <w:sdtPr>
              <w:rPr>
                <w:sz w:val="18"/>
              </w:rPr>
              <w:id w:val="-1552147072"/>
              <w:placeholder>
                <w:docPart w:val="BB958B74EF9F4B8386E8EB37AAE597D0"/>
              </w:placeholder>
              <w:showingPlcHdr/>
            </w:sdtPr>
            <w:sdtEndPr/>
            <w:sdtContent>
              <w:p w14:paraId="79B9DD8A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844259865" w:displacedByCustomXml="prev"/>
        </w:tc>
        <w:permStart w:id="2120310072" w:edGrp="everyone" w:displacedByCustomXml="next"/>
        <w:sdt>
          <w:sdtPr>
            <w:rPr>
              <w:sz w:val="18"/>
            </w:rPr>
            <w:id w:val="-20888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74F922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20310072" w:displacedByCustomXml="prev"/>
        <w:permStart w:id="1569073203" w:edGrp="everyone" w:displacedByCustomXml="next"/>
        <w:sdt>
          <w:sdtPr>
            <w:rPr>
              <w:sz w:val="18"/>
            </w:rPr>
            <w:id w:val="-10638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4866CE3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69073203" w:displacedByCustomXml="prev"/>
        <w:permStart w:id="674635064" w:edGrp="everyone" w:displacedByCustomXml="next"/>
        <w:sdt>
          <w:sdtPr>
            <w:rPr>
              <w:sz w:val="18"/>
            </w:rPr>
            <w:id w:val="158580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40C0AA5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74635064" w:displacedByCustomXml="prev"/>
        <w:permStart w:id="1024940222" w:edGrp="everyone" w:displacedByCustomXml="next"/>
        <w:sdt>
          <w:sdtPr>
            <w:rPr>
              <w:sz w:val="18"/>
            </w:rPr>
            <w:id w:val="-999651114"/>
            <w:placeholder>
              <w:docPart w:val="FCB6F58CE6354C848CD574088A64356D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012F09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24940222" w:displacedByCustomXml="prev"/>
      </w:tr>
      <w:tr w:rsidR="00F07849" w:rsidRPr="0084282B" w14:paraId="38974BEA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3F334C0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743B5641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173116621" w:edGrp="everyone" w:displacedByCustomXml="next"/>
          <w:sdt>
            <w:sdtPr>
              <w:rPr>
                <w:sz w:val="18"/>
              </w:rPr>
              <w:id w:val="1310054776"/>
              <w:placeholder>
                <w:docPart w:val="EB716B99C06549538C7D3F240171A95F"/>
              </w:placeholder>
              <w:showingPlcHdr/>
            </w:sdtPr>
            <w:sdtEndPr/>
            <w:sdtContent>
              <w:p w14:paraId="2368F7C6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173116621" w:displacedByCustomXml="prev"/>
        </w:tc>
        <w:permStart w:id="742012892" w:edGrp="everyone" w:displacedByCustomXml="next"/>
        <w:sdt>
          <w:sdtPr>
            <w:rPr>
              <w:sz w:val="18"/>
            </w:rPr>
            <w:id w:val="-10479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CF619A9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42012892" w:displacedByCustomXml="prev"/>
        <w:permStart w:id="1270045633" w:edGrp="everyone" w:displacedByCustomXml="next"/>
        <w:sdt>
          <w:sdtPr>
            <w:rPr>
              <w:sz w:val="18"/>
            </w:rPr>
            <w:id w:val="13344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8431ABF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70045633" w:displacedByCustomXml="prev"/>
        <w:permStart w:id="441214392" w:edGrp="everyone" w:displacedByCustomXml="next"/>
        <w:sdt>
          <w:sdtPr>
            <w:rPr>
              <w:sz w:val="18"/>
            </w:rPr>
            <w:id w:val="-19175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65EDA0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41214392" w:displacedByCustomXml="prev"/>
        <w:permStart w:id="1316950665" w:edGrp="everyone" w:displacedByCustomXml="next"/>
        <w:sdt>
          <w:sdtPr>
            <w:rPr>
              <w:sz w:val="18"/>
            </w:rPr>
            <w:id w:val="-617062819"/>
            <w:placeholder>
              <w:docPart w:val="21172D2C42BD45D1AEFB0EF81D88C266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E59DD9A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316950665" w:displacedByCustomXml="prev"/>
      </w:tr>
      <w:tr w:rsidR="00F07849" w:rsidRPr="0084282B" w14:paraId="5493F3D2" w14:textId="77777777" w:rsidTr="005D0154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482A39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bst-/Sozial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2E889ADC" w14:textId="77777777" w:rsidR="00F07849" w:rsidRPr="00882F0F" w:rsidRDefault="00F07849" w:rsidP="005D0154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946360672" w:edGrp="everyone" w:displacedByCustomXml="next"/>
          <w:sdt>
            <w:sdtPr>
              <w:rPr>
                <w:sz w:val="18"/>
              </w:rPr>
              <w:id w:val="-386111133"/>
              <w:placeholder>
                <w:docPart w:val="07C99E0A85C54BEA9F4D44E27451DB25"/>
              </w:placeholder>
              <w:showingPlcHdr/>
            </w:sdtPr>
            <w:sdtEndPr/>
            <w:sdtContent>
              <w:p w14:paraId="49A9AEB5" w14:textId="77777777" w:rsidR="00F07849" w:rsidRPr="00882F0F" w:rsidRDefault="00F07849" w:rsidP="005D0154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946360672" w:displacedByCustomXml="prev"/>
        </w:tc>
        <w:permStart w:id="588604596" w:edGrp="everyone" w:displacedByCustomXml="next"/>
        <w:sdt>
          <w:sdtPr>
            <w:rPr>
              <w:sz w:val="18"/>
            </w:rPr>
            <w:id w:val="5684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DA025DB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88604596" w:displacedByCustomXml="prev"/>
        <w:permStart w:id="1481774850" w:edGrp="everyone" w:displacedByCustomXml="next"/>
        <w:sdt>
          <w:sdtPr>
            <w:rPr>
              <w:sz w:val="18"/>
            </w:rPr>
            <w:id w:val="166859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3D8FCB4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81774850" w:displacedByCustomXml="prev"/>
        <w:permStart w:id="690060030" w:edGrp="everyone" w:displacedByCustomXml="next"/>
        <w:sdt>
          <w:sdtPr>
            <w:rPr>
              <w:sz w:val="18"/>
            </w:rPr>
            <w:id w:val="9000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6635D6E" w14:textId="77777777" w:rsidR="00F07849" w:rsidRPr="00882F0F" w:rsidRDefault="00F07849" w:rsidP="005D0154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90060030" w:displacedByCustomXml="prev"/>
        <w:permStart w:id="740956842" w:edGrp="everyone" w:displacedByCustomXml="next"/>
        <w:sdt>
          <w:sdtPr>
            <w:rPr>
              <w:sz w:val="18"/>
            </w:rPr>
            <w:id w:val="290338261"/>
            <w:placeholder>
              <w:docPart w:val="230AD0EAB91F410A9C9DA2D97031F13C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042F35" w14:textId="77777777" w:rsidR="00F07849" w:rsidRPr="00882F0F" w:rsidRDefault="00F07849" w:rsidP="00203F1B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40956842" w:displacedByCustomXml="prev"/>
      </w:tr>
    </w:tbl>
    <w:p w14:paraId="0C65D73F" w14:textId="77777777" w:rsidR="00E924B8" w:rsidRPr="00882F0F" w:rsidRDefault="00E924B8" w:rsidP="00882F0F">
      <w:pPr>
        <w:tabs>
          <w:tab w:val="left" w:pos="4711"/>
        </w:tabs>
        <w:kinsoku w:val="0"/>
        <w:overflowPunct w:val="0"/>
        <w:spacing w:before="60" w:after="60"/>
        <w:ind w:left="176"/>
        <w:rPr>
          <w:b/>
          <w:spacing w:val="-1"/>
          <w:szCs w:val="20"/>
        </w:rPr>
      </w:pPr>
    </w:p>
    <w:p w14:paraId="2CAE6F7D" w14:textId="7975F182" w:rsidR="00F07849" w:rsidRPr="00882F0F" w:rsidRDefault="001910F1" w:rsidP="00F07849">
      <w:pPr>
        <w:keepNext/>
        <w:tabs>
          <w:tab w:val="left" w:pos="4711"/>
        </w:tabs>
        <w:kinsoku w:val="0"/>
        <w:overflowPunct w:val="0"/>
        <w:ind w:left="173"/>
        <w:rPr>
          <w:b/>
          <w:szCs w:val="20"/>
        </w:rPr>
      </w:pPr>
      <w:r>
        <w:rPr>
          <w:b/>
          <w:spacing w:val="-1"/>
          <w:szCs w:val="20"/>
        </w:rPr>
        <w:t>Studierende*</w:t>
      </w:r>
      <w:r w:rsidR="00F07849" w:rsidRPr="00882F0F">
        <w:rPr>
          <w:b/>
          <w:spacing w:val="-1"/>
          <w:szCs w:val="20"/>
        </w:rPr>
        <w:t>r</w:t>
      </w:r>
      <w:r w:rsidR="00F07849" w:rsidRPr="00882F0F">
        <w:rPr>
          <w:b/>
          <w:szCs w:val="20"/>
        </w:rPr>
        <w:tab/>
      </w:r>
      <w:r w:rsidR="00F07849" w:rsidRPr="00882F0F">
        <w:rPr>
          <w:b/>
          <w:spacing w:val="-1"/>
          <w:szCs w:val="20"/>
        </w:rPr>
        <w:t>Praxis</w:t>
      </w:r>
      <w:r w:rsidR="00F07849" w:rsidRPr="00882F0F">
        <w:rPr>
          <w:b/>
          <w:szCs w:val="20"/>
        </w:rPr>
        <w:t>a</w:t>
      </w:r>
      <w:r w:rsidR="00F07849" w:rsidRPr="00882F0F">
        <w:rPr>
          <w:b/>
          <w:spacing w:val="-1"/>
          <w:szCs w:val="20"/>
        </w:rPr>
        <w:t>usb</w:t>
      </w:r>
      <w:r w:rsidR="00F07849" w:rsidRPr="00882F0F">
        <w:rPr>
          <w:b/>
          <w:szCs w:val="20"/>
        </w:rPr>
        <w:t>i</w:t>
      </w:r>
      <w:r w:rsidR="00F07849" w:rsidRPr="00882F0F">
        <w:rPr>
          <w:b/>
          <w:spacing w:val="-1"/>
          <w:szCs w:val="20"/>
        </w:rPr>
        <w:t>ld</w:t>
      </w:r>
      <w:r w:rsidR="00F07849" w:rsidRPr="00882F0F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F07849">
        <w:rPr>
          <w:b/>
          <w:spacing w:val="-1"/>
          <w:szCs w:val="20"/>
        </w:rPr>
        <w:t>in</w:t>
      </w:r>
    </w:p>
    <w:p w14:paraId="3AF7D106" w14:textId="77777777" w:rsidR="00F07849" w:rsidRPr="00882F0F" w:rsidRDefault="00F07849" w:rsidP="00F07849">
      <w:pPr>
        <w:keepNext/>
        <w:kinsoku w:val="0"/>
        <w:overflowPunct w:val="0"/>
        <w:spacing w:before="7" w:line="280" w:lineRule="exact"/>
        <w:rPr>
          <w:szCs w:val="20"/>
        </w:rPr>
      </w:pPr>
    </w:p>
    <w:p w14:paraId="501A9903" w14:textId="3C3F384C" w:rsidR="00F07849" w:rsidRPr="00882F0F" w:rsidRDefault="00F07849" w:rsidP="00022303">
      <w:pPr>
        <w:keepNext/>
        <w:tabs>
          <w:tab w:val="left" w:pos="4709"/>
        </w:tabs>
        <w:kinsoku w:val="0"/>
        <w:overflowPunct w:val="0"/>
        <w:spacing w:after="40"/>
        <w:ind w:left="173"/>
        <w:rPr>
          <w:b/>
          <w:szCs w:val="20"/>
        </w:rPr>
      </w:pPr>
      <w:r w:rsidRPr="00882F0F">
        <w:rPr>
          <w:szCs w:val="20"/>
        </w:rPr>
        <w:t>Name:</w:t>
      </w:r>
      <w:r w:rsidRPr="00882F0F">
        <w:rPr>
          <w:spacing w:val="3"/>
          <w:szCs w:val="20"/>
        </w:rPr>
        <w:t xml:space="preserve">         </w:t>
      </w:r>
      <w:permStart w:id="367539977" w:edGrp="everyone"/>
      <w:sdt>
        <w:sdtPr>
          <w:rPr>
            <w:sz w:val="18"/>
          </w:rPr>
          <w:id w:val="1266040228"/>
          <w:placeholder>
            <w:docPart w:val="24069AEF0BB04ECCA59CD099DEE60C2B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367539977"/>
      <w:r w:rsidRPr="00882F0F">
        <w:rPr>
          <w:szCs w:val="20"/>
        </w:rPr>
        <w:tab/>
        <w:t>Name:</w:t>
      </w:r>
      <w:r w:rsidRPr="00882F0F">
        <w:rPr>
          <w:spacing w:val="3"/>
          <w:szCs w:val="20"/>
        </w:rPr>
        <w:t xml:space="preserve">         </w:t>
      </w:r>
      <w:permStart w:id="1851134782" w:edGrp="everyone"/>
      <w:sdt>
        <w:sdtPr>
          <w:rPr>
            <w:sz w:val="18"/>
          </w:rPr>
          <w:id w:val="-187918243"/>
          <w:placeholder>
            <w:docPart w:val="233AD4F35B8148EAB3402765CB4ABB9A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1851134782"/>
    </w:p>
    <w:p w14:paraId="276CED05" w14:textId="77777777" w:rsidR="00F07849" w:rsidRPr="00882F0F" w:rsidRDefault="00F07849" w:rsidP="00F07849">
      <w:pPr>
        <w:keepNext/>
        <w:tabs>
          <w:tab w:val="left" w:pos="4709"/>
        </w:tabs>
        <w:kinsoku w:val="0"/>
        <w:overflowPunct w:val="0"/>
        <w:ind w:left="173"/>
        <w:rPr>
          <w:szCs w:val="20"/>
        </w:rPr>
      </w:pPr>
    </w:p>
    <w:p w14:paraId="18CDA5FF" w14:textId="00826C0C" w:rsidR="00F07849" w:rsidRPr="00882F0F" w:rsidRDefault="00F07849" w:rsidP="00F07849">
      <w:pPr>
        <w:keepNext/>
        <w:tabs>
          <w:tab w:val="left" w:pos="4708"/>
        </w:tabs>
        <w:kinsoku w:val="0"/>
        <w:overflowPunct w:val="0"/>
        <w:spacing w:before="40"/>
        <w:ind w:left="173"/>
        <w:rPr>
          <w:b/>
          <w:szCs w:val="20"/>
        </w:rPr>
      </w:pPr>
      <w:r w:rsidRPr="00882F0F">
        <w:rPr>
          <w:spacing w:val="-1"/>
          <w:szCs w:val="20"/>
        </w:rPr>
        <w:t>Unterschri</w:t>
      </w:r>
      <w:r w:rsidRPr="00882F0F">
        <w:rPr>
          <w:szCs w:val="20"/>
        </w:rPr>
        <w:t>ft:</w:t>
      </w:r>
      <w:r w:rsidR="00992054">
        <w:rPr>
          <w:szCs w:val="20"/>
        </w:rPr>
        <w:t xml:space="preserve"> </w:t>
      </w:r>
      <w:permStart w:id="1381961700" w:edGrp="everyone"/>
      <w:sdt>
        <w:sdtPr>
          <w:rPr>
            <w:sz w:val="18"/>
          </w:rPr>
          <w:id w:val="-1510590267"/>
          <w:placeholder>
            <w:docPart w:val="15D9B76D2052403F9C08DEAC6CEE594A"/>
          </w:placeholder>
          <w:showingPlcHdr/>
        </w:sdtPr>
        <w:sdtContent>
          <w:r w:rsidR="00992054" w:rsidRPr="00BB49B4">
            <w:rPr>
              <w:rStyle w:val="Platzhaltertext"/>
              <w:sz w:val="18"/>
            </w:rPr>
            <w:t>Text eingeben.</w:t>
          </w:r>
        </w:sdtContent>
      </w:sdt>
      <w:permEnd w:id="1381961700"/>
      <w:r w:rsidRPr="00882F0F">
        <w:rPr>
          <w:szCs w:val="20"/>
        </w:rPr>
        <w:tab/>
        <w:t xml:space="preserve">Unterschrift: </w:t>
      </w:r>
      <w:permStart w:id="85027953" w:edGrp="everyone"/>
      <w:sdt>
        <w:sdtPr>
          <w:rPr>
            <w:sz w:val="18"/>
          </w:rPr>
          <w:id w:val="162829710"/>
          <w:placeholder>
            <w:docPart w:val="3C5974D749FC4FB2A574A8B37DA79A25"/>
          </w:placeholder>
          <w:showingPlcHdr/>
        </w:sdtPr>
        <w:sdtContent>
          <w:r w:rsidR="00992054" w:rsidRPr="00BB49B4">
            <w:rPr>
              <w:rStyle w:val="Platzhaltertext"/>
              <w:sz w:val="18"/>
            </w:rPr>
            <w:t>Text eingeben.</w:t>
          </w:r>
        </w:sdtContent>
      </w:sdt>
      <w:permEnd w:id="85027953"/>
      <w:r w:rsidRPr="00882F0F">
        <w:rPr>
          <w:szCs w:val="20"/>
        </w:rPr>
        <w:tab/>
      </w:r>
    </w:p>
    <w:p w14:paraId="2465DE90" w14:textId="77777777" w:rsidR="00F07849" w:rsidRPr="00882F0F" w:rsidRDefault="00F07849" w:rsidP="00F07849">
      <w:pPr>
        <w:keepNext/>
        <w:tabs>
          <w:tab w:val="left" w:pos="4708"/>
        </w:tabs>
        <w:kinsoku w:val="0"/>
        <w:overflowPunct w:val="0"/>
        <w:spacing w:before="40"/>
        <w:ind w:left="173"/>
        <w:rPr>
          <w:szCs w:val="20"/>
        </w:rPr>
      </w:pPr>
    </w:p>
    <w:p w14:paraId="7317F341" w14:textId="77777777" w:rsidR="00F07849" w:rsidRPr="00882F0F" w:rsidRDefault="00F07849" w:rsidP="00022303">
      <w:pPr>
        <w:keepNext/>
        <w:kinsoku w:val="0"/>
        <w:overflowPunct w:val="0"/>
        <w:spacing w:after="40"/>
        <w:ind w:left="173"/>
        <w:rPr>
          <w:szCs w:val="20"/>
        </w:rPr>
      </w:pPr>
      <w:r w:rsidRPr="00882F0F">
        <w:rPr>
          <w:szCs w:val="20"/>
        </w:rPr>
        <w:t>Ort, Datum:</w:t>
      </w:r>
      <w:r w:rsidRPr="00882F0F">
        <w:rPr>
          <w:spacing w:val="4"/>
          <w:szCs w:val="20"/>
        </w:rPr>
        <w:t xml:space="preserve"> </w:t>
      </w:r>
      <w:permStart w:id="449590415" w:edGrp="everyone"/>
      <w:sdt>
        <w:sdtPr>
          <w:rPr>
            <w:sz w:val="18"/>
          </w:rPr>
          <w:id w:val="824247422"/>
          <w:placeholder>
            <w:docPart w:val="54FCC56CA0BE4C22AA320C89F9E5F3D3"/>
          </w:placeholder>
          <w:showingPlcHdr/>
        </w:sdtPr>
        <w:sdtEndPr/>
        <w:sdtContent>
          <w:r w:rsidRPr="00BB49B4">
            <w:rPr>
              <w:rStyle w:val="Platzhaltertext"/>
              <w:sz w:val="18"/>
            </w:rPr>
            <w:t>Text eingeben.</w:t>
          </w:r>
        </w:sdtContent>
      </w:sdt>
      <w:permEnd w:id="449590415"/>
    </w:p>
    <w:p w14:paraId="7ADB8B3B" w14:textId="77777777" w:rsidR="0082222F" w:rsidRDefault="0082222F" w:rsidP="00673DEE">
      <w:pPr>
        <w:keepNext/>
        <w:kinsoku w:val="0"/>
        <w:overflowPunct w:val="0"/>
        <w:rPr>
          <w:sz w:val="18"/>
        </w:rPr>
      </w:pPr>
    </w:p>
    <w:p w14:paraId="142F6EF8" w14:textId="29CF4330" w:rsidR="00727473" w:rsidRDefault="00727473" w:rsidP="007B7933">
      <w:pPr>
        <w:widowControl/>
        <w:autoSpaceDE/>
        <w:autoSpaceDN/>
        <w:adjustRightInd/>
        <w:rPr>
          <w:sz w:val="18"/>
        </w:rPr>
      </w:pPr>
      <w:r>
        <w:rPr>
          <w:sz w:val="18"/>
        </w:rPr>
        <w:tab/>
      </w:r>
    </w:p>
    <w:p w14:paraId="54056840" w14:textId="77777777" w:rsidR="00232E98" w:rsidRPr="00727473" w:rsidRDefault="00232E98" w:rsidP="00727473">
      <w:pPr>
        <w:rPr>
          <w:sz w:val="18"/>
        </w:rPr>
        <w:sectPr w:rsidR="00232E98" w:rsidRPr="00727473" w:rsidSect="002911B9">
          <w:type w:val="continuous"/>
          <w:pgSz w:w="16840" w:h="11920" w:orient="landscape"/>
          <w:pgMar w:top="1644" w:right="964" w:bottom="845" w:left="1021" w:header="0" w:footer="567" w:gutter="0"/>
          <w:cols w:space="720"/>
          <w:noEndnote/>
        </w:sectPr>
      </w:pPr>
    </w:p>
    <w:p w14:paraId="128281BA" w14:textId="73F81E26" w:rsidR="009B3661" w:rsidRDefault="009B3661" w:rsidP="00AE7E42">
      <w:pPr>
        <w:kinsoku w:val="0"/>
        <w:overflowPunct w:val="0"/>
        <w:spacing w:after="40"/>
        <w:ind w:left="114"/>
        <w:jc w:val="right"/>
        <w:rPr>
          <w:b/>
          <w:bCs/>
          <w:szCs w:val="20"/>
        </w:rPr>
      </w:pPr>
    </w:p>
    <w:p w14:paraId="10A97A57" w14:textId="01D4339C" w:rsidR="009B3661" w:rsidRDefault="009B3661" w:rsidP="009B3661">
      <w:pPr>
        <w:kinsoku w:val="0"/>
        <w:overflowPunct w:val="0"/>
        <w:spacing w:after="40"/>
        <w:ind w:left="114"/>
        <w:rPr>
          <w:b/>
          <w:bCs/>
          <w:szCs w:val="20"/>
        </w:rPr>
      </w:pPr>
      <w:bookmarkStart w:id="1" w:name="_Hlk86150903"/>
    </w:p>
    <w:p w14:paraId="44CC9501" w14:textId="77777777" w:rsidR="009B3661" w:rsidRDefault="009B3661" w:rsidP="009B3661">
      <w:pPr>
        <w:kinsoku w:val="0"/>
        <w:overflowPunct w:val="0"/>
        <w:spacing w:after="40"/>
        <w:ind w:left="114"/>
        <w:rPr>
          <w:b/>
          <w:bCs/>
          <w:szCs w:val="20"/>
        </w:rPr>
      </w:pPr>
    </w:p>
    <w:tbl>
      <w:tblPr>
        <w:tblW w:w="9958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9958"/>
      </w:tblGrid>
      <w:tr w:rsidR="009B3661" w:rsidRPr="0084282B" w14:paraId="6FCEEA55" w14:textId="77777777" w:rsidTr="009B3661">
        <w:trPr>
          <w:trHeight w:hRule="exact" w:val="141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76B6A97D" w14:textId="77777777" w:rsidR="009B3661" w:rsidRPr="00232E98" w:rsidRDefault="009B3661" w:rsidP="00BC1222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b/>
                <w:sz w:val="22"/>
                <w:szCs w:val="22"/>
              </w:rPr>
            </w:pPr>
            <w:r w:rsidRPr="00232E98">
              <w:rPr>
                <w:b/>
                <w:sz w:val="22"/>
                <w:szCs w:val="22"/>
              </w:rPr>
              <w:t>Formular 4: Promotionsantrag und Ergebnisse der Praxisqualifikation im Überblick</w:t>
            </w:r>
          </w:p>
          <w:p w14:paraId="589127E1" w14:textId="77777777" w:rsidR="009B3661" w:rsidRDefault="009B3661" w:rsidP="00BC1222">
            <w:pPr>
              <w:pStyle w:val="TableParagraph"/>
              <w:tabs>
                <w:tab w:val="left" w:pos="2166"/>
                <w:tab w:val="left" w:pos="9257"/>
              </w:tabs>
              <w:kinsoku w:val="0"/>
              <w:overflowPunct w:val="0"/>
              <w:spacing w:before="20" w:after="2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Abgabetermine:</w:t>
            </w:r>
            <w:r>
              <w:rPr>
                <w:sz w:val="22"/>
                <w:szCs w:val="22"/>
              </w:rPr>
              <w:tab/>
              <w:t>A-HF: 1. und 2. Ausbildungsphase: 31. Mai</w:t>
            </w:r>
          </w:p>
          <w:p w14:paraId="53B3CC29" w14:textId="77777777" w:rsidR="009B3661" w:rsidRDefault="009B3661" w:rsidP="00BC1222">
            <w:pPr>
              <w:pStyle w:val="TableParagraph"/>
              <w:tabs>
                <w:tab w:val="left" w:pos="2166"/>
                <w:tab w:val="left" w:pos="2478"/>
                <w:tab w:val="left" w:pos="9257"/>
              </w:tabs>
              <w:kinsoku w:val="0"/>
              <w:overflowPunct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R-HF: 1. Ausbildungsphase: 31. Dezember</w:t>
            </w:r>
          </w:p>
          <w:p w14:paraId="33AC308A" w14:textId="77777777" w:rsidR="009B3661" w:rsidRPr="0084282B" w:rsidRDefault="009B3661" w:rsidP="00BC1222">
            <w:pPr>
              <w:pStyle w:val="TableParagraph"/>
              <w:tabs>
                <w:tab w:val="left" w:pos="2166"/>
                <w:tab w:val="left" w:pos="2478"/>
                <w:tab w:val="left" w:pos="9257"/>
              </w:tabs>
              <w:kinsoku w:val="0"/>
              <w:overflowPunct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R-HF: 2. Ausbildungsphase: 31. Mai</w:t>
            </w:r>
          </w:p>
        </w:tc>
      </w:tr>
    </w:tbl>
    <w:p w14:paraId="7000B4AA" w14:textId="0A4E9F3A" w:rsidR="009B3661" w:rsidRDefault="009B3661" w:rsidP="009B3661">
      <w:pPr>
        <w:kinsoku w:val="0"/>
        <w:overflowPunct w:val="0"/>
        <w:spacing w:after="40"/>
        <w:ind w:left="114"/>
        <w:rPr>
          <w:b/>
          <w:bCs/>
          <w:szCs w:val="20"/>
        </w:rPr>
      </w:pPr>
    </w:p>
    <w:p w14:paraId="5B2AC1B8" w14:textId="77777777" w:rsidR="00F07849" w:rsidRPr="00E555B3" w:rsidRDefault="00F07849" w:rsidP="009B3661">
      <w:pPr>
        <w:pStyle w:val="berschrift11"/>
        <w:kinsoku w:val="0"/>
        <w:overflowPunct w:val="0"/>
        <w:ind w:left="142"/>
        <w:outlineLvl w:val="9"/>
        <w:rPr>
          <w:b w:val="0"/>
          <w:bCs w:val="0"/>
          <w:sz w:val="21"/>
          <w:szCs w:val="21"/>
        </w:rPr>
      </w:pPr>
      <w:r w:rsidRPr="00E555B3">
        <w:rPr>
          <w:spacing w:val="-1"/>
          <w:sz w:val="21"/>
          <w:szCs w:val="21"/>
        </w:rPr>
        <w:t>Zusamme</w:t>
      </w:r>
      <w:r w:rsidRPr="00E555B3">
        <w:rPr>
          <w:spacing w:val="-2"/>
          <w:sz w:val="21"/>
          <w:szCs w:val="21"/>
        </w:rPr>
        <w:t>n</w:t>
      </w:r>
      <w:r w:rsidRPr="00E555B3">
        <w:rPr>
          <w:spacing w:val="-1"/>
          <w:sz w:val="21"/>
          <w:szCs w:val="21"/>
        </w:rPr>
        <w:t>fasse</w:t>
      </w:r>
      <w:r w:rsidRPr="00E555B3">
        <w:rPr>
          <w:spacing w:val="-2"/>
          <w:sz w:val="21"/>
          <w:szCs w:val="21"/>
        </w:rPr>
        <w:t>n</w:t>
      </w:r>
      <w:r w:rsidRPr="00E555B3">
        <w:rPr>
          <w:spacing w:val="-1"/>
          <w:sz w:val="21"/>
          <w:szCs w:val="21"/>
        </w:rPr>
        <w:t>d</w:t>
      </w:r>
      <w:r w:rsidRPr="00E555B3">
        <w:rPr>
          <w:sz w:val="21"/>
          <w:szCs w:val="21"/>
        </w:rPr>
        <w:t>e</w:t>
      </w:r>
      <w:r w:rsidRPr="00E555B3">
        <w:rPr>
          <w:spacing w:val="-1"/>
          <w:sz w:val="21"/>
          <w:szCs w:val="21"/>
        </w:rPr>
        <w:t xml:space="preserve"> Pr</w:t>
      </w:r>
      <w:r w:rsidRPr="00E555B3">
        <w:rPr>
          <w:spacing w:val="-2"/>
          <w:sz w:val="21"/>
          <w:szCs w:val="21"/>
        </w:rPr>
        <w:t>a</w:t>
      </w:r>
      <w:r w:rsidRPr="00E555B3">
        <w:rPr>
          <w:sz w:val="21"/>
          <w:szCs w:val="21"/>
        </w:rPr>
        <w:t>x</w:t>
      </w:r>
      <w:r w:rsidRPr="00E555B3">
        <w:rPr>
          <w:spacing w:val="-1"/>
          <w:sz w:val="21"/>
          <w:szCs w:val="21"/>
        </w:rPr>
        <w:t>isqualifik</w:t>
      </w:r>
      <w:r w:rsidRPr="00E555B3">
        <w:rPr>
          <w:spacing w:val="-2"/>
          <w:sz w:val="21"/>
          <w:szCs w:val="21"/>
        </w:rPr>
        <w:t>a</w:t>
      </w:r>
      <w:r w:rsidRPr="00E555B3">
        <w:rPr>
          <w:sz w:val="21"/>
          <w:szCs w:val="21"/>
        </w:rPr>
        <w:t>t</w:t>
      </w:r>
      <w:r w:rsidRPr="00E555B3">
        <w:rPr>
          <w:spacing w:val="-1"/>
          <w:sz w:val="21"/>
          <w:szCs w:val="21"/>
        </w:rPr>
        <w:t>ion</w:t>
      </w:r>
      <w:r w:rsidRPr="00E555B3">
        <w:rPr>
          <w:sz w:val="21"/>
          <w:szCs w:val="21"/>
        </w:rPr>
        <w:t>:</w:t>
      </w:r>
      <w:r w:rsidRPr="00E555B3">
        <w:rPr>
          <w:spacing w:val="-1"/>
          <w:sz w:val="21"/>
          <w:szCs w:val="21"/>
        </w:rPr>
        <w:t xml:space="preserve"> G</w:t>
      </w:r>
      <w:r w:rsidRPr="00E555B3">
        <w:rPr>
          <w:spacing w:val="-2"/>
          <w:sz w:val="21"/>
          <w:szCs w:val="21"/>
        </w:rPr>
        <w:t>e</w:t>
      </w:r>
      <w:r w:rsidRPr="00E555B3">
        <w:rPr>
          <w:spacing w:val="-1"/>
          <w:sz w:val="21"/>
          <w:szCs w:val="21"/>
        </w:rPr>
        <w:t>samt</w:t>
      </w:r>
      <w:r w:rsidRPr="00E555B3">
        <w:rPr>
          <w:spacing w:val="-2"/>
          <w:sz w:val="21"/>
          <w:szCs w:val="21"/>
        </w:rPr>
        <w:t>b</w:t>
      </w:r>
      <w:r w:rsidRPr="00E555B3">
        <w:rPr>
          <w:spacing w:val="-1"/>
          <w:sz w:val="21"/>
          <w:szCs w:val="21"/>
        </w:rPr>
        <w:t>eurteilun</w:t>
      </w:r>
      <w:r w:rsidRPr="00E555B3">
        <w:rPr>
          <w:sz w:val="21"/>
          <w:szCs w:val="21"/>
        </w:rPr>
        <w:t>g</w:t>
      </w:r>
      <w:r w:rsidRPr="00E555B3">
        <w:rPr>
          <w:spacing w:val="-1"/>
          <w:sz w:val="21"/>
          <w:szCs w:val="21"/>
        </w:rPr>
        <w:t xml:space="preserve"> </w:t>
      </w:r>
      <w:r w:rsidRPr="00E555B3">
        <w:rPr>
          <w:spacing w:val="-2"/>
          <w:sz w:val="21"/>
          <w:szCs w:val="21"/>
        </w:rPr>
        <w:t>d</w:t>
      </w:r>
      <w:r w:rsidRPr="00E555B3">
        <w:rPr>
          <w:spacing w:val="-1"/>
          <w:sz w:val="21"/>
          <w:szCs w:val="21"/>
        </w:rPr>
        <w:t>e</w:t>
      </w:r>
      <w:r w:rsidRPr="00E555B3">
        <w:rPr>
          <w:sz w:val="21"/>
          <w:szCs w:val="21"/>
        </w:rPr>
        <w:t>s</w:t>
      </w:r>
      <w:r w:rsidRPr="00E555B3">
        <w:rPr>
          <w:spacing w:val="-1"/>
          <w:sz w:val="21"/>
          <w:szCs w:val="21"/>
        </w:rPr>
        <w:t xml:space="preserve"> Au</w:t>
      </w:r>
      <w:r w:rsidRPr="00E555B3">
        <w:rPr>
          <w:spacing w:val="-2"/>
          <w:sz w:val="21"/>
          <w:szCs w:val="21"/>
        </w:rPr>
        <w:t>s</w:t>
      </w:r>
      <w:r w:rsidRPr="00E555B3">
        <w:rPr>
          <w:spacing w:val="-1"/>
          <w:sz w:val="21"/>
          <w:szCs w:val="21"/>
        </w:rPr>
        <w:t>bildungs</w:t>
      </w:r>
      <w:r w:rsidRPr="00E555B3">
        <w:rPr>
          <w:spacing w:val="-2"/>
          <w:sz w:val="21"/>
          <w:szCs w:val="21"/>
        </w:rPr>
        <w:t>s</w:t>
      </w:r>
      <w:r w:rsidRPr="00E555B3">
        <w:rPr>
          <w:sz w:val="21"/>
          <w:szCs w:val="21"/>
        </w:rPr>
        <w:t>t</w:t>
      </w:r>
      <w:r w:rsidRPr="00E555B3">
        <w:rPr>
          <w:spacing w:val="-1"/>
          <w:sz w:val="21"/>
          <w:szCs w:val="21"/>
        </w:rPr>
        <w:t>an</w:t>
      </w:r>
      <w:r w:rsidRPr="00E555B3">
        <w:rPr>
          <w:spacing w:val="-2"/>
          <w:sz w:val="21"/>
          <w:szCs w:val="21"/>
        </w:rPr>
        <w:t>d</w:t>
      </w:r>
      <w:r w:rsidRPr="00E555B3">
        <w:rPr>
          <w:spacing w:val="-1"/>
          <w:sz w:val="21"/>
          <w:szCs w:val="21"/>
        </w:rPr>
        <w:t>es</w:t>
      </w:r>
    </w:p>
    <w:p w14:paraId="1256A63C" w14:textId="77777777" w:rsidR="00F07849" w:rsidRDefault="00F07849" w:rsidP="00F07849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995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9958"/>
      </w:tblGrid>
      <w:tr w:rsidR="00F07849" w:rsidRPr="0084282B" w14:paraId="0C6B88E8" w14:textId="77777777" w:rsidTr="004D3C57">
        <w:trPr>
          <w:trHeight w:hRule="exact" w:val="11678"/>
        </w:trPr>
        <w:tc>
          <w:tcPr>
            <w:tcW w:w="9958" w:type="dxa"/>
            <w:shd w:val="clear" w:color="auto" w:fill="auto"/>
            <w:tcMar>
              <w:top w:w="57" w:type="dxa"/>
              <w:bottom w:w="57" w:type="dxa"/>
            </w:tcMar>
          </w:tcPr>
          <w:p w14:paraId="2133FEFA" w14:textId="2CCD167B" w:rsidR="00F07849" w:rsidRPr="001E7728" w:rsidRDefault="00F07849" w:rsidP="009B3661">
            <w:pPr>
              <w:pStyle w:val="Textkrper"/>
              <w:tabs>
                <w:tab w:val="left" w:pos="4649"/>
                <w:tab w:val="left" w:pos="7694"/>
              </w:tabs>
              <w:kinsoku w:val="0"/>
              <w:overflowPunct w:val="0"/>
              <w:spacing w:before="60" w:after="60"/>
              <w:ind w:left="149"/>
            </w:pPr>
            <w:r w:rsidRPr="001E7728">
              <w:t>Der</w:t>
            </w:r>
            <w:r w:rsidRPr="001E7728">
              <w:rPr>
                <w:spacing w:val="-1"/>
              </w:rPr>
              <w:t xml:space="preserve"> a</w:t>
            </w:r>
            <w:r w:rsidRPr="001E7728">
              <w:t>m</w:t>
            </w:r>
            <w:r w:rsidRPr="001E7728">
              <w:rPr>
                <w:spacing w:val="-1"/>
              </w:rPr>
              <w:t xml:space="preserve"> </w:t>
            </w:r>
            <w:r w:rsidRPr="001E7728">
              <w:t>Ende</w:t>
            </w:r>
            <w:r w:rsidRPr="001E7728">
              <w:rPr>
                <w:spacing w:val="-2"/>
              </w:rPr>
              <w:t xml:space="preserve"> </w:t>
            </w:r>
            <w:r>
              <w:t>der</w:t>
            </w:r>
            <w:r w:rsidRPr="001E7728">
              <w:tab/>
            </w:r>
            <w:permStart w:id="2121350734" w:edGrp="everyone"/>
            <w:sdt>
              <w:sdtPr>
                <w:rPr>
                  <w:sz w:val="18"/>
                </w:rPr>
                <w:id w:val="-12884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121350734"/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>
              <w:t>1</w:t>
            </w:r>
            <w:r w:rsidRPr="001E7728">
              <w:t>. Ausbil</w:t>
            </w:r>
            <w:r w:rsidRPr="001E7728">
              <w:rPr>
                <w:spacing w:val="-2"/>
              </w:rPr>
              <w:t>d</w:t>
            </w:r>
            <w:r w:rsidRPr="001E7728">
              <w:t>un</w:t>
            </w:r>
            <w:r w:rsidRPr="001E7728">
              <w:rPr>
                <w:spacing w:val="-2"/>
              </w:rPr>
              <w:t>g</w:t>
            </w:r>
            <w:r w:rsidRPr="001E7728">
              <w:t>s</w:t>
            </w:r>
            <w:r>
              <w:rPr>
                <w:spacing w:val="-2"/>
              </w:rPr>
              <w:t>phase</w:t>
            </w:r>
          </w:p>
          <w:p w14:paraId="62C9729E" w14:textId="2902FBE3" w:rsidR="00F07849" w:rsidRPr="001E7728" w:rsidRDefault="00F07849" w:rsidP="009B3661">
            <w:pPr>
              <w:pStyle w:val="Textkrper"/>
              <w:tabs>
                <w:tab w:val="left" w:pos="4649"/>
                <w:tab w:val="left" w:pos="7694"/>
              </w:tabs>
              <w:kinsoku w:val="0"/>
              <w:overflowPunct w:val="0"/>
              <w:spacing w:before="60" w:after="60"/>
              <w:ind w:left="149"/>
            </w:pPr>
            <w:r w:rsidRPr="001E7728">
              <w:tab/>
            </w:r>
            <w:permStart w:id="1793065952" w:edGrp="everyone"/>
            <w:sdt>
              <w:sdtPr>
                <w:rPr>
                  <w:sz w:val="18"/>
                </w:rPr>
                <w:id w:val="-4523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793065952"/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E7728">
              <w:t>2. Ausbil</w:t>
            </w:r>
            <w:r w:rsidRPr="001E7728">
              <w:rPr>
                <w:spacing w:val="-2"/>
              </w:rPr>
              <w:t>d</w:t>
            </w:r>
            <w:r w:rsidRPr="001E7728">
              <w:t>un</w:t>
            </w:r>
            <w:r w:rsidRPr="001E7728">
              <w:rPr>
                <w:spacing w:val="-2"/>
              </w:rPr>
              <w:t>g</w:t>
            </w:r>
            <w:r w:rsidRPr="001E7728">
              <w:t>s</w:t>
            </w:r>
            <w:r>
              <w:rPr>
                <w:spacing w:val="-2"/>
              </w:rPr>
              <w:t>phase</w:t>
            </w:r>
          </w:p>
          <w:p w14:paraId="653F0145" w14:textId="77777777" w:rsidR="00F07849" w:rsidRPr="001E7728" w:rsidRDefault="00F07849" w:rsidP="009B3661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</w:pPr>
          </w:p>
          <w:p w14:paraId="3D20A728" w14:textId="77777777" w:rsidR="00F07849" w:rsidRPr="001E7728" w:rsidRDefault="00F07849" w:rsidP="009B3661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  <w:rPr>
                <w:b/>
                <w:bCs/>
                <w:spacing w:val="-1"/>
              </w:rPr>
            </w:pPr>
            <w:r w:rsidRPr="001E7728">
              <w:t>erforderl</w:t>
            </w:r>
            <w:r w:rsidRPr="001E7728">
              <w:rPr>
                <w:spacing w:val="-2"/>
              </w:rPr>
              <w:t>i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t>e</w:t>
            </w:r>
            <w:r w:rsidRPr="001E7728">
              <w:rPr>
                <w:spacing w:val="-1"/>
              </w:rPr>
              <w:t xml:space="preserve"> </w:t>
            </w:r>
            <w:r w:rsidRPr="001E7728">
              <w:t>Ausbil</w:t>
            </w:r>
            <w:r w:rsidRPr="001E7728">
              <w:rPr>
                <w:spacing w:val="-2"/>
              </w:rPr>
              <w:t>d</w:t>
            </w:r>
            <w:r w:rsidRPr="001E7728">
              <w:t>un</w:t>
            </w:r>
            <w:r w:rsidRPr="001E7728">
              <w:rPr>
                <w:spacing w:val="-2"/>
              </w:rPr>
              <w:t>g</w:t>
            </w:r>
            <w:r w:rsidRPr="001E7728">
              <w:t>sstand</w:t>
            </w:r>
            <w:r w:rsidRPr="001E7728">
              <w:rPr>
                <w:spacing w:val="-1"/>
              </w:rPr>
              <w:t xml:space="preserve"> </w:t>
            </w:r>
            <w:r w:rsidRPr="001E7728">
              <w:t>w</w:t>
            </w:r>
            <w:r w:rsidRPr="001E7728">
              <w:rPr>
                <w:spacing w:val="-2"/>
              </w:rPr>
              <w:t>u</w:t>
            </w:r>
            <w:r w:rsidRPr="001E7728">
              <w:t>rde</w:t>
            </w:r>
            <w:r w:rsidRPr="001E7728">
              <w:tab/>
            </w:r>
            <w:permStart w:id="1535923364" w:edGrp="everyone"/>
            <w:sdt>
              <w:sdtPr>
                <w:rPr>
                  <w:sz w:val="18"/>
                </w:rPr>
                <w:id w:val="-19918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535923364"/>
            <w:r>
              <w:t xml:space="preserve"> </w:t>
            </w:r>
            <w:r w:rsidRPr="001E7728">
              <w:rPr>
                <w:rFonts w:ascii="Wingdings 2" w:hAnsi="Wingdings 2" w:cs="Wingdings 2"/>
                <w:spacing w:val="-145"/>
              </w:rPr>
              <w:t></w:t>
            </w:r>
            <w:r w:rsidRPr="001E7728">
              <w:rPr>
                <w:b/>
                <w:bCs/>
                <w:spacing w:val="-1"/>
              </w:rPr>
              <w:t>insge</w:t>
            </w:r>
            <w:r w:rsidRPr="001E7728">
              <w:rPr>
                <w:b/>
                <w:bCs/>
                <w:spacing w:val="-2"/>
              </w:rPr>
              <w:t>s</w:t>
            </w:r>
            <w:r w:rsidRPr="001E7728">
              <w:rPr>
                <w:b/>
                <w:bCs/>
                <w:spacing w:val="-1"/>
              </w:rPr>
              <w:t>am</w:t>
            </w:r>
            <w:r w:rsidRPr="001E7728">
              <w:rPr>
                <w:b/>
                <w:bCs/>
              </w:rPr>
              <w:t>t</w:t>
            </w:r>
            <w:r w:rsidRPr="001E7728">
              <w:rPr>
                <w:b/>
                <w:bCs/>
                <w:spacing w:val="-1"/>
              </w:rPr>
              <w:t xml:space="preserve"> erfüllt</w:t>
            </w:r>
          </w:p>
          <w:p w14:paraId="28B9835F" w14:textId="77777777" w:rsidR="00F07849" w:rsidRPr="001E7728" w:rsidRDefault="00F07849" w:rsidP="009B3661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  <w:rPr>
                <w:b/>
                <w:bCs/>
                <w:spacing w:val="-1"/>
              </w:rPr>
            </w:pPr>
            <w:r w:rsidRPr="001E7728">
              <w:rPr>
                <w:b/>
                <w:bCs/>
                <w:spacing w:val="-1"/>
              </w:rPr>
              <w:tab/>
            </w:r>
            <w:permStart w:id="233196212" w:edGrp="everyone"/>
            <w:sdt>
              <w:sdtPr>
                <w:rPr>
                  <w:sz w:val="18"/>
                </w:rPr>
                <w:id w:val="16388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33196212"/>
            <w:r>
              <w:rPr>
                <w:b/>
                <w:bCs/>
                <w:spacing w:val="-1"/>
              </w:rPr>
              <w:t xml:space="preserve">  </w:t>
            </w:r>
            <w:r w:rsidRPr="001E7728">
              <w:rPr>
                <w:b/>
                <w:bCs/>
                <w:spacing w:val="-1"/>
              </w:rPr>
              <w:t>insge</w:t>
            </w:r>
            <w:r w:rsidRPr="001E7728">
              <w:rPr>
                <w:b/>
                <w:bCs/>
                <w:spacing w:val="-2"/>
              </w:rPr>
              <w:t>s</w:t>
            </w:r>
            <w:r w:rsidRPr="001E7728">
              <w:rPr>
                <w:b/>
                <w:bCs/>
                <w:spacing w:val="-1"/>
              </w:rPr>
              <w:t>am</w:t>
            </w:r>
            <w:r w:rsidRPr="001E7728">
              <w:rPr>
                <w:b/>
                <w:bCs/>
              </w:rPr>
              <w:t>t</w:t>
            </w:r>
            <w:r w:rsidRPr="001E7728">
              <w:rPr>
                <w:b/>
                <w:bCs/>
                <w:spacing w:val="-1"/>
              </w:rPr>
              <w:t xml:space="preserve"> nicht erfüllt</w:t>
            </w:r>
          </w:p>
          <w:p w14:paraId="6FF1A52E" w14:textId="77777777" w:rsidR="00F07849" w:rsidRPr="001E7728" w:rsidRDefault="00F07849" w:rsidP="009B3661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10"/>
              <w:ind w:left="149"/>
            </w:pPr>
          </w:p>
          <w:p w14:paraId="245AD577" w14:textId="77777777" w:rsidR="00F07849" w:rsidRPr="001E7728" w:rsidRDefault="00F07849" w:rsidP="009B3661">
            <w:pPr>
              <w:kinsoku w:val="0"/>
              <w:overflowPunct w:val="0"/>
              <w:spacing w:line="200" w:lineRule="exact"/>
              <w:ind w:left="149"/>
              <w:rPr>
                <w:szCs w:val="20"/>
              </w:rPr>
            </w:pPr>
          </w:p>
          <w:p w14:paraId="4BBC0488" w14:textId="77777777" w:rsidR="00F07849" w:rsidRPr="001E7728" w:rsidRDefault="00F07849" w:rsidP="009B3661">
            <w:pPr>
              <w:pStyle w:val="Textkrper"/>
              <w:kinsoku w:val="0"/>
              <w:overflowPunct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A822" w14:textId="77777777" w:rsidR="00F07849" w:rsidRPr="001E7728" w:rsidRDefault="00F07849" w:rsidP="009B3661">
            <w:pPr>
              <w:pStyle w:val="Textkrper"/>
              <w:kinsoku w:val="0"/>
              <w:overflowPunct w:val="0"/>
              <w:ind w:left="149"/>
              <w:rPr>
                <w:b/>
              </w:rPr>
            </w:pPr>
            <w:r w:rsidRPr="001E7728">
              <w:rPr>
                <w:b/>
              </w:rPr>
              <w:t>Bemerku</w:t>
            </w:r>
            <w:r w:rsidRPr="001E7728">
              <w:rPr>
                <w:b/>
                <w:spacing w:val="-2"/>
              </w:rPr>
              <w:t>n</w:t>
            </w:r>
            <w:r w:rsidRPr="001E7728">
              <w:rPr>
                <w:b/>
              </w:rPr>
              <w:t>g</w:t>
            </w:r>
            <w:r w:rsidRPr="001E7728">
              <w:rPr>
                <w:b/>
                <w:spacing w:val="-2"/>
              </w:rPr>
              <w:t>e</w:t>
            </w:r>
            <w:r w:rsidRPr="001E7728">
              <w:rPr>
                <w:b/>
              </w:rPr>
              <w:t>n</w:t>
            </w:r>
            <w:r w:rsidRPr="001E7728">
              <w:rPr>
                <w:b/>
                <w:spacing w:val="-1"/>
              </w:rPr>
              <w:t xml:space="preserve"> </w:t>
            </w:r>
            <w:r w:rsidRPr="001E7728">
              <w:rPr>
                <w:b/>
              </w:rPr>
              <w:t>zur</w:t>
            </w:r>
            <w:r w:rsidRPr="001E7728">
              <w:rPr>
                <w:b/>
                <w:spacing w:val="-1"/>
              </w:rPr>
              <w:t xml:space="preserve"> </w:t>
            </w:r>
            <w:r w:rsidRPr="001E7728">
              <w:rPr>
                <w:b/>
                <w:spacing w:val="-2"/>
              </w:rPr>
              <w:t>P</w:t>
            </w:r>
            <w:r w:rsidRPr="001E7728">
              <w:rPr>
                <w:b/>
              </w:rPr>
              <w:t>raxis</w:t>
            </w:r>
            <w:r w:rsidRPr="001E7728">
              <w:rPr>
                <w:b/>
                <w:spacing w:val="-2"/>
              </w:rPr>
              <w:t>q</w:t>
            </w:r>
            <w:r w:rsidRPr="001E7728">
              <w:rPr>
                <w:b/>
              </w:rPr>
              <w:t>ualifikati</w:t>
            </w:r>
            <w:r w:rsidRPr="001E7728">
              <w:rPr>
                <w:b/>
                <w:spacing w:val="-2"/>
              </w:rPr>
              <w:t>o</w:t>
            </w:r>
            <w:r w:rsidRPr="001E7728">
              <w:rPr>
                <w:b/>
              </w:rPr>
              <w:t>n:</w:t>
            </w:r>
          </w:p>
          <w:p w14:paraId="256CC1D9" w14:textId="77777777" w:rsidR="00F07849" w:rsidRPr="001E7728" w:rsidRDefault="00F07849" w:rsidP="009B3661">
            <w:pPr>
              <w:kinsoku w:val="0"/>
              <w:overflowPunct w:val="0"/>
              <w:spacing w:before="10" w:line="240" w:lineRule="exact"/>
              <w:ind w:left="149"/>
            </w:pPr>
          </w:p>
          <w:permStart w:id="165438874" w:edGrp="everyone" w:displacedByCustomXml="next"/>
          <w:sdt>
            <w:sdtPr>
              <w:rPr>
                <w:sz w:val="18"/>
              </w:rPr>
              <w:id w:val="2073998761"/>
              <w:placeholder>
                <w:docPart w:val="FFE2066A7B274E99954ADC5ABEB00ADE"/>
              </w:placeholder>
              <w:showingPlcHdr/>
            </w:sdtPr>
            <w:sdtEndPr/>
            <w:sdtContent>
              <w:p w14:paraId="58555CB9" w14:textId="77777777" w:rsidR="00F07849" w:rsidRPr="001E7728" w:rsidRDefault="00F07849" w:rsidP="009B3661">
                <w:pPr>
                  <w:kinsoku w:val="0"/>
                  <w:overflowPunct w:val="0"/>
                  <w:spacing w:after="40" w:line="280" w:lineRule="exact"/>
                  <w:ind w:left="149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65438874" w:displacedByCustomXml="prev"/>
          <w:p w14:paraId="4CC54C47" w14:textId="77777777" w:rsidR="004D3C57" w:rsidRDefault="004D3C57" w:rsidP="004D3C57">
            <w:pPr>
              <w:kinsoku w:val="0"/>
              <w:overflowPunct w:val="0"/>
              <w:spacing w:after="40" w:line="280" w:lineRule="exact"/>
              <w:ind w:left="149"/>
              <w:rPr>
                <w:b/>
                <w:szCs w:val="20"/>
              </w:rPr>
            </w:pPr>
          </w:p>
          <w:p w14:paraId="480C15CF" w14:textId="77777777" w:rsidR="004D3C57" w:rsidRPr="001E7728" w:rsidRDefault="004D3C57" w:rsidP="004D3C57">
            <w:pPr>
              <w:kinsoku w:val="0"/>
              <w:overflowPunct w:val="0"/>
              <w:spacing w:after="40" w:line="280" w:lineRule="exact"/>
              <w:ind w:left="149"/>
              <w:rPr>
                <w:b/>
                <w:szCs w:val="20"/>
              </w:rPr>
            </w:pPr>
          </w:p>
          <w:permStart w:id="1793154053" w:edGrp="everyone"/>
          <w:p w14:paraId="051DA239" w14:textId="523C1CB2" w:rsidR="00F07849" w:rsidRPr="001E7728" w:rsidRDefault="00661A13" w:rsidP="009B3661">
            <w:pPr>
              <w:kinsoku w:val="0"/>
              <w:overflowPunct w:val="0"/>
              <w:spacing w:after="40" w:line="280" w:lineRule="exact"/>
              <w:ind w:left="149"/>
              <w:rPr>
                <w:sz w:val="18"/>
              </w:rPr>
            </w:pPr>
            <w:sdt>
              <w:sdtPr>
                <w:rPr>
                  <w:sz w:val="18"/>
                </w:rPr>
                <w:id w:val="1078715060"/>
                <w:placeholder>
                  <w:docPart w:val="EC2AD54F886D4B45B39FF54313B20CF7"/>
                </w:placeholder>
                <w:showingPlcHdr/>
              </w:sdtPr>
              <w:sdtEndPr/>
              <w:sdtContent>
                <w:r w:rsidR="00F07849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793154053"/>
            <w:r w:rsidR="00F07849" w:rsidRPr="001E7728">
              <w:rPr>
                <w:sz w:val="18"/>
              </w:rPr>
              <w:t xml:space="preserve"> </w:t>
            </w:r>
            <w:r w:rsidR="009B3661">
              <w:rPr>
                <w:szCs w:val="20"/>
              </w:rPr>
              <w:t xml:space="preserve"> </w:t>
            </w:r>
            <w:r w:rsidR="001910F1">
              <w:rPr>
                <w:szCs w:val="20"/>
              </w:rPr>
              <w:t>Name Praxisausbildner*</w:t>
            </w:r>
            <w:r w:rsidR="00F07849">
              <w:rPr>
                <w:szCs w:val="20"/>
              </w:rPr>
              <w:t>in</w:t>
            </w:r>
            <w:r w:rsidR="00F07849" w:rsidRPr="001E7728">
              <w:rPr>
                <w:szCs w:val="20"/>
              </w:rPr>
              <w:t>)</w:t>
            </w:r>
          </w:p>
          <w:p w14:paraId="5CE506B9" w14:textId="77777777" w:rsidR="00F07849" w:rsidRPr="001E7728" w:rsidRDefault="00F07849" w:rsidP="009B3661">
            <w:pPr>
              <w:kinsoku w:val="0"/>
              <w:overflowPunct w:val="0"/>
              <w:spacing w:before="10" w:line="240" w:lineRule="exact"/>
              <w:ind w:left="149"/>
            </w:pPr>
          </w:p>
          <w:p w14:paraId="593FD2E1" w14:textId="610E3081" w:rsidR="00F07849" w:rsidRPr="001E7728" w:rsidRDefault="00F07849" w:rsidP="009B3661">
            <w:pPr>
              <w:pStyle w:val="berschrift11"/>
              <w:tabs>
                <w:tab w:val="left" w:pos="4649"/>
                <w:tab w:val="left" w:pos="6634"/>
              </w:tabs>
              <w:kinsoku w:val="0"/>
              <w:overflowPunct w:val="0"/>
              <w:spacing w:before="0" w:after="40"/>
              <w:ind w:left="149"/>
              <w:outlineLvl w:val="9"/>
              <w:rPr>
                <w:b w:val="0"/>
                <w:bCs w:val="0"/>
              </w:rPr>
            </w:pPr>
            <w:r w:rsidRPr="001E7728">
              <w:t>stellt</w:t>
            </w:r>
            <w:r w:rsidRPr="001E7728">
              <w:rPr>
                <w:spacing w:val="-1"/>
              </w:rPr>
              <w:t xml:space="preserve"> </w:t>
            </w:r>
            <w:r w:rsidRPr="001E7728">
              <w:t>Ant</w:t>
            </w:r>
            <w:r w:rsidRPr="001E7728">
              <w:rPr>
                <w:spacing w:val="-2"/>
              </w:rPr>
              <w:t>r</w:t>
            </w:r>
            <w:r w:rsidRPr="001E7728">
              <w:t>ag</w:t>
            </w:r>
            <w:r w:rsidRPr="001E7728">
              <w:rPr>
                <w:spacing w:val="-1"/>
              </w:rPr>
              <w:t xml:space="preserve"> </w:t>
            </w:r>
            <w:r w:rsidRPr="001E7728">
              <w:t>auf</w:t>
            </w:r>
            <w:r w:rsidRPr="001E7728">
              <w:tab/>
            </w:r>
            <w:permStart w:id="1398672846" w:edGrp="everyone"/>
            <w:sdt>
              <w:sdtPr>
                <w:rPr>
                  <w:sz w:val="18"/>
                </w:rPr>
                <w:id w:val="1128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398672846"/>
            <w:r>
              <w:t xml:space="preserve"> </w:t>
            </w:r>
            <w:r w:rsidRPr="001E7728">
              <w:rPr>
                <w:spacing w:val="-1"/>
              </w:rPr>
              <w:t>Promotio</w:t>
            </w:r>
            <w:r w:rsidRPr="001E7728">
              <w:t>n</w:t>
            </w:r>
            <w:r w:rsidRPr="001E7728">
              <w:tab/>
            </w:r>
            <w:permStart w:id="2094234284" w:edGrp="everyone"/>
            <w:sdt>
              <w:sdtPr>
                <w:rPr>
                  <w:sz w:val="18"/>
                </w:rPr>
                <w:id w:val="13752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2094234284"/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E7728">
              <w:rPr>
                <w:spacing w:val="-1"/>
              </w:rPr>
              <w:t>Nicht-Pr</w:t>
            </w:r>
            <w:r w:rsidRPr="001E7728">
              <w:rPr>
                <w:spacing w:val="-2"/>
              </w:rPr>
              <w:t>o</w:t>
            </w:r>
            <w:r w:rsidRPr="001E7728">
              <w:rPr>
                <w:spacing w:val="-1"/>
              </w:rPr>
              <w:t>motion</w:t>
            </w:r>
          </w:p>
          <w:p w14:paraId="0089DC41" w14:textId="77777777" w:rsidR="00F07849" w:rsidRPr="001E7728" w:rsidRDefault="00F07849" w:rsidP="009B3661">
            <w:pPr>
              <w:kinsoku w:val="0"/>
              <w:overflowPunct w:val="0"/>
              <w:spacing w:before="10" w:line="240" w:lineRule="exact"/>
              <w:ind w:left="149"/>
            </w:pPr>
          </w:p>
          <w:p w14:paraId="43D36D46" w14:textId="569F1A46" w:rsidR="00F07849" w:rsidRPr="001E7728" w:rsidRDefault="001910F1" w:rsidP="009B3661">
            <w:pPr>
              <w:pStyle w:val="Textkrper"/>
              <w:tabs>
                <w:tab w:val="left" w:pos="4647"/>
              </w:tabs>
              <w:kinsoku w:val="0"/>
              <w:overflowPunct w:val="0"/>
              <w:spacing w:before="10"/>
              <w:ind w:left="149"/>
            </w:pPr>
            <w:r>
              <w:t>Studierende*</w:t>
            </w:r>
            <w:r w:rsidR="00F07849" w:rsidRPr="001E7728">
              <w:t>r</w:t>
            </w:r>
            <w:r w:rsidR="00022303">
              <w:t xml:space="preserve">  </w:t>
            </w:r>
            <w:r w:rsidR="00F07849" w:rsidRPr="001E7728">
              <w:t>(</w:t>
            </w:r>
            <w:r w:rsidR="00F07849" w:rsidRPr="001E7728">
              <w:rPr>
                <w:spacing w:val="-1"/>
              </w:rPr>
              <w:t>e</w:t>
            </w:r>
            <w:r w:rsidR="00F07849" w:rsidRPr="001E7728">
              <w:t>ing</w:t>
            </w:r>
            <w:r w:rsidR="00F07849" w:rsidRPr="001E7728">
              <w:rPr>
                <w:spacing w:val="-1"/>
              </w:rPr>
              <w:t>e</w:t>
            </w:r>
            <w:r w:rsidR="00F07849" w:rsidRPr="001E7728">
              <w:t>se</w:t>
            </w:r>
            <w:r w:rsidR="00F07849" w:rsidRPr="001E7728">
              <w:rPr>
                <w:spacing w:val="-1"/>
              </w:rPr>
              <w:t>h</w:t>
            </w:r>
            <w:r w:rsidR="00F07849" w:rsidRPr="001E7728">
              <w:t>en)</w:t>
            </w:r>
            <w:r w:rsidR="00F07849" w:rsidRPr="001E7728">
              <w:tab/>
              <w:t>Praxis</w:t>
            </w:r>
            <w:r w:rsidR="00F07849" w:rsidRPr="001E7728">
              <w:rPr>
                <w:spacing w:val="-1"/>
              </w:rPr>
              <w:t>a</w:t>
            </w:r>
            <w:r w:rsidR="00F07849" w:rsidRPr="001E7728">
              <w:t>usbil</w:t>
            </w:r>
            <w:r w:rsidR="00F07849" w:rsidRPr="001E7728">
              <w:rPr>
                <w:spacing w:val="-1"/>
              </w:rPr>
              <w:t>d</w:t>
            </w:r>
            <w:r>
              <w:t>ner*</w:t>
            </w:r>
            <w:r w:rsidR="00F07849">
              <w:t>in</w:t>
            </w:r>
            <w:r w:rsidR="009B3661">
              <w:t xml:space="preserve">  </w:t>
            </w:r>
            <w:r w:rsidR="00F07849" w:rsidRPr="001E7728">
              <w:t>(</w:t>
            </w:r>
            <w:r w:rsidR="004D3C57">
              <w:t>haupt</w:t>
            </w:r>
            <w:r w:rsidR="00F07849" w:rsidRPr="001E7728">
              <w:t>ver</w:t>
            </w:r>
            <w:r w:rsidR="00F07849" w:rsidRPr="001E7728">
              <w:rPr>
                <w:spacing w:val="-1"/>
              </w:rPr>
              <w:t>a</w:t>
            </w:r>
            <w:r w:rsidR="00F07849" w:rsidRPr="001E7728">
              <w:t>ntwortlich)</w:t>
            </w:r>
          </w:p>
          <w:p w14:paraId="7A817E26" w14:textId="77777777" w:rsidR="004D3C57" w:rsidRDefault="004D3C57" w:rsidP="004D3C57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54D1692C" w14:textId="77777777" w:rsidR="004D3C57" w:rsidRPr="001E7728" w:rsidRDefault="004D3C57" w:rsidP="004D3C57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62187D0F" w14:textId="77777777" w:rsidR="00F07849" w:rsidRPr="001E7728" w:rsidRDefault="00F07849" w:rsidP="009B3661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/>
              <w:ind w:left="149"/>
            </w:pPr>
            <w:r w:rsidRPr="001E7728">
              <w:rPr>
                <w:spacing w:val="-1"/>
              </w:rPr>
              <w:t>Name</w:t>
            </w:r>
            <w:r w:rsidRPr="001E7728">
              <w:t>:</w:t>
            </w:r>
            <w:r>
              <w:t xml:space="preserve"> </w:t>
            </w:r>
            <w:permStart w:id="1301545078" w:edGrp="everyone"/>
            <w:sdt>
              <w:sdtPr>
                <w:rPr>
                  <w:sz w:val="18"/>
                </w:rPr>
                <w:id w:val="1123969595"/>
                <w:placeholder>
                  <w:docPart w:val="E5AC78690CAE45B5A4569DBC8139EFC4"/>
                </w:placeholder>
                <w:showingPlcHdr/>
              </w:sdtPr>
              <w:sdtEndPr/>
              <w:sdtContent>
                <w:r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301545078"/>
            <w:r w:rsidRPr="001E7728">
              <w:tab/>
            </w:r>
            <w:r w:rsidRPr="001E7728">
              <w:rPr>
                <w:spacing w:val="-1"/>
              </w:rPr>
              <w:t>Name</w:t>
            </w:r>
            <w:r w:rsidRPr="001E7728">
              <w:t>:</w:t>
            </w:r>
            <w:r>
              <w:t xml:space="preserve"> </w:t>
            </w:r>
            <w:permStart w:id="1435983773" w:edGrp="everyone"/>
            <w:sdt>
              <w:sdtPr>
                <w:rPr>
                  <w:sz w:val="18"/>
                </w:rPr>
                <w:id w:val="-802309146"/>
                <w:placeholder>
                  <w:docPart w:val="D283E923EE6C44CF8AB5AEA51004B155"/>
                </w:placeholder>
                <w:showingPlcHdr/>
              </w:sdtPr>
              <w:sdtEndPr/>
              <w:sdtContent>
                <w:r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435983773"/>
          </w:p>
          <w:p w14:paraId="7044028D" w14:textId="77777777" w:rsidR="004D3C57" w:rsidRDefault="004D3C57" w:rsidP="004D3C57">
            <w:pPr>
              <w:pStyle w:val="Textkrper"/>
              <w:kinsoku w:val="0"/>
              <w:overflowPunct w:val="0"/>
              <w:spacing w:after="40"/>
              <w:ind w:left="149"/>
            </w:pPr>
          </w:p>
          <w:p w14:paraId="7C22C7B7" w14:textId="77777777" w:rsidR="004D3C57" w:rsidRDefault="004D3C57" w:rsidP="004D3C57">
            <w:pPr>
              <w:pStyle w:val="Textkrper"/>
              <w:kinsoku w:val="0"/>
              <w:overflowPunct w:val="0"/>
              <w:spacing w:after="40"/>
              <w:ind w:left="149"/>
            </w:pPr>
          </w:p>
          <w:p w14:paraId="5D54B848" w14:textId="77777777" w:rsidR="004D3C57" w:rsidRPr="001E7728" w:rsidRDefault="004D3C57" w:rsidP="004D3C57">
            <w:pPr>
              <w:pStyle w:val="Textkrper"/>
              <w:kinsoku w:val="0"/>
              <w:overflowPunct w:val="0"/>
              <w:spacing w:after="40"/>
              <w:ind w:left="149"/>
            </w:pPr>
          </w:p>
          <w:p w14:paraId="78D8CD5D" w14:textId="542695BE" w:rsidR="00F07849" w:rsidRPr="001E7728" w:rsidRDefault="00F07849" w:rsidP="00992054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/>
              <w:ind w:left="149"/>
              <w:rPr>
                <w:b/>
                <w:spacing w:val="-1"/>
              </w:rPr>
            </w:pPr>
            <w:r w:rsidRPr="001E7728">
              <w:rPr>
                <w:spacing w:val="-1"/>
              </w:rPr>
              <w:t>Unters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rPr>
                <w:spacing w:val="-1"/>
              </w:rPr>
              <w:t>rift</w:t>
            </w:r>
            <w:r w:rsidRPr="001E7728">
              <w:t>:</w:t>
            </w:r>
            <w:r w:rsidR="00992054">
              <w:t xml:space="preserve"> </w:t>
            </w:r>
            <w:permStart w:id="1260921729" w:edGrp="everyone"/>
            <w:sdt>
              <w:sdtPr>
                <w:rPr>
                  <w:sz w:val="18"/>
                </w:rPr>
                <w:id w:val="-1703313198"/>
                <w:placeholder>
                  <w:docPart w:val="7E83B9EAFFE4405F972134A8D58E59FD"/>
                </w:placeholder>
                <w:showingPlcHdr/>
              </w:sdtPr>
              <w:sdtContent>
                <w:r w:rsidR="00992054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260921729"/>
            <w:r w:rsidRPr="001E7728">
              <w:tab/>
            </w:r>
            <w:r w:rsidRPr="001E7728">
              <w:rPr>
                <w:spacing w:val="-1"/>
              </w:rPr>
              <w:t>Unters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rPr>
                <w:spacing w:val="-1"/>
              </w:rPr>
              <w:t>rift</w:t>
            </w:r>
            <w:r w:rsidRPr="001E7728">
              <w:t>:</w:t>
            </w:r>
            <w:r w:rsidR="00992054">
              <w:t xml:space="preserve"> </w:t>
            </w:r>
            <w:permStart w:id="319953447" w:edGrp="everyone"/>
            <w:sdt>
              <w:sdtPr>
                <w:rPr>
                  <w:sz w:val="18"/>
                </w:rPr>
                <w:id w:val="1939178255"/>
                <w:placeholder>
                  <w:docPart w:val="9C76D6CE768A496C833864BF73E25E22"/>
                </w:placeholder>
                <w:showingPlcHdr/>
              </w:sdtPr>
              <w:sdtContent>
                <w:r w:rsidR="00992054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319953447"/>
            <w:r w:rsidRPr="001E7728">
              <w:rPr>
                <w:spacing w:val="-15"/>
              </w:rPr>
              <w:t xml:space="preserve"> </w:t>
            </w:r>
          </w:p>
          <w:p w14:paraId="638C36B9" w14:textId="77777777" w:rsidR="004D3C57" w:rsidRDefault="004D3C57" w:rsidP="004D3C57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/>
              <w:ind w:left="149"/>
            </w:pPr>
          </w:p>
          <w:p w14:paraId="151C5324" w14:textId="77777777" w:rsidR="004D3C57" w:rsidRPr="001E7728" w:rsidRDefault="004D3C57" w:rsidP="004D3C57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/>
              <w:ind w:left="149"/>
            </w:pPr>
          </w:p>
          <w:p w14:paraId="2931BEAB" w14:textId="77777777" w:rsidR="00F07849" w:rsidRPr="001E7728" w:rsidRDefault="00F07849" w:rsidP="009B3661">
            <w:pPr>
              <w:pStyle w:val="Textkrper"/>
              <w:kinsoku w:val="0"/>
              <w:overflowPunct w:val="0"/>
              <w:spacing w:after="40"/>
              <w:ind w:left="149"/>
            </w:pPr>
            <w:r w:rsidRPr="001E7728">
              <w:rPr>
                <w:spacing w:val="-1"/>
              </w:rPr>
              <w:t>Ort</w:t>
            </w:r>
            <w:r w:rsidRPr="001E7728">
              <w:t>,</w:t>
            </w:r>
            <w:r w:rsidRPr="001E7728">
              <w:rPr>
                <w:spacing w:val="-1"/>
              </w:rPr>
              <w:t xml:space="preserve"> Dat</w:t>
            </w:r>
            <w:r w:rsidRPr="001E7728">
              <w:t>u</w:t>
            </w:r>
            <w:r w:rsidRPr="001E7728">
              <w:rPr>
                <w:spacing w:val="-1"/>
              </w:rPr>
              <w:t>m</w:t>
            </w:r>
            <w:r w:rsidRPr="001E7728">
              <w:t>:</w:t>
            </w:r>
            <w:r>
              <w:t xml:space="preserve"> </w:t>
            </w:r>
            <w:permStart w:id="1003705557" w:edGrp="everyone"/>
            <w:sdt>
              <w:sdtPr>
                <w:rPr>
                  <w:sz w:val="18"/>
                </w:rPr>
                <w:id w:val="1957675778"/>
                <w:placeholder>
                  <w:docPart w:val="CA20332E16E04737B6543110FE5F3DB9"/>
                </w:placeholder>
                <w:showingPlcHdr/>
              </w:sdtPr>
              <w:sdtEndPr/>
              <w:sdtContent>
                <w:r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003705557"/>
          </w:p>
          <w:p w14:paraId="4C702B0F" w14:textId="77777777" w:rsidR="004D3C57" w:rsidRDefault="004D3C57" w:rsidP="004D3C57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0630B3B9" w14:textId="77777777" w:rsidR="004D3C57" w:rsidRDefault="004D3C57" w:rsidP="004D3C57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156B6872" w14:textId="77777777" w:rsidR="004D3C57" w:rsidRPr="001E7728" w:rsidRDefault="004D3C57" w:rsidP="004D3C57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5DE57472" w14:textId="77777777" w:rsidR="004D3C57" w:rsidRDefault="004D3C57" w:rsidP="004D3C57">
            <w:pPr>
              <w:pStyle w:val="Textkrper"/>
              <w:kinsoku w:val="0"/>
              <w:overflowPunct w:val="0"/>
              <w:spacing w:after="40"/>
              <w:ind w:right="45"/>
            </w:pPr>
            <w:r>
              <w:t>Bitte laden</w:t>
            </w:r>
            <w:r w:rsidRPr="001E7728">
              <w:rPr>
                <w:spacing w:val="-2"/>
              </w:rPr>
              <w:t xml:space="preserve"> </w:t>
            </w:r>
            <w:r>
              <w:rPr>
                <w:spacing w:val="-2"/>
              </w:rPr>
              <w:t>Sie die</w:t>
            </w:r>
            <w:r w:rsidRPr="001E7728">
              <w:rPr>
                <w:spacing w:val="-1"/>
              </w:rPr>
              <w:t xml:space="preserve"> vollst</w:t>
            </w:r>
            <w:r w:rsidRPr="001E7728">
              <w:rPr>
                <w:spacing w:val="-2"/>
              </w:rPr>
              <w:t>ä</w:t>
            </w:r>
            <w:r w:rsidRPr="001E7728">
              <w:rPr>
                <w:spacing w:val="-1"/>
              </w:rPr>
              <w:t>nd</w:t>
            </w:r>
            <w:r w:rsidRPr="001E7728">
              <w:rPr>
                <w:spacing w:val="-2"/>
              </w:rPr>
              <w:t>i</w:t>
            </w:r>
            <w:r w:rsidRPr="001E7728">
              <w:t>g</w:t>
            </w:r>
            <w:r w:rsidRPr="001E7728">
              <w:rPr>
                <w:spacing w:val="-1"/>
              </w:rPr>
              <w:t xml:space="preserve"> ausgefüllt</w:t>
            </w:r>
            <w:r w:rsidRPr="001E7728">
              <w:rPr>
                <w:spacing w:val="-2"/>
              </w:rPr>
              <w:t>e</w:t>
            </w:r>
            <w:r>
              <w:rPr>
                <w:spacing w:val="-2"/>
              </w:rPr>
              <w:t xml:space="preserve"> und unterzeichnete P</w:t>
            </w:r>
            <w:r w:rsidRPr="001E7728">
              <w:t>raxisqualifikation</w:t>
            </w:r>
            <w:r>
              <w:t xml:space="preserve"> (Teile </w:t>
            </w:r>
            <w:r w:rsidRPr="00466F06">
              <w:rPr>
                <w:b/>
              </w:rPr>
              <w:t>1</w:t>
            </w:r>
            <w:r>
              <w:t xml:space="preserve">, </w:t>
            </w:r>
            <w:r w:rsidRPr="00466F06">
              <w:rPr>
                <w:b/>
              </w:rPr>
              <w:t>3</w:t>
            </w:r>
            <w:r>
              <w:t xml:space="preserve"> &amp; </w:t>
            </w:r>
            <w:r w:rsidRPr="00466F06">
              <w:rPr>
                <w:b/>
              </w:rPr>
              <w:t>4</w:t>
            </w:r>
            <w:r>
              <w:t xml:space="preserve">) auf Moodle hoch. </w:t>
            </w:r>
          </w:p>
          <w:p w14:paraId="46B113C7" w14:textId="77777777" w:rsidR="004D3C57" w:rsidRPr="00992054" w:rsidRDefault="004D3C57" w:rsidP="00992054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79"/>
              <w:rPr>
                <w:sz w:val="19"/>
                <w:szCs w:val="19"/>
              </w:rPr>
            </w:pPr>
            <w:r w:rsidRPr="00992054">
              <w:rPr>
                <w:sz w:val="19"/>
                <w:szCs w:val="19"/>
              </w:rPr>
              <w:t xml:space="preserve">Loggen Sie sich </w:t>
            </w:r>
            <w:r w:rsidRPr="00992054">
              <w:rPr>
                <w:color w:val="000000" w:themeColor="text1"/>
                <w:sz w:val="19"/>
                <w:szCs w:val="19"/>
              </w:rPr>
              <w:t xml:space="preserve">auf </w:t>
            </w:r>
            <w:hyperlink r:id="rId10" w:history="1">
              <w:r w:rsidRPr="00992054">
                <w:rPr>
                  <w:rStyle w:val="Hyperlink"/>
                  <w:color w:val="000000" w:themeColor="text1"/>
                  <w:sz w:val="19"/>
                  <w:szCs w:val="19"/>
                </w:rPr>
                <w:t>moodle.agogis.ch</w:t>
              </w:r>
            </w:hyperlink>
            <w:r w:rsidRPr="00992054">
              <w:rPr>
                <w:sz w:val="19"/>
                <w:szCs w:val="19"/>
              </w:rPr>
              <w:t xml:space="preserve"> ein</w:t>
            </w:r>
          </w:p>
          <w:p w14:paraId="12509562" w14:textId="77777777" w:rsidR="004D3C57" w:rsidRPr="00992054" w:rsidRDefault="004D3C57" w:rsidP="00992054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79"/>
              <w:rPr>
                <w:sz w:val="19"/>
                <w:szCs w:val="19"/>
              </w:rPr>
            </w:pPr>
            <w:r w:rsidRPr="00992054">
              <w:rPr>
                <w:sz w:val="19"/>
                <w:szCs w:val="19"/>
              </w:rPr>
              <w:t>Gehen Sie zum Praxisausbildendenraum HF SP / KE (Prax)</w:t>
            </w:r>
          </w:p>
          <w:p w14:paraId="387F8D25" w14:textId="77777777" w:rsidR="004D3C57" w:rsidRPr="00992054" w:rsidRDefault="004D3C57" w:rsidP="00992054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79"/>
              <w:rPr>
                <w:sz w:val="19"/>
                <w:szCs w:val="19"/>
              </w:rPr>
            </w:pPr>
            <w:r w:rsidRPr="00992054">
              <w:rPr>
                <w:sz w:val="19"/>
                <w:szCs w:val="19"/>
              </w:rPr>
              <w:t xml:space="preserve">Öffnen Sie den entsprechenden Raum 'Prax Anschluss-HF' </w:t>
            </w:r>
            <w:r w:rsidRPr="00992054">
              <w:rPr>
                <w:b/>
                <w:bCs/>
                <w:sz w:val="19"/>
                <w:szCs w:val="19"/>
              </w:rPr>
              <w:t>oder</w:t>
            </w:r>
            <w:r w:rsidRPr="00992054">
              <w:rPr>
                <w:sz w:val="19"/>
                <w:szCs w:val="19"/>
              </w:rPr>
              <w:t xml:space="preserve"> 'Prax Regel-HF'</w:t>
            </w:r>
          </w:p>
          <w:p w14:paraId="1056954B" w14:textId="77777777" w:rsidR="004D3C57" w:rsidRPr="00992054" w:rsidRDefault="004D3C57" w:rsidP="00992054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79"/>
              <w:rPr>
                <w:sz w:val="19"/>
                <w:szCs w:val="19"/>
              </w:rPr>
            </w:pPr>
            <w:r w:rsidRPr="00992054">
              <w:rPr>
                <w:sz w:val="19"/>
                <w:szCs w:val="19"/>
              </w:rPr>
              <w:t>Dort finden Sie eine Schritt-für-Schritt-Anleitung und den Briefkasten für Ihre Abgabe</w:t>
            </w:r>
          </w:p>
          <w:p w14:paraId="64AA1158" w14:textId="5CE77CFC" w:rsidR="004D3C57" w:rsidRPr="00992054" w:rsidRDefault="004D3C57" w:rsidP="00992054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79"/>
              <w:rPr>
                <w:spacing w:val="-1"/>
                <w:sz w:val="19"/>
                <w:szCs w:val="19"/>
              </w:rPr>
            </w:pPr>
            <w:r w:rsidRPr="00992054">
              <w:rPr>
                <w:sz w:val="19"/>
                <w:szCs w:val="19"/>
              </w:rPr>
              <w:t xml:space="preserve">Benennen Sie die Datei wie folgt: </w:t>
            </w:r>
            <w:proofErr w:type="spellStart"/>
            <w:r w:rsidRPr="00992054">
              <w:rPr>
                <w:sz w:val="19"/>
                <w:szCs w:val="19"/>
              </w:rPr>
              <w:t>PQ_Klasse_Name_Vorname</w:t>
            </w:r>
            <w:proofErr w:type="spellEnd"/>
            <w:r w:rsidRPr="00992054">
              <w:rPr>
                <w:sz w:val="19"/>
                <w:szCs w:val="19"/>
              </w:rPr>
              <w:t xml:space="preserve"> (Studierende*</w:t>
            </w:r>
            <w:proofErr w:type="gramStart"/>
            <w:r w:rsidRPr="00992054">
              <w:rPr>
                <w:sz w:val="19"/>
                <w:szCs w:val="19"/>
              </w:rPr>
              <w:t>r)_</w:t>
            </w:r>
            <w:proofErr w:type="gramEnd"/>
            <w:r w:rsidRPr="00992054">
              <w:rPr>
                <w:sz w:val="19"/>
                <w:szCs w:val="19"/>
              </w:rPr>
              <w:t>Ausbildungsphase</w:t>
            </w:r>
            <w:r w:rsidR="00661A13">
              <w:rPr>
                <w:sz w:val="19"/>
                <w:szCs w:val="19"/>
              </w:rPr>
              <w:t xml:space="preserve"> </w:t>
            </w:r>
            <w:r w:rsidRPr="00992054">
              <w:rPr>
                <w:sz w:val="19"/>
                <w:szCs w:val="19"/>
              </w:rPr>
              <w:t>(1 oder 2) → Beispiel: PQ_OA20.1_Muster_Hans_Ausbildungsphase1.pdf</w:t>
            </w:r>
          </w:p>
          <w:p w14:paraId="6B685886" w14:textId="77777777" w:rsidR="004D3C57" w:rsidRDefault="004D3C57" w:rsidP="004D3C57">
            <w:pPr>
              <w:pStyle w:val="Textkrper"/>
              <w:kinsoku w:val="0"/>
              <w:overflowPunct w:val="0"/>
              <w:spacing w:before="240" w:after="40"/>
              <w:ind w:right="45"/>
            </w:pPr>
            <w:r w:rsidRPr="00495708">
              <w:t xml:space="preserve">Bitte beachten Sie, dass </w:t>
            </w:r>
            <w:r>
              <w:t>nach dem Hochladen</w:t>
            </w:r>
            <w:r w:rsidRPr="00495708">
              <w:t xml:space="preserve"> der Praxisqualifikation </w:t>
            </w:r>
            <w:r w:rsidRPr="00495708">
              <w:rPr>
                <w:b/>
                <w:bCs/>
              </w:rPr>
              <w:t>keine Eingangsbestätigung</w:t>
            </w:r>
            <w:r w:rsidRPr="00495708">
              <w:t xml:space="preserve"> oder Rückmeldung</w:t>
            </w:r>
            <w:r>
              <w:t>/Bewertung</w:t>
            </w:r>
            <w:r w:rsidRPr="00495708">
              <w:t xml:space="preserve"> erfolgt. Die Administration der Agogis meldet sich lediglich bei Unstimmigkeiten. Sofern Sie nichts von uns hören, ist alles in Ordnung.</w:t>
            </w:r>
          </w:p>
          <w:p w14:paraId="2C27C2DE" w14:textId="08FFF1A1" w:rsidR="00F07849" w:rsidRPr="0084282B" w:rsidRDefault="00F07849" w:rsidP="00022303">
            <w:pPr>
              <w:pStyle w:val="Textkrper"/>
              <w:kinsoku w:val="0"/>
              <w:overflowPunct w:val="0"/>
              <w:spacing w:before="74"/>
              <w:ind w:left="149" w:right="45"/>
              <w:rPr>
                <w:sz w:val="22"/>
                <w:szCs w:val="22"/>
              </w:rPr>
            </w:pPr>
          </w:p>
        </w:tc>
      </w:tr>
      <w:bookmarkEnd w:id="1"/>
    </w:tbl>
    <w:p w14:paraId="6CBC99BF" w14:textId="77777777" w:rsidR="00D42805" w:rsidRPr="0084282B" w:rsidRDefault="00D42805">
      <w:pPr>
        <w:kinsoku w:val="0"/>
        <w:overflowPunct w:val="0"/>
        <w:spacing w:before="6" w:line="150" w:lineRule="exact"/>
        <w:rPr>
          <w:sz w:val="15"/>
          <w:szCs w:val="15"/>
        </w:rPr>
      </w:pPr>
    </w:p>
    <w:sectPr w:rsidR="00D42805" w:rsidRPr="0084282B" w:rsidSect="00F160E8">
      <w:headerReference w:type="default" r:id="rId11"/>
      <w:footerReference w:type="default" r:id="rId12"/>
      <w:pgSz w:w="11907" w:h="16840" w:code="9"/>
      <w:pgMar w:top="851" w:right="1021" w:bottom="851" w:left="1021" w:header="0" w:footer="567" w:gutter="0"/>
      <w:cols w:space="720" w:equalWidth="0">
        <w:col w:w="969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47F5" w14:textId="77777777" w:rsidR="009D3546" w:rsidRDefault="009D3546">
      <w:r>
        <w:separator/>
      </w:r>
    </w:p>
  </w:endnote>
  <w:endnote w:type="continuationSeparator" w:id="0">
    <w:p w14:paraId="1F227609" w14:textId="77777777" w:rsidR="009D3546" w:rsidRDefault="009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 Frutiger Ligh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CE33" w14:textId="36D7CA14" w:rsidR="009D3546" w:rsidRPr="00E7612C" w:rsidRDefault="009D3546" w:rsidP="003240C2">
    <w:pPr>
      <w:tabs>
        <w:tab w:val="left" w:pos="752"/>
        <w:tab w:val="left" w:pos="6540"/>
        <w:tab w:val="right" w:pos="14754"/>
      </w:tabs>
      <w:kinsoku w:val="0"/>
      <w:overflowPunct w:val="0"/>
      <w:spacing w:line="180" w:lineRule="exact"/>
      <w:ind w:left="70" w:right="113"/>
      <w:rPr>
        <w:sz w:val="14"/>
        <w:szCs w:val="14"/>
      </w:rPr>
    </w:pPr>
    <w:r w:rsidRPr="00E7612C">
      <w:rPr>
        <w:sz w:val="14"/>
        <w:szCs w:val="14"/>
      </w:rPr>
      <w:t>9.2.2 Praxisqualifikation Formulare HF KE (integrierter Bildungsgang)</w:t>
    </w:r>
    <w:r w:rsidRPr="00E7612C">
      <w:rPr>
        <w:sz w:val="14"/>
        <w:szCs w:val="14"/>
      </w:rPr>
      <w:tab/>
    </w:r>
    <w:r w:rsidRPr="00E7612C">
      <w:rPr>
        <w:sz w:val="14"/>
        <w:szCs w:val="14"/>
      </w:rPr>
      <w:tab/>
    </w:r>
    <w:r w:rsidRPr="00E7612C">
      <w:rPr>
        <w:rStyle w:val="Seitenzahl"/>
        <w:sz w:val="14"/>
        <w:szCs w:val="14"/>
      </w:rPr>
      <w:t xml:space="preserve">Seite </w:t>
    </w:r>
    <w:r w:rsidRPr="00E7612C">
      <w:rPr>
        <w:rStyle w:val="Seitenzahl"/>
        <w:sz w:val="14"/>
        <w:szCs w:val="14"/>
      </w:rPr>
      <w:fldChar w:fldCharType="begin"/>
    </w:r>
    <w:r w:rsidRPr="00E7612C">
      <w:rPr>
        <w:rStyle w:val="Seitenzahl"/>
        <w:sz w:val="14"/>
        <w:szCs w:val="14"/>
      </w:rPr>
      <w:instrText xml:space="preserve"> PAGE   \* MERGEFORMAT </w:instrText>
    </w:r>
    <w:r w:rsidRPr="00E7612C">
      <w:rPr>
        <w:rStyle w:val="Seitenzahl"/>
        <w:sz w:val="14"/>
        <w:szCs w:val="14"/>
      </w:rPr>
      <w:fldChar w:fldCharType="separate"/>
    </w:r>
    <w:r w:rsidR="00AE7E42" w:rsidRPr="00E7612C">
      <w:rPr>
        <w:rStyle w:val="Seitenzahl"/>
        <w:noProof/>
        <w:sz w:val="14"/>
        <w:szCs w:val="14"/>
      </w:rPr>
      <w:t>11</w:t>
    </w:r>
    <w:r w:rsidRPr="00E7612C">
      <w:rPr>
        <w:rStyle w:val="Seitenzahl"/>
        <w:sz w:val="14"/>
        <w:szCs w:val="14"/>
      </w:rPr>
      <w:fldChar w:fldCharType="end"/>
    </w:r>
    <w:r w:rsidRPr="00E7612C">
      <w:rPr>
        <w:rStyle w:val="Seitenzahl"/>
        <w:sz w:val="14"/>
        <w:szCs w:val="14"/>
      </w:rPr>
      <w:t xml:space="preserve"> von </w:t>
    </w:r>
    <w:r w:rsidRPr="00E7612C">
      <w:rPr>
        <w:rStyle w:val="Seitenzahl"/>
        <w:sz w:val="14"/>
        <w:szCs w:val="14"/>
      </w:rPr>
      <w:fldChar w:fldCharType="begin"/>
    </w:r>
    <w:r w:rsidRPr="00E7612C">
      <w:rPr>
        <w:rStyle w:val="Seitenzahl"/>
        <w:sz w:val="14"/>
        <w:szCs w:val="14"/>
      </w:rPr>
      <w:instrText xml:space="preserve"> NUMPAGES   \* MERGEFORMAT </w:instrText>
    </w:r>
    <w:r w:rsidRPr="00E7612C">
      <w:rPr>
        <w:rStyle w:val="Seitenzahl"/>
        <w:sz w:val="14"/>
        <w:szCs w:val="14"/>
      </w:rPr>
      <w:fldChar w:fldCharType="separate"/>
    </w:r>
    <w:r w:rsidR="00AE7E42" w:rsidRPr="00E7612C">
      <w:rPr>
        <w:rStyle w:val="Seitenzahl"/>
        <w:noProof/>
        <w:sz w:val="14"/>
        <w:szCs w:val="14"/>
      </w:rPr>
      <w:t>12</w:t>
    </w:r>
    <w:r w:rsidRPr="00E7612C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6B2F" w14:textId="649D1BF2" w:rsidR="009D3546" w:rsidRDefault="009D3546" w:rsidP="00AE7E42">
    <w:pPr>
      <w:tabs>
        <w:tab w:val="left" w:pos="752"/>
        <w:tab w:val="right" w:pos="10065"/>
      </w:tabs>
      <w:kinsoku w:val="0"/>
      <w:overflowPunct w:val="0"/>
      <w:spacing w:line="180" w:lineRule="exact"/>
      <w:ind w:left="70" w:right="-200"/>
      <w:rPr>
        <w:szCs w:val="20"/>
      </w:rPr>
    </w:pPr>
    <w:r w:rsidRPr="003240C2">
      <w:rPr>
        <w:sz w:val="16"/>
        <w:szCs w:val="16"/>
      </w:rPr>
      <w:t>9.2.2 Praxisqualifikation Formulare HF</w:t>
    </w:r>
    <w:r w:rsidR="00AE7E42">
      <w:rPr>
        <w:sz w:val="16"/>
        <w:szCs w:val="16"/>
      </w:rPr>
      <w:t xml:space="preserve"> KE (integrierter Bildungsgang)</w:t>
    </w:r>
    <w:r>
      <w:rPr>
        <w:sz w:val="16"/>
        <w:szCs w:val="16"/>
      </w:rPr>
      <w:tab/>
    </w:r>
    <w:r w:rsidRPr="00773467">
      <w:rPr>
        <w:rStyle w:val="Seitenzahl"/>
        <w:sz w:val="16"/>
        <w:szCs w:val="16"/>
      </w:rPr>
      <w:t>Seite</w:t>
    </w:r>
    <w:r w:rsidRPr="00E555B3">
      <w:rPr>
        <w:rStyle w:val="Seitenzahl"/>
        <w:sz w:val="16"/>
        <w:szCs w:val="16"/>
      </w:rPr>
      <w:fldChar w:fldCharType="begin"/>
    </w:r>
    <w:r w:rsidRPr="00E555B3">
      <w:rPr>
        <w:rStyle w:val="Seitenzahl"/>
        <w:sz w:val="16"/>
        <w:szCs w:val="16"/>
      </w:rPr>
      <w:instrText>PAGE   \* MERGEFORMAT</w:instrText>
    </w:r>
    <w:r w:rsidRPr="00E555B3">
      <w:rPr>
        <w:rStyle w:val="Seitenzahl"/>
        <w:sz w:val="16"/>
        <w:szCs w:val="16"/>
      </w:rPr>
      <w:fldChar w:fldCharType="separate"/>
    </w:r>
    <w:r w:rsidR="00AE7E42">
      <w:rPr>
        <w:rStyle w:val="Seitenzahl"/>
        <w:noProof/>
        <w:sz w:val="16"/>
        <w:szCs w:val="16"/>
      </w:rPr>
      <w:t>12</w:t>
    </w:r>
    <w:r w:rsidRPr="00E555B3">
      <w:rPr>
        <w:rStyle w:val="Seitenzahl"/>
        <w:sz w:val="16"/>
        <w:szCs w:val="16"/>
      </w:rPr>
      <w:fldChar w:fldCharType="end"/>
    </w:r>
    <w:r w:rsidRPr="00773467">
      <w:rPr>
        <w:rStyle w:val="Seitenzahl"/>
        <w:sz w:val="16"/>
        <w:szCs w:val="16"/>
      </w:rPr>
      <w:t xml:space="preserve"> von </w:t>
    </w:r>
    <w:r w:rsidRPr="00773467">
      <w:rPr>
        <w:rStyle w:val="Seitenzahl"/>
        <w:sz w:val="16"/>
        <w:szCs w:val="16"/>
      </w:rPr>
      <w:fldChar w:fldCharType="begin"/>
    </w:r>
    <w:r w:rsidRPr="00773467">
      <w:rPr>
        <w:rStyle w:val="Seitenzahl"/>
        <w:sz w:val="16"/>
        <w:szCs w:val="16"/>
      </w:rPr>
      <w:instrText xml:space="preserve"> NUMPAGES </w:instrText>
    </w:r>
    <w:r w:rsidRPr="00773467">
      <w:rPr>
        <w:rStyle w:val="Seitenzahl"/>
        <w:sz w:val="16"/>
        <w:szCs w:val="16"/>
      </w:rPr>
      <w:fldChar w:fldCharType="separate"/>
    </w:r>
    <w:r w:rsidR="00AE7E42">
      <w:rPr>
        <w:rStyle w:val="Seitenzahl"/>
        <w:noProof/>
        <w:sz w:val="16"/>
        <w:szCs w:val="16"/>
      </w:rPr>
      <w:t>12</w:t>
    </w:r>
    <w:r w:rsidRPr="00773467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6918" w14:textId="77777777" w:rsidR="009D3546" w:rsidRDefault="009D3546">
      <w:r>
        <w:separator/>
      </w:r>
    </w:p>
  </w:footnote>
  <w:footnote w:type="continuationSeparator" w:id="0">
    <w:p w14:paraId="7D1AAFD4" w14:textId="77777777" w:rsidR="009D3546" w:rsidRDefault="009D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7512" w14:textId="6DBAD41C" w:rsidR="009D3546" w:rsidRDefault="009D3546" w:rsidP="007E4559">
    <w:pPr>
      <w:tabs>
        <w:tab w:val="left" w:pos="4144"/>
      </w:tabs>
      <w:kinsoku w:val="0"/>
      <w:overflowPunct w:val="0"/>
      <w:jc w:val="right"/>
      <w:rPr>
        <w:sz w:val="10"/>
        <w:szCs w:val="1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3682CC9" wp14:editId="1E87240A">
              <wp:simplePos x="0" y="0"/>
              <wp:positionH relativeFrom="page">
                <wp:posOffset>695325</wp:posOffset>
              </wp:positionH>
              <wp:positionV relativeFrom="page">
                <wp:posOffset>295275</wp:posOffset>
              </wp:positionV>
              <wp:extent cx="9353550" cy="541655"/>
              <wp:effectExtent l="0" t="0" r="0" b="0"/>
              <wp:wrapNone/>
              <wp:docPr id="3" name="logo_rgb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3550" cy="541655"/>
                        <a:chOff x="-60881" y="0"/>
                        <a:chExt cx="9153446" cy="54229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0881" y="142875"/>
                          <a:ext cx="828675" cy="313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69200" y="0"/>
                          <a:ext cx="15233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6CBFC4" id="logo_rgb_1" o:spid="_x0000_s1026" style="position:absolute;margin-left:54.75pt;margin-top:23.25pt;width:736.5pt;height:42.65pt;z-index:251659264;mso-position-horizontal-relative:page;mso-position-vertical-relative:page;mso-width-relative:margin;mso-height-relative:margin" coordorigin="-608" coordsize="91534,54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608;top:1428;width:828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">
                <v:imagedata r:id="rId3" o:title=""/>
                <v:path arrowok="t"/>
              </v:shape>
              <v:shape id="Grafik 7" o:spid="_x0000_s1028" type="#_x0000_t75" style="position:absolute;left:75692;width:15233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7729" w14:textId="61413531" w:rsidR="009D3546" w:rsidRDefault="009B3661" w:rsidP="000F18E2">
    <w:pPr>
      <w:kinsoku w:val="0"/>
      <w:overflowPunct w:val="0"/>
      <w:jc w:val="right"/>
      <w:rPr>
        <w:sz w:val="10"/>
        <w:szCs w:val="10"/>
      </w:rPr>
    </w:pPr>
    <w:r>
      <w:rPr>
        <w:noProof/>
        <w:sz w:val="10"/>
        <w:szCs w:val="10"/>
        <w:lang w:val="de-CH" w:eastAsia="de-CH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A27FC1" wp14:editId="12AAD1E1">
              <wp:simplePos x="0" y="0"/>
              <wp:positionH relativeFrom="page">
                <wp:posOffset>686435</wp:posOffset>
              </wp:positionH>
              <wp:positionV relativeFrom="page">
                <wp:posOffset>266700</wp:posOffset>
              </wp:positionV>
              <wp:extent cx="6400800" cy="542290"/>
              <wp:effectExtent l="0" t="0" r="0" b="0"/>
              <wp:wrapNone/>
              <wp:docPr id="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542290"/>
                        <a:chOff x="8944" y="0"/>
                        <a:chExt cx="6010221" cy="542290"/>
                      </a:xfrm>
                    </wpg:grpSpPr>
                    <pic:pic xmlns:pic="http://schemas.openxmlformats.org/drawingml/2006/picture">
                      <pic:nvPicPr>
                        <pic:cNvPr id="9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4" y="142875"/>
                          <a:ext cx="828675" cy="313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0" y="0"/>
                          <a:ext cx="15233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4566FD" id="Gruppieren 8" o:spid="_x0000_s1026" style="position:absolute;margin-left:54.05pt;margin-top:21pt;width:7in;height:42.7pt;z-index:251661312;mso-position-horizontal-relative:page;mso-position-vertical-relative:page;mso-width-relative:margin;mso-height-relative:margin" coordorigin="89" coordsize="60102,54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89;top:1428;width:8287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">
                <v:imagedata r:id="rId3" o:title=""/>
                <v:path arrowok="t"/>
              </v:shape>
              <v:shape id="Grafik 7" o:spid="_x0000_s1028" type="#_x0000_t75" style="position:absolute;left:44958;width:15233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4"/>
      </w:pPr>
      <w:rPr>
        <w:rFonts w:ascii="Wingdings 2" w:hAnsi="Wingdings 2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hanging="426"/>
      </w:pPr>
      <w:rPr>
        <w:rFonts w:ascii="Wingdings" w:hAnsi="Wingdings"/>
        <w:b w:val="0"/>
        <w:sz w:val="20"/>
      </w:rPr>
    </w:lvl>
    <w:lvl w:ilvl="1">
      <w:numFmt w:val="bullet"/>
      <w:lvlText w:val=""/>
      <w:lvlJc w:val="left"/>
      <w:pPr>
        <w:ind w:hanging="387"/>
      </w:pPr>
      <w:rPr>
        <w:rFonts w:ascii="Symbol" w:hAnsi="Symbol"/>
        <w:b w:val="0"/>
        <w:sz w:val="21"/>
      </w:rPr>
    </w:lvl>
    <w:lvl w:ilvl="2">
      <w:numFmt w:val="bullet"/>
      <w:lvlText w:val="□"/>
      <w:lvlJc w:val="left"/>
      <w:pPr>
        <w:ind w:hanging="290"/>
      </w:pPr>
      <w:rPr>
        <w:rFonts w:ascii="Wingdings 2" w:hAnsi="Wingdings 2"/>
        <w:b w:val="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BB2382"/>
    <w:multiLevelType w:val="hybridMultilevel"/>
    <w:tmpl w:val="C6C40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795"/>
    <w:multiLevelType w:val="hybridMultilevel"/>
    <w:tmpl w:val="2BDE5ECE"/>
    <w:lvl w:ilvl="0" w:tplc="0407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449F3AD8"/>
    <w:multiLevelType w:val="multilevel"/>
    <w:tmpl w:val="00000886"/>
    <w:lvl w:ilvl="0">
      <w:numFmt w:val="bullet"/>
      <w:lvlText w:val="□"/>
      <w:lvlJc w:val="left"/>
      <w:pPr>
        <w:ind w:hanging="234"/>
      </w:pPr>
      <w:rPr>
        <w:rFonts w:ascii="Wingdings 2" w:hAnsi="Wingdings 2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F802D35"/>
    <w:multiLevelType w:val="multilevel"/>
    <w:tmpl w:val="9EFA4A80"/>
    <w:lvl w:ilvl="0">
      <w:start w:val="1"/>
      <w:numFmt w:val="none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Formatvorlageberschrift2Arial105ptVor24ptNach12ptZe"/>
      <w:lvlText w:val="%1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pStyle w:val="berschrift3"/>
      <w:lvlText w:val="%2%1.%3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53423C"/>
    <w:multiLevelType w:val="hybridMultilevel"/>
    <w:tmpl w:val="22207EAE"/>
    <w:lvl w:ilvl="0" w:tplc="0807000F">
      <w:start w:val="1"/>
      <w:numFmt w:val="decimal"/>
      <w:lvlText w:val="%1."/>
      <w:lvlJc w:val="left"/>
      <w:pPr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A092B81"/>
    <w:multiLevelType w:val="hybridMultilevel"/>
    <w:tmpl w:val="1CEE5F1A"/>
    <w:lvl w:ilvl="0" w:tplc="0807000F">
      <w:start w:val="1"/>
      <w:numFmt w:val="decimal"/>
      <w:lvlText w:val="%1."/>
      <w:lvlJc w:val="left"/>
      <w:pPr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/ASZ1NPDPYJmiEyuG4HZ5sZ54UTHStHJK4CPlEvz8q/lKQXPN3ikkPdNHZbSVYQt8z38Jql5tcKj/zI7VDW3w==" w:salt="VzrF3uA5GX+Chma6bwfOnw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9D"/>
    <w:rsid w:val="00002D22"/>
    <w:rsid w:val="0000673A"/>
    <w:rsid w:val="00010C79"/>
    <w:rsid w:val="000135D3"/>
    <w:rsid w:val="00022303"/>
    <w:rsid w:val="00035C4B"/>
    <w:rsid w:val="00035EAD"/>
    <w:rsid w:val="00094FD7"/>
    <w:rsid w:val="000A3B31"/>
    <w:rsid w:val="000C70AB"/>
    <w:rsid w:val="000D1971"/>
    <w:rsid w:val="000D2096"/>
    <w:rsid w:val="000D55A3"/>
    <w:rsid w:val="000F0493"/>
    <w:rsid w:val="000F18E2"/>
    <w:rsid w:val="00147890"/>
    <w:rsid w:val="00171402"/>
    <w:rsid w:val="001850E0"/>
    <w:rsid w:val="001910F1"/>
    <w:rsid w:val="00192B8D"/>
    <w:rsid w:val="00192CD2"/>
    <w:rsid w:val="001A10AE"/>
    <w:rsid w:val="001E7728"/>
    <w:rsid w:val="00203F1B"/>
    <w:rsid w:val="00232E98"/>
    <w:rsid w:val="00247942"/>
    <w:rsid w:val="002533B2"/>
    <w:rsid w:val="002911B9"/>
    <w:rsid w:val="002A7F42"/>
    <w:rsid w:val="002D0609"/>
    <w:rsid w:val="003240C2"/>
    <w:rsid w:val="00325857"/>
    <w:rsid w:val="003316F2"/>
    <w:rsid w:val="0035228C"/>
    <w:rsid w:val="0036206E"/>
    <w:rsid w:val="00381C63"/>
    <w:rsid w:val="003A62A8"/>
    <w:rsid w:val="003C1842"/>
    <w:rsid w:val="003D2F6F"/>
    <w:rsid w:val="003D4553"/>
    <w:rsid w:val="003D6A84"/>
    <w:rsid w:val="003E013D"/>
    <w:rsid w:val="004137D0"/>
    <w:rsid w:val="00425CAB"/>
    <w:rsid w:val="00430D09"/>
    <w:rsid w:val="004367F4"/>
    <w:rsid w:val="004576E8"/>
    <w:rsid w:val="004646F0"/>
    <w:rsid w:val="004B4C8D"/>
    <w:rsid w:val="004C3190"/>
    <w:rsid w:val="004C34E0"/>
    <w:rsid w:val="004D3C14"/>
    <w:rsid w:val="004D3C57"/>
    <w:rsid w:val="00513170"/>
    <w:rsid w:val="005262D4"/>
    <w:rsid w:val="00543C3C"/>
    <w:rsid w:val="00555D8F"/>
    <w:rsid w:val="00590BD1"/>
    <w:rsid w:val="005949FD"/>
    <w:rsid w:val="005950DC"/>
    <w:rsid w:val="00597277"/>
    <w:rsid w:val="005D0154"/>
    <w:rsid w:val="005D3F06"/>
    <w:rsid w:val="005E759D"/>
    <w:rsid w:val="005F0F95"/>
    <w:rsid w:val="005F3105"/>
    <w:rsid w:val="005F6232"/>
    <w:rsid w:val="00610FC7"/>
    <w:rsid w:val="0063369B"/>
    <w:rsid w:val="00661A13"/>
    <w:rsid w:val="00662D8E"/>
    <w:rsid w:val="00664E20"/>
    <w:rsid w:val="00673DEE"/>
    <w:rsid w:val="006875F1"/>
    <w:rsid w:val="0069439A"/>
    <w:rsid w:val="006B1A08"/>
    <w:rsid w:val="006D34E5"/>
    <w:rsid w:val="006E3EA6"/>
    <w:rsid w:val="006F12E7"/>
    <w:rsid w:val="0072722A"/>
    <w:rsid w:val="00727473"/>
    <w:rsid w:val="00750316"/>
    <w:rsid w:val="007553A4"/>
    <w:rsid w:val="00773467"/>
    <w:rsid w:val="00781F01"/>
    <w:rsid w:val="00784325"/>
    <w:rsid w:val="00790DA7"/>
    <w:rsid w:val="00791BA3"/>
    <w:rsid w:val="007A137E"/>
    <w:rsid w:val="007B1D57"/>
    <w:rsid w:val="007B726E"/>
    <w:rsid w:val="007B7933"/>
    <w:rsid w:val="007E3D09"/>
    <w:rsid w:val="007E4559"/>
    <w:rsid w:val="007F123F"/>
    <w:rsid w:val="007F1F40"/>
    <w:rsid w:val="007F5AA0"/>
    <w:rsid w:val="00813269"/>
    <w:rsid w:val="0081393C"/>
    <w:rsid w:val="0082222F"/>
    <w:rsid w:val="0082334A"/>
    <w:rsid w:val="00830D21"/>
    <w:rsid w:val="0084282B"/>
    <w:rsid w:val="0085184F"/>
    <w:rsid w:val="00872145"/>
    <w:rsid w:val="00882F0F"/>
    <w:rsid w:val="008C61A5"/>
    <w:rsid w:val="008D06D8"/>
    <w:rsid w:val="008F16CA"/>
    <w:rsid w:val="0090318B"/>
    <w:rsid w:val="00914D17"/>
    <w:rsid w:val="009358B4"/>
    <w:rsid w:val="00962344"/>
    <w:rsid w:val="00977889"/>
    <w:rsid w:val="00992054"/>
    <w:rsid w:val="009B3661"/>
    <w:rsid w:val="009C2092"/>
    <w:rsid w:val="009D20CD"/>
    <w:rsid w:val="009D3546"/>
    <w:rsid w:val="009E302A"/>
    <w:rsid w:val="009E667A"/>
    <w:rsid w:val="009F1453"/>
    <w:rsid w:val="009F7E91"/>
    <w:rsid w:val="00A073BB"/>
    <w:rsid w:val="00A26AF5"/>
    <w:rsid w:val="00A34A2E"/>
    <w:rsid w:val="00A47A80"/>
    <w:rsid w:val="00A5065B"/>
    <w:rsid w:val="00A54B38"/>
    <w:rsid w:val="00AD62FD"/>
    <w:rsid w:val="00AE3E33"/>
    <w:rsid w:val="00AE7E42"/>
    <w:rsid w:val="00B20505"/>
    <w:rsid w:val="00B23631"/>
    <w:rsid w:val="00B537F7"/>
    <w:rsid w:val="00B65E49"/>
    <w:rsid w:val="00B92CD9"/>
    <w:rsid w:val="00BD7C24"/>
    <w:rsid w:val="00BE2E29"/>
    <w:rsid w:val="00C04315"/>
    <w:rsid w:val="00C21A36"/>
    <w:rsid w:val="00C24A26"/>
    <w:rsid w:val="00C24E21"/>
    <w:rsid w:val="00CB248E"/>
    <w:rsid w:val="00CD077B"/>
    <w:rsid w:val="00CF4FBB"/>
    <w:rsid w:val="00D148B2"/>
    <w:rsid w:val="00D317CA"/>
    <w:rsid w:val="00D42805"/>
    <w:rsid w:val="00D44105"/>
    <w:rsid w:val="00D478C6"/>
    <w:rsid w:val="00D737E9"/>
    <w:rsid w:val="00D917FE"/>
    <w:rsid w:val="00DA6670"/>
    <w:rsid w:val="00DB1DA6"/>
    <w:rsid w:val="00DE4DCA"/>
    <w:rsid w:val="00E0240E"/>
    <w:rsid w:val="00E04E28"/>
    <w:rsid w:val="00E22B68"/>
    <w:rsid w:val="00E555B3"/>
    <w:rsid w:val="00E60DCC"/>
    <w:rsid w:val="00E71EB6"/>
    <w:rsid w:val="00E7612C"/>
    <w:rsid w:val="00E818EE"/>
    <w:rsid w:val="00E924B8"/>
    <w:rsid w:val="00ED3425"/>
    <w:rsid w:val="00EE61F5"/>
    <w:rsid w:val="00F07849"/>
    <w:rsid w:val="00F10A97"/>
    <w:rsid w:val="00F160E8"/>
    <w:rsid w:val="00F2368E"/>
    <w:rsid w:val="00F26300"/>
    <w:rsid w:val="00F3652D"/>
    <w:rsid w:val="00F449D5"/>
    <w:rsid w:val="00F45706"/>
    <w:rsid w:val="00F70629"/>
    <w:rsid w:val="00F75784"/>
    <w:rsid w:val="00F76185"/>
    <w:rsid w:val="00F839AB"/>
    <w:rsid w:val="00F92473"/>
    <w:rsid w:val="00F96921"/>
    <w:rsid w:val="00FA45AE"/>
    <w:rsid w:val="00FA55FF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04ACF9D4"/>
  <w14:defaultImageDpi w14:val="96"/>
  <w15:docId w15:val="{82A26643-67B0-452A-AEAD-EED764E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4282B"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link w:val="berschrift1Zchn"/>
    <w:qFormat/>
    <w:rsid w:val="00FA55FF"/>
    <w:pPr>
      <w:keepNext/>
      <w:numPr>
        <w:numId w:val="6"/>
      </w:numPr>
      <w:autoSpaceDE/>
      <w:autoSpaceDN/>
      <w:adjustRightInd/>
      <w:spacing w:before="40" w:after="40" w:line="240" w:lineRule="exact"/>
      <w:outlineLvl w:val="0"/>
    </w:pPr>
    <w:rPr>
      <w:rFonts w:ascii="L Frutiger Light" w:hAnsi="L Frutiger Light"/>
      <w:b/>
      <w:sz w:val="28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5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FA55FF"/>
    <w:pPr>
      <w:keepNext/>
      <w:numPr>
        <w:ilvl w:val="2"/>
        <w:numId w:val="6"/>
      </w:numPr>
      <w:autoSpaceDE/>
      <w:autoSpaceDN/>
      <w:adjustRightInd/>
      <w:spacing w:before="40" w:after="40" w:line="240" w:lineRule="atLeast"/>
      <w:jc w:val="center"/>
      <w:outlineLvl w:val="2"/>
    </w:pPr>
    <w:rPr>
      <w:rFonts w:ascii="L Frutiger Light" w:hAnsi="L Frutiger Light"/>
      <w:b/>
      <w:sz w:val="48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FA55FF"/>
    <w:pPr>
      <w:keepNext/>
      <w:numPr>
        <w:ilvl w:val="3"/>
        <w:numId w:val="6"/>
      </w:numPr>
      <w:autoSpaceDE/>
      <w:autoSpaceDN/>
      <w:adjustRightInd/>
      <w:spacing w:before="40" w:after="40" w:line="240" w:lineRule="atLeast"/>
      <w:jc w:val="center"/>
      <w:outlineLvl w:val="3"/>
    </w:pPr>
    <w:rPr>
      <w:rFonts w:ascii="L Frutiger Light" w:hAnsi="L Frutiger Light"/>
      <w:b/>
      <w:sz w:val="36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FA55FF"/>
    <w:pPr>
      <w:keepNext/>
      <w:numPr>
        <w:ilvl w:val="4"/>
        <w:numId w:val="6"/>
      </w:numPr>
      <w:autoSpaceDE/>
      <w:autoSpaceDN/>
      <w:adjustRightInd/>
      <w:spacing w:before="40" w:after="40" w:line="240" w:lineRule="exact"/>
      <w:outlineLvl w:val="4"/>
    </w:pPr>
    <w:rPr>
      <w:rFonts w:ascii="L Frutiger Light" w:hAnsi="L Frutiger Light"/>
      <w:b/>
      <w:sz w:val="22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FA55FF"/>
    <w:pPr>
      <w:keepNext/>
      <w:numPr>
        <w:ilvl w:val="5"/>
        <w:numId w:val="6"/>
      </w:numPr>
      <w:autoSpaceDE/>
      <w:autoSpaceDN/>
      <w:adjustRightInd/>
      <w:spacing w:before="40" w:after="40" w:line="240" w:lineRule="exact"/>
      <w:outlineLvl w:val="5"/>
    </w:pPr>
    <w:rPr>
      <w:rFonts w:ascii="L Frutiger Light" w:hAnsi="L Frutiger Light"/>
      <w:b/>
      <w:sz w:val="22"/>
      <w:szCs w:val="20"/>
      <w:u w:val="single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FA55FF"/>
    <w:pPr>
      <w:keepNext/>
      <w:numPr>
        <w:ilvl w:val="6"/>
        <w:numId w:val="6"/>
      </w:numPr>
      <w:autoSpaceDE/>
      <w:autoSpaceDN/>
      <w:adjustRightInd/>
      <w:spacing w:before="40" w:after="40" w:line="240" w:lineRule="exact"/>
      <w:outlineLvl w:val="6"/>
    </w:pPr>
    <w:rPr>
      <w:rFonts w:ascii="L Frutiger Light" w:hAnsi="L Frutiger Light"/>
      <w:i/>
      <w:sz w:val="22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FA55FF"/>
    <w:pPr>
      <w:keepNext/>
      <w:numPr>
        <w:ilvl w:val="7"/>
        <w:numId w:val="6"/>
      </w:numPr>
      <w:autoSpaceDE/>
      <w:autoSpaceDN/>
      <w:adjustRightInd/>
      <w:spacing w:before="40" w:after="40" w:line="240" w:lineRule="atLeast"/>
      <w:jc w:val="right"/>
      <w:outlineLvl w:val="7"/>
    </w:pPr>
    <w:rPr>
      <w:rFonts w:ascii="L Frutiger Light" w:hAnsi="L Frutiger Light"/>
      <w:i/>
      <w:sz w:val="22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FA55FF"/>
    <w:pPr>
      <w:keepNext/>
      <w:numPr>
        <w:ilvl w:val="8"/>
        <w:numId w:val="6"/>
      </w:numPr>
      <w:pBdr>
        <w:bottom w:val="single" w:sz="6" w:space="1" w:color="auto"/>
      </w:pBdr>
      <w:tabs>
        <w:tab w:val="left" w:pos="5120"/>
      </w:tabs>
      <w:autoSpaceDE/>
      <w:autoSpaceDN/>
      <w:adjustRightInd/>
      <w:spacing w:before="40" w:after="40" w:line="240" w:lineRule="atLeast"/>
      <w:jc w:val="right"/>
      <w:outlineLvl w:val="8"/>
    </w:pPr>
    <w:rPr>
      <w:rFonts w:ascii="L Frutiger Light" w:hAnsi="L Frutiger Light"/>
      <w:i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14"/>
    </w:pPr>
    <w:rPr>
      <w:szCs w:val="20"/>
    </w:rPr>
  </w:style>
  <w:style w:type="paragraph" w:customStyle="1" w:styleId="berschrift11">
    <w:name w:val="Überschrift 11"/>
    <w:basedOn w:val="Standard"/>
    <w:uiPriority w:val="1"/>
    <w:qFormat/>
    <w:pPr>
      <w:spacing w:before="74"/>
      <w:ind w:left="173"/>
      <w:outlineLvl w:val="0"/>
    </w:pPr>
    <w:rPr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537F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B537F7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537F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B537F7"/>
    <w:rPr>
      <w:rFonts w:ascii="Arial" w:hAnsi="Arial" w:cs="Arial"/>
      <w:vanish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F7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537F7"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F7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537F7"/>
    <w:rPr>
      <w:rFonts w:cs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F7"/>
    <w:rPr>
      <w:rFonts w:ascii="Lucida Grande" w:hAnsi="Lucida Grande" w:cs="Lucida Grande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37F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0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70A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7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70AB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73467"/>
  </w:style>
  <w:style w:type="character" w:customStyle="1" w:styleId="berschrift1Zchn">
    <w:name w:val="Überschrift 1 Zchn"/>
    <w:basedOn w:val="Absatz-Standardschriftart"/>
    <w:link w:val="berschrift1"/>
    <w:rsid w:val="00FA55FF"/>
    <w:rPr>
      <w:rFonts w:ascii="L Frutiger Light" w:hAnsi="L Frutiger Light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FA55FF"/>
    <w:rPr>
      <w:rFonts w:ascii="L Frutiger Light" w:hAnsi="L Frutiger Light"/>
      <w:b/>
      <w:sz w:val="48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FA55FF"/>
    <w:rPr>
      <w:rFonts w:ascii="L Frutiger Light" w:hAnsi="L Frutiger Light"/>
      <w:b/>
      <w:sz w:val="3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FA55FF"/>
    <w:rPr>
      <w:rFonts w:ascii="L Frutiger Light" w:hAnsi="L Frutiger Light"/>
      <w:b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FA55FF"/>
    <w:rPr>
      <w:rFonts w:ascii="L Frutiger Light" w:hAnsi="L Frutiger Light"/>
      <w:b/>
      <w:sz w:val="22"/>
      <w:u w:val="single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FA55FF"/>
    <w:rPr>
      <w:rFonts w:ascii="L Frutiger Light" w:hAnsi="L Frutiger Light"/>
      <w:i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FA55FF"/>
    <w:rPr>
      <w:rFonts w:ascii="L Frutiger Light" w:hAnsi="L Frutiger Light"/>
      <w:i/>
      <w:sz w:val="22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FA55FF"/>
    <w:rPr>
      <w:rFonts w:ascii="L Frutiger Light" w:hAnsi="L Frutiger Light"/>
      <w:i/>
      <w:sz w:val="22"/>
      <w:lang w:val="de-CH"/>
    </w:rPr>
  </w:style>
  <w:style w:type="paragraph" w:customStyle="1" w:styleId="Formatvorlageberschrift2Arial105ptVor24ptNach12ptZe">
    <w:name w:val="Formatvorlage Überschrift 2 + Arial 10.5 pt Vor:  24 pt Nach:  12 pt Ze..."/>
    <w:basedOn w:val="berschrift2"/>
    <w:rsid w:val="00FA55FF"/>
    <w:pPr>
      <w:keepLines w:val="0"/>
      <w:numPr>
        <w:ilvl w:val="1"/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08"/>
        <w:tab w:val="num" w:pos="360"/>
      </w:tabs>
      <w:autoSpaceDE/>
      <w:autoSpaceDN/>
      <w:adjustRightInd/>
      <w:spacing w:before="240" w:after="120"/>
      <w:ind w:left="0" w:firstLine="0"/>
    </w:pPr>
    <w:rPr>
      <w:rFonts w:ascii="Arial" w:eastAsia="Times New Roman" w:hAnsi="Arial" w:cs="Times New Roman"/>
      <w:color w:val="auto"/>
      <w:sz w:val="21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semiHidden/>
    <w:rsid w:val="00192B8D"/>
    <w:pPr>
      <w:widowControl/>
      <w:autoSpaceDE/>
      <w:autoSpaceDN/>
      <w:adjustRightInd/>
      <w:spacing w:before="40" w:after="40"/>
    </w:pPr>
    <w:rPr>
      <w:sz w:val="21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3316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agogis.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82CB0D5674F8F866BEB4F4B9E9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2BC7-AF57-4B5F-997A-80CCB2268D13}"/>
      </w:docPartPr>
      <w:docPartBody>
        <w:p w:rsidR="0099205F" w:rsidRDefault="0099205F" w:rsidP="0099205F">
          <w:pPr>
            <w:pStyle w:val="F9C82CB0D5674F8F866BEB4F4B9E918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4013264684A4CA88BD48709087A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559C9-F91F-4E6B-8FFD-BD4446749D79}"/>
      </w:docPartPr>
      <w:docPartBody>
        <w:p w:rsidR="0099205F" w:rsidRDefault="0099205F" w:rsidP="0099205F">
          <w:pPr>
            <w:pStyle w:val="54013264684A4CA88BD48709087A10C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CD03DFBC320411B8EC4660D9A06A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6451-45DC-4793-9818-37D5EDB28692}"/>
      </w:docPartPr>
      <w:docPartBody>
        <w:p w:rsidR="0099205F" w:rsidRDefault="0099205F" w:rsidP="0099205F">
          <w:pPr>
            <w:pStyle w:val="6CD03DFBC320411B8EC4660D9A06A53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A00F8FCB27E45FF89090A6E9A10F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2E329-8037-4699-8A7F-F5A889E210DB}"/>
      </w:docPartPr>
      <w:docPartBody>
        <w:p w:rsidR="0099205F" w:rsidRDefault="0099205F" w:rsidP="0099205F">
          <w:pPr>
            <w:pStyle w:val="AA00F8FCB27E45FF89090A6E9A10F93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4E8DABEB1844D41A9AC925FFA55B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DBB0-0571-49C8-B65C-AFF0A41CBB79}"/>
      </w:docPartPr>
      <w:docPartBody>
        <w:p w:rsidR="0099205F" w:rsidRDefault="0099205F" w:rsidP="0099205F">
          <w:pPr>
            <w:pStyle w:val="F4E8DABEB1844D41A9AC925FFA55BCF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7D3B70298B04A92B519488251FA4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23707-45E4-4CD5-8BB8-8E59F05024FC}"/>
      </w:docPartPr>
      <w:docPartBody>
        <w:p w:rsidR="0099205F" w:rsidRDefault="0099205F" w:rsidP="0099205F">
          <w:pPr>
            <w:pStyle w:val="07D3B70298B04A92B519488251FA435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BB179491BDE4C02B21A5FC2A8C5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A1DE9-6F0E-44DB-802A-C0379B4D6A4A}"/>
      </w:docPartPr>
      <w:docPartBody>
        <w:p w:rsidR="0099205F" w:rsidRDefault="0099205F" w:rsidP="0099205F">
          <w:pPr>
            <w:pStyle w:val="CBB179491BDE4C02B21A5FC2A8C5656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18B8A7D4F99437A92F06FCB451FF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75D1-3C60-4B45-A84C-842C527CE3A4}"/>
      </w:docPartPr>
      <w:docPartBody>
        <w:p w:rsidR="0099205F" w:rsidRDefault="0099205F" w:rsidP="0099205F">
          <w:pPr>
            <w:pStyle w:val="318B8A7D4F99437A92F06FCB451FFBA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A60A8B4ED2D4D849A6BD8A020AF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746E9-9923-450E-A19A-9024DB2147C8}"/>
      </w:docPartPr>
      <w:docPartBody>
        <w:p w:rsidR="0099205F" w:rsidRDefault="0099205F" w:rsidP="0099205F">
          <w:pPr>
            <w:pStyle w:val="FA60A8B4ED2D4D849A6BD8A020AFE4B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8C1EA76061840D8B030E91AEC53A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4CF3-E89C-46EE-A306-87709BE86A7A}"/>
      </w:docPartPr>
      <w:docPartBody>
        <w:p w:rsidR="0099205F" w:rsidRDefault="0099205F" w:rsidP="0099205F">
          <w:pPr>
            <w:pStyle w:val="98C1EA76061840D8B030E91AEC53A9D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9F0A6C422FC47209450D05C6BBC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52D77-AF40-4640-B4BF-108459C69BFF}"/>
      </w:docPartPr>
      <w:docPartBody>
        <w:p w:rsidR="0099205F" w:rsidRDefault="0099205F" w:rsidP="0099205F">
          <w:pPr>
            <w:pStyle w:val="79F0A6C422FC47209450D05C6BBC965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7D39B683D70490B898A22CE2295C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8F5A-3A45-40D8-A20F-D12F9526348A}"/>
      </w:docPartPr>
      <w:docPartBody>
        <w:p w:rsidR="0099205F" w:rsidRDefault="0099205F" w:rsidP="0099205F">
          <w:pPr>
            <w:pStyle w:val="67D39B683D70490B898A22CE2295C19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1D27398E6384DFBB11E8A27A0BBB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ED5B-1381-4F38-8C80-CA0DEF44530E}"/>
      </w:docPartPr>
      <w:docPartBody>
        <w:p w:rsidR="0099205F" w:rsidRDefault="0099205F" w:rsidP="0099205F">
          <w:pPr>
            <w:pStyle w:val="01D27398E6384DFBB11E8A27A0BBB5D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BEA0581B5A74F7584AB1D0324738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E33E-D761-4438-8DF7-B0225830AD9B}"/>
      </w:docPartPr>
      <w:docPartBody>
        <w:p w:rsidR="0099205F" w:rsidRDefault="0099205F" w:rsidP="0099205F">
          <w:pPr>
            <w:pStyle w:val="5BEA0581B5A74F7584AB1D032473882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EE4E9DFB67645888243A8913138E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6921F-583B-4B30-8BF9-AFF272D93782}"/>
      </w:docPartPr>
      <w:docPartBody>
        <w:p w:rsidR="0099205F" w:rsidRDefault="0099205F" w:rsidP="0099205F">
          <w:pPr>
            <w:pStyle w:val="1EE4E9DFB67645888243A8913138E7A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4993593FCFA461C9A1116496206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0A0D-7240-4A31-89BB-CEFE1832BD63}"/>
      </w:docPartPr>
      <w:docPartBody>
        <w:p w:rsidR="0099205F" w:rsidRDefault="0099205F" w:rsidP="0099205F">
          <w:pPr>
            <w:pStyle w:val="84993593FCFA461C9A1116496206069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8B153E6EB6F4C169F5B15941AB9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5D240-7154-4B6B-A2F2-D70BB7041D11}"/>
      </w:docPartPr>
      <w:docPartBody>
        <w:p w:rsidR="0099205F" w:rsidRDefault="0099205F" w:rsidP="0099205F">
          <w:pPr>
            <w:pStyle w:val="28B153E6EB6F4C169F5B15941AB9E31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938BE3DCC5146BB947F286FD95F5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B899D-49FD-44E8-8005-EAB51D08E5EB}"/>
      </w:docPartPr>
      <w:docPartBody>
        <w:p w:rsidR="0099205F" w:rsidRDefault="0099205F" w:rsidP="0099205F">
          <w:pPr>
            <w:pStyle w:val="4938BE3DCC5146BB947F286FD95F589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E0BB2195C41426F950CA93062AF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74D7F-58AA-45F6-89BA-158ABE646DD0}"/>
      </w:docPartPr>
      <w:docPartBody>
        <w:p w:rsidR="0099205F" w:rsidRDefault="0099205F" w:rsidP="0099205F">
          <w:pPr>
            <w:pStyle w:val="4E0BB2195C41426F950CA93062AF910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F0982E9E71E495E99E8230B10CB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9368-E90C-492D-BA42-464DB3C25EA8}"/>
      </w:docPartPr>
      <w:docPartBody>
        <w:p w:rsidR="0099205F" w:rsidRDefault="0099205F" w:rsidP="0099205F">
          <w:pPr>
            <w:pStyle w:val="4F0982E9E71E495E99E8230B10CBEE6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E30E051C1AA4C828103FED4B871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9FA2-D118-4FB2-AF74-F4DC67C3BBE2}"/>
      </w:docPartPr>
      <w:docPartBody>
        <w:p w:rsidR="0099205F" w:rsidRDefault="0099205F" w:rsidP="0099205F">
          <w:pPr>
            <w:pStyle w:val="FE30E051C1AA4C828103FED4B87193A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8457870B6724026AB6880C630F3F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452F-BF21-4C88-89F7-C710287B4FBF}"/>
      </w:docPartPr>
      <w:docPartBody>
        <w:p w:rsidR="0099205F" w:rsidRDefault="0099205F" w:rsidP="0099205F">
          <w:pPr>
            <w:pStyle w:val="48457870B6724026AB6880C630F3F0E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EEDDAF598F14FD0B12F9B58AC106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CFC7-5FDF-4257-90D0-69A40B70870C}"/>
      </w:docPartPr>
      <w:docPartBody>
        <w:p w:rsidR="0099205F" w:rsidRDefault="0099205F" w:rsidP="0099205F">
          <w:pPr>
            <w:pStyle w:val="DEEDDAF598F14FD0B12F9B58AC1066C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04E5D4890AF4582936E13826C05D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3827-19B1-4066-BBCC-C2E6F7E0CA6B}"/>
      </w:docPartPr>
      <w:docPartBody>
        <w:p w:rsidR="0099205F" w:rsidRDefault="0099205F" w:rsidP="0099205F">
          <w:pPr>
            <w:pStyle w:val="E04E5D4890AF4582936E13826C05DFC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2532DE983854040BBEE10AE8DDE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A5F27-A454-4E59-86BD-E21FE37E3BFB}"/>
      </w:docPartPr>
      <w:docPartBody>
        <w:p w:rsidR="0099205F" w:rsidRDefault="0099205F" w:rsidP="0099205F">
          <w:pPr>
            <w:pStyle w:val="42532DE983854040BBEE10AE8DDE2C3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A9A144693A649D584B071BA76DE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7BB18-2186-455D-AD86-14E01223A125}"/>
      </w:docPartPr>
      <w:docPartBody>
        <w:p w:rsidR="0099205F" w:rsidRDefault="0099205F" w:rsidP="0099205F">
          <w:pPr>
            <w:pStyle w:val="4A9A144693A649D584B071BA76DEAB5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A633E8DAC83413AB368780670EAF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BB323-6CA8-41E3-967F-703AF955F7BA}"/>
      </w:docPartPr>
      <w:docPartBody>
        <w:p w:rsidR="0099205F" w:rsidRDefault="0099205F" w:rsidP="0099205F">
          <w:pPr>
            <w:pStyle w:val="5A633E8DAC83413AB368780670EAF77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DF0413AFA4B45948B117FB5A5AD1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C1188-5CEA-4D94-861E-717E861AF7B1}"/>
      </w:docPartPr>
      <w:docPartBody>
        <w:p w:rsidR="0099205F" w:rsidRDefault="0099205F" w:rsidP="0099205F">
          <w:pPr>
            <w:pStyle w:val="1DF0413AFA4B45948B117FB5A5AD16A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4E899C5A7F14E9DBA54DDD7B073F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7D90-611F-4CF8-A891-0CE29188BEC9}"/>
      </w:docPartPr>
      <w:docPartBody>
        <w:p w:rsidR="0099205F" w:rsidRDefault="0099205F" w:rsidP="0099205F">
          <w:pPr>
            <w:pStyle w:val="D4E899C5A7F14E9DBA54DDD7B073F32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2C96BCCC0BF4A72BC4A2161964F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08788-A2E5-4F81-8E13-E0149795090F}"/>
      </w:docPartPr>
      <w:docPartBody>
        <w:p w:rsidR="0099205F" w:rsidRDefault="0099205F" w:rsidP="0099205F">
          <w:pPr>
            <w:pStyle w:val="02C96BCCC0BF4A72BC4A2161964FD81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D453FC2F5F941918E903C8BCCB7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A4A7B-E97B-420B-89A2-B33686D908C5}"/>
      </w:docPartPr>
      <w:docPartBody>
        <w:p w:rsidR="0099205F" w:rsidRDefault="0099205F" w:rsidP="0099205F">
          <w:pPr>
            <w:pStyle w:val="BD453FC2F5F941918E903C8BCCB74B9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D0416FCB3724AAC8BF815138200F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E5B0C-59F1-47CC-A28C-3608527A49AA}"/>
      </w:docPartPr>
      <w:docPartBody>
        <w:p w:rsidR="0099205F" w:rsidRDefault="0099205F" w:rsidP="0099205F">
          <w:pPr>
            <w:pStyle w:val="3D0416FCB3724AAC8BF815138200FF0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6A0CE8890D24A62B130B73619CD0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6B33-55EB-42C7-B579-5C1B6895E042}"/>
      </w:docPartPr>
      <w:docPartBody>
        <w:p w:rsidR="0099205F" w:rsidRDefault="0099205F" w:rsidP="0099205F">
          <w:pPr>
            <w:pStyle w:val="B6A0CE8890D24A62B130B73619CD0D3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7D491FA87F9441FA5E12D732033C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7608-9C5E-4939-BA24-D3E232534399}"/>
      </w:docPartPr>
      <w:docPartBody>
        <w:p w:rsidR="0099205F" w:rsidRDefault="0099205F" w:rsidP="0099205F">
          <w:pPr>
            <w:pStyle w:val="17D491FA87F9441FA5E12D732033C93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F17FCD63D3940108548FB24E55C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DD79-8AAA-4CE0-947C-715BE594B5EB}"/>
      </w:docPartPr>
      <w:docPartBody>
        <w:p w:rsidR="0099205F" w:rsidRDefault="0099205F" w:rsidP="0099205F">
          <w:pPr>
            <w:pStyle w:val="8F17FCD63D3940108548FB24E55C6F7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87989525FA474C8786FA7779E2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BEBDB-4FA0-42FA-B744-DBDFEC2305B8}"/>
      </w:docPartPr>
      <w:docPartBody>
        <w:p w:rsidR="0099205F" w:rsidRDefault="0099205F" w:rsidP="0099205F">
          <w:pPr>
            <w:pStyle w:val="3C87989525FA474C8786FA7779E2A8E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D3E00A769544466900B959681C26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D8AC-3A26-4005-A243-4CCACDD75B04}"/>
      </w:docPartPr>
      <w:docPartBody>
        <w:p w:rsidR="0099205F" w:rsidRDefault="0099205F" w:rsidP="0099205F">
          <w:pPr>
            <w:pStyle w:val="CD3E00A769544466900B959681C2635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39368CD89BC4F57BDC82EAA1B45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BD49D-3EBE-449C-BA64-3133112F3B95}"/>
      </w:docPartPr>
      <w:docPartBody>
        <w:p w:rsidR="0099205F" w:rsidRDefault="0099205F" w:rsidP="0099205F">
          <w:pPr>
            <w:pStyle w:val="039368CD89BC4F57BDC82EAA1B4581E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8BC7A084BB7459F81751DF2CCE66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09DAF-6AE6-4BCE-AAB2-C5C3A526C728}"/>
      </w:docPartPr>
      <w:docPartBody>
        <w:p w:rsidR="0099205F" w:rsidRDefault="0099205F" w:rsidP="0099205F">
          <w:pPr>
            <w:pStyle w:val="A8BC7A084BB7459F81751DF2CCE660D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BC61E092B994FECAE269A87A4EFC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588E-95A1-4DFA-B446-9B3E6E285C94}"/>
      </w:docPartPr>
      <w:docPartBody>
        <w:p w:rsidR="0099205F" w:rsidRDefault="0099205F" w:rsidP="0099205F">
          <w:pPr>
            <w:pStyle w:val="0BC61E092B994FECAE269A87A4EFC07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9BC18DCDC784E28B0FDA4848D47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2849F-D385-4D42-B6FC-E6CE76515132}"/>
      </w:docPartPr>
      <w:docPartBody>
        <w:p w:rsidR="0099205F" w:rsidRDefault="0099205F" w:rsidP="0099205F">
          <w:pPr>
            <w:pStyle w:val="69BC18DCDC784E28B0FDA4848D47A6F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DA8A355342840048337B5394708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6D50B-6EFE-41FD-B31B-66824EAE7953}"/>
      </w:docPartPr>
      <w:docPartBody>
        <w:p w:rsidR="0099205F" w:rsidRDefault="0099205F" w:rsidP="0099205F">
          <w:pPr>
            <w:pStyle w:val="CDA8A355342840048337B5394708BC6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619EAD6DAD647EAB00F846098928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B1BCA-FDB6-4B5E-8C0B-F78680E972DB}"/>
      </w:docPartPr>
      <w:docPartBody>
        <w:p w:rsidR="0099205F" w:rsidRDefault="0099205F" w:rsidP="0099205F">
          <w:pPr>
            <w:pStyle w:val="0619EAD6DAD647EAB00F8460989288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C9A41199CCA41078B32CB3B9E371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7BC84-E19D-4B98-9B4A-69673A7C6605}"/>
      </w:docPartPr>
      <w:docPartBody>
        <w:p w:rsidR="0099205F" w:rsidRDefault="0099205F" w:rsidP="0099205F">
          <w:pPr>
            <w:pStyle w:val="AC9A41199CCA41078B32CB3B9E371EB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F2D53E0F10B4FC8BFA130BB4E53B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12C1A-EC70-47C8-8FBD-00B9DA4A4108}"/>
      </w:docPartPr>
      <w:docPartBody>
        <w:p w:rsidR="0099205F" w:rsidRDefault="0099205F" w:rsidP="0099205F">
          <w:pPr>
            <w:pStyle w:val="6F2D53E0F10B4FC8BFA130BB4E53B8D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04E42C6ED5F49CC961ECC335E7FA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81A2-3FE6-4C15-A729-C5935E0B0B7C}"/>
      </w:docPartPr>
      <w:docPartBody>
        <w:p w:rsidR="0099205F" w:rsidRDefault="0099205F" w:rsidP="0099205F">
          <w:pPr>
            <w:pStyle w:val="B04E42C6ED5F49CC961ECC335E7FACC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05E532D378848DBBE2ECF7251A12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2BDA-4D9F-47EB-9027-99DDBA69962C}"/>
      </w:docPartPr>
      <w:docPartBody>
        <w:p w:rsidR="0099205F" w:rsidRDefault="0099205F" w:rsidP="0099205F">
          <w:pPr>
            <w:pStyle w:val="705E532D378848DBBE2ECF7251A1251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622DE45F1204370A9F620D6F60A0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A6AB-B972-4114-B7CB-04A1A583F7D7}"/>
      </w:docPartPr>
      <w:docPartBody>
        <w:p w:rsidR="0099205F" w:rsidRDefault="0099205F" w:rsidP="0099205F">
          <w:pPr>
            <w:pStyle w:val="E622DE45F1204370A9F620D6F60A07C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342D053FA444F2EAF2A9DC9824C8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DE73-C2CF-4F02-BE12-32E8B0CCAC43}"/>
      </w:docPartPr>
      <w:docPartBody>
        <w:p w:rsidR="0099205F" w:rsidRDefault="0099205F" w:rsidP="0099205F">
          <w:pPr>
            <w:pStyle w:val="9342D053FA444F2EAF2A9DC9824C8EB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86B836C3492468DAC4AB02771150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7F928-0977-4885-9910-0D341AFD02EC}"/>
      </w:docPartPr>
      <w:docPartBody>
        <w:p w:rsidR="0099205F" w:rsidRDefault="0099205F" w:rsidP="0099205F">
          <w:pPr>
            <w:pStyle w:val="086B836C3492468DAC4AB02771150F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DB90EACF24F4FB8B5F391A8CD64C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BAEAE-8171-415B-BDBD-4EF8823C590C}"/>
      </w:docPartPr>
      <w:docPartBody>
        <w:p w:rsidR="0099205F" w:rsidRDefault="0099205F" w:rsidP="0099205F">
          <w:pPr>
            <w:pStyle w:val="5DB90EACF24F4FB8B5F391A8CD64C7C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DD92E764794BF9B16911EF5346F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75CF4-C8AB-45B3-A720-3A3104A5C5C4}"/>
      </w:docPartPr>
      <w:docPartBody>
        <w:p w:rsidR="0099205F" w:rsidRDefault="0099205F" w:rsidP="0099205F">
          <w:pPr>
            <w:pStyle w:val="3CDD92E764794BF9B16911EF5346F48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C8C294CD8484858A1033FFB0BB06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75A07-50F6-4DDA-B5B5-9B97BF0B66DA}"/>
      </w:docPartPr>
      <w:docPartBody>
        <w:p w:rsidR="0099205F" w:rsidRDefault="0099205F" w:rsidP="0099205F">
          <w:pPr>
            <w:pStyle w:val="7C8C294CD8484858A1033FFB0BB06B5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8AD663EC76548BFB407E87BF5B1B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92624-6CEA-46B3-ACF0-D71772CF444B}"/>
      </w:docPartPr>
      <w:docPartBody>
        <w:p w:rsidR="0099205F" w:rsidRDefault="0099205F" w:rsidP="0099205F">
          <w:pPr>
            <w:pStyle w:val="D8AD663EC76548BFB407E87BF5B1B96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CA4E5E71302427299BBD8F17C26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28559-0C6A-4CD6-BAD9-F54F37A497C0}"/>
      </w:docPartPr>
      <w:docPartBody>
        <w:p w:rsidR="0099205F" w:rsidRDefault="0099205F" w:rsidP="0099205F">
          <w:pPr>
            <w:pStyle w:val="DCA4E5E71302427299BBD8F17C26448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33DF4B56BF04A26B6E1B90DAAB2F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24E5-9F58-4386-8B1A-558C22C5334C}"/>
      </w:docPartPr>
      <w:docPartBody>
        <w:p w:rsidR="0099205F" w:rsidRDefault="0099205F" w:rsidP="0099205F">
          <w:pPr>
            <w:pStyle w:val="533DF4B56BF04A26B6E1B90DAAB2F95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953560A1CE94042B67AF239F874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FD82B-9A41-466D-B7D2-DD7202657F8C}"/>
      </w:docPartPr>
      <w:docPartBody>
        <w:p w:rsidR="0099205F" w:rsidRDefault="0099205F" w:rsidP="0099205F">
          <w:pPr>
            <w:pStyle w:val="D953560A1CE94042B67AF239F874B32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1871B18E4684636A0C8DE1CBDE12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D690B-1A92-4F39-8A54-C5BDAFADB0C8}"/>
      </w:docPartPr>
      <w:docPartBody>
        <w:p w:rsidR="0099205F" w:rsidRDefault="0099205F" w:rsidP="0099205F">
          <w:pPr>
            <w:pStyle w:val="F1871B18E4684636A0C8DE1CBDE12CB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401EAB0A1964639A7CB41B9D6E37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F456-C57A-475E-B18B-8D35380CC588}"/>
      </w:docPartPr>
      <w:docPartBody>
        <w:p w:rsidR="0099205F" w:rsidRDefault="0099205F" w:rsidP="0099205F">
          <w:pPr>
            <w:pStyle w:val="8401EAB0A1964639A7CB41B9D6E3703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C34F422AA91478DB7120A9BCA40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FD06-C35F-45BF-ABD1-68A5ED1AE632}"/>
      </w:docPartPr>
      <w:docPartBody>
        <w:p w:rsidR="0099205F" w:rsidRDefault="0099205F" w:rsidP="0099205F">
          <w:pPr>
            <w:pStyle w:val="EC34F422AA91478DB7120A9BCA40CAA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C037506D9C8492EA5615CB2E208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B3DD-1DF1-4EE3-BABD-9B273F8DB826}"/>
      </w:docPartPr>
      <w:docPartBody>
        <w:p w:rsidR="0099205F" w:rsidRDefault="0099205F" w:rsidP="0099205F">
          <w:pPr>
            <w:pStyle w:val="2C037506D9C8492EA5615CB2E208E1D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76E8ACCAD8347C9B0307310FFA65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6CDE-8A5E-47CB-ACFC-F8CD186BF6D9}"/>
      </w:docPartPr>
      <w:docPartBody>
        <w:p w:rsidR="0099205F" w:rsidRDefault="0099205F" w:rsidP="0099205F">
          <w:pPr>
            <w:pStyle w:val="976E8ACCAD8347C9B0307310FFA65E1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45523AEC0B74C2CAD3F78DD8146F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47F82-467C-46BA-BB2A-F117B6903D4B}"/>
      </w:docPartPr>
      <w:docPartBody>
        <w:p w:rsidR="0099205F" w:rsidRDefault="0099205F" w:rsidP="0099205F">
          <w:pPr>
            <w:pStyle w:val="345523AEC0B74C2CAD3F78DD8146FF5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D1BBA1800BB4F6F8A52DD22D1BD3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5ED5-8B4D-466A-B6D1-CD469C9102BB}"/>
      </w:docPartPr>
      <w:docPartBody>
        <w:p w:rsidR="0099205F" w:rsidRDefault="0099205F" w:rsidP="0099205F">
          <w:pPr>
            <w:pStyle w:val="CD1BBA1800BB4F6F8A52DD22D1BD320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F833F4F1EE04B758E6E199F373D5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F6297-6EC1-40C1-93DA-99A65DA5AC03}"/>
      </w:docPartPr>
      <w:docPartBody>
        <w:p w:rsidR="0099205F" w:rsidRDefault="0099205F" w:rsidP="0099205F">
          <w:pPr>
            <w:pStyle w:val="6F833F4F1EE04B758E6E199F373D5E5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2752FD818C54B2A98DE99CD71CD7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05A99-9344-4D29-BCCD-D68D2C7DFDA7}"/>
      </w:docPartPr>
      <w:docPartBody>
        <w:p w:rsidR="0099205F" w:rsidRDefault="0099205F" w:rsidP="0099205F">
          <w:pPr>
            <w:pStyle w:val="42752FD818C54B2A98DE99CD71CD770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DED7D1DA99B40C68F391F66162C1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E54B-691A-42B5-AEA6-6ECE081BD6AC}"/>
      </w:docPartPr>
      <w:docPartBody>
        <w:p w:rsidR="0099205F" w:rsidRDefault="0099205F" w:rsidP="0099205F">
          <w:pPr>
            <w:pStyle w:val="CDED7D1DA99B40C68F391F66162C1FC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BEB6ADE8E544592A05219F80D5B6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725F3-9785-4277-98AB-C0534006928E}"/>
      </w:docPartPr>
      <w:docPartBody>
        <w:p w:rsidR="0099205F" w:rsidRDefault="0099205F" w:rsidP="0099205F">
          <w:pPr>
            <w:pStyle w:val="6BEB6ADE8E544592A05219F80D5B6C0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CA7441268044A128FAAA4293726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DDA4B-79E4-44B7-8A17-BA3B151003AC}"/>
      </w:docPartPr>
      <w:docPartBody>
        <w:p w:rsidR="0099205F" w:rsidRDefault="0099205F" w:rsidP="0099205F">
          <w:pPr>
            <w:pStyle w:val="ECA7441268044A128FAAA4293726A13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6FDD89321B74FC091F83E913133D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38210-6F91-4E6D-8DD6-4C4BE20533C2}"/>
      </w:docPartPr>
      <w:docPartBody>
        <w:p w:rsidR="0099205F" w:rsidRDefault="0099205F" w:rsidP="0099205F">
          <w:pPr>
            <w:pStyle w:val="96FDD89321B74FC091F83E913133DC6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3060FD255E54091B65B21D8F565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D7BBE-FBBF-489E-88BB-51580357F124}"/>
      </w:docPartPr>
      <w:docPartBody>
        <w:p w:rsidR="0099205F" w:rsidRDefault="0099205F" w:rsidP="0099205F">
          <w:pPr>
            <w:pStyle w:val="93060FD255E54091B65B21D8F565ECD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EA62A22F6524CB6BA18724277D4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0D5C-94AC-4F35-AA6B-5994D6ED0DAB}"/>
      </w:docPartPr>
      <w:docPartBody>
        <w:p w:rsidR="0099205F" w:rsidRDefault="0099205F" w:rsidP="0099205F">
          <w:pPr>
            <w:pStyle w:val="8EA62A22F6524CB6BA18724277D4246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6E20828CCB84C4D95B83F37F31A1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D9DF7-1A80-4649-985C-1676CF4700B8}"/>
      </w:docPartPr>
      <w:docPartBody>
        <w:p w:rsidR="0099205F" w:rsidRDefault="0099205F" w:rsidP="0099205F">
          <w:pPr>
            <w:pStyle w:val="76E20828CCB84C4D95B83F37F31A14D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B7158FCA05D4F61BEFEA6832C9DE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24366-E111-4418-9E1B-B83D154261A4}"/>
      </w:docPartPr>
      <w:docPartBody>
        <w:p w:rsidR="0099205F" w:rsidRDefault="0099205F" w:rsidP="0099205F">
          <w:pPr>
            <w:pStyle w:val="CB7158FCA05D4F61BEFEA6832C9DE7B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4257EEBAB0A4B6BAE3665801740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FAD34-13F8-436A-A11B-C4DC39F294F8}"/>
      </w:docPartPr>
      <w:docPartBody>
        <w:p w:rsidR="0099205F" w:rsidRDefault="0099205F" w:rsidP="0099205F">
          <w:pPr>
            <w:pStyle w:val="44257EEBAB0A4B6BAE3665801740739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688AD12A6B446B7BED159E54F12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A795-46E8-4370-8A87-0C203614A9B0}"/>
      </w:docPartPr>
      <w:docPartBody>
        <w:p w:rsidR="0099205F" w:rsidRDefault="0099205F" w:rsidP="0099205F">
          <w:pPr>
            <w:pStyle w:val="0688AD12A6B446B7BED159E54F121B8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94BEA618BAC4C32B0234A15FE88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52359-323B-49D9-A5DB-E4A8DB0B5601}"/>
      </w:docPartPr>
      <w:docPartBody>
        <w:p w:rsidR="0099205F" w:rsidRDefault="0099205F" w:rsidP="0099205F">
          <w:pPr>
            <w:pStyle w:val="A94BEA618BAC4C32B0234A15FE88AF0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E4FB72366AF4C088500C2ECD99B9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65416-27B7-478C-BEB2-4D750116696A}"/>
      </w:docPartPr>
      <w:docPartBody>
        <w:p w:rsidR="0099205F" w:rsidRDefault="0099205F" w:rsidP="0099205F">
          <w:pPr>
            <w:pStyle w:val="4E4FB72366AF4C088500C2ECD99B9E3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18F3CEBDAC8473EBFE0D355EE663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E7B1D-7028-46CA-BBB7-EE40932E092B}"/>
      </w:docPartPr>
      <w:docPartBody>
        <w:p w:rsidR="0099205F" w:rsidRDefault="0099205F" w:rsidP="0099205F">
          <w:pPr>
            <w:pStyle w:val="418F3CEBDAC8473EBFE0D355EE66389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17902D0D1884FCE9E19B244F2148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A382A-F4D0-49C3-9C54-DE0C78119219}"/>
      </w:docPartPr>
      <w:docPartBody>
        <w:p w:rsidR="0099205F" w:rsidRDefault="0099205F" w:rsidP="0099205F">
          <w:pPr>
            <w:pStyle w:val="017902D0D1884FCE9E19B244F214805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07DA9932CE248D1ACC5346730A99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7A097-B7AD-4A48-9536-7EBF73EAAF02}"/>
      </w:docPartPr>
      <w:docPartBody>
        <w:p w:rsidR="0099205F" w:rsidRDefault="0099205F" w:rsidP="0099205F">
          <w:pPr>
            <w:pStyle w:val="107DA9932CE248D1ACC5346730A991A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E0B98B79B9F4A3C86060AB901248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535E-30C4-400F-ADE5-98964321A1FF}"/>
      </w:docPartPr>
      <w:docPartBody>
        <w:p w:rsidR="0099205F" w:rsidRDefault="0099205F" w:rsidP="0099205F">
          <w:pPr>
            <w:pStyle w:val="BE0B98B79B9F4A3C86060AB901248D4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A4D1A828469400CA85DAC7074CC9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EAFDB-4A79-4E94-8692-B55729E3E19F}"/>
      </w:docPartPr>
      <w:docPartBody>
        <w:p w:rsidR="0099205F" w:rsidRDefault="0099205F" w:rsidP="0099205F">
          <w:pPr>
            <w:pStyle w:val="EA4D1A828469400CA85DAC7074CC92A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EF79E0A3FF6422D9D2A78C28B94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75F99-176C-4366-877A-9A84A84FA6C8}"/>
      </w:docPartPr>
      <w:docPartBody>
        <w:p w:rsidR="0099205F" w:rsidRDefault="0099205F" w:rsidP="0099205F">
          <w:pPr>
            <w:pStyle w:val="FEF79E0A3FF6422D9D2A78C28B948CD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1996D0456234AE3BB9BA584EE718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4D94D-E336-41E0-9F29-2EA833AD7403}"/>
      </w:docPartPr>
      <w:docPartBody>
        <w:p w:rsidR="0099205F" w:rsidRDefault="0099205F" w:rsidP="0099205F">
          <w:pPr>
            <w:pStyle w:val="81996D0456234AE3BB9BA584EE7183C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B7121FF0E3B4E38874B85E081C3D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72876-6E9D-4CC3-B616-BDFA6C8965A4}"/>
      </w:docPartPr>
      <w:docPartBody>
        <w:p w:rsidR="0099205F" w:rsidRDefault="0099205F" w:rsidP="0099205F">
          <w:pPr>
            <w:pStyle w:val="FB7121FF0E3B4E38874B85E081C3D06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BF9A212626D4BCA80154B3FA6C7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B515-87CC-459C-9CD5-BE31DDF349B0}"/>
      </w:docPartPr>
      <w:docPartBody>
        <w:p w:rsidR="0099205F" w:rsidRDefault="0099205F" w:rsidP="0099205F">
          <w:pPr>
            <w:pStyle w:val="2BF9A212626D4BCA80154B3FA6C7E62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1CE3A2D29EE4AB38BC68BFC328BD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CB112-0AE6-4CD8-80BE-B16C997F7B6D}"/>
      </w:docPartPr>
      <w:docPartBody>
        <w:p w:rsidR="0099205F" w:rsidRDefault="0099205F" w:rsidP="0099205F">
          <w:pPr>
            <w:pStyle w:val="91CE3A2D29EE4AB38BC68BFC328BD3F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28861F89DEB4DABB387B73E246EE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A5FA9-C532-4FDC-A9E7-0D0FB5BC44CD}"/>
      </w:docPartPr>
      <w:docPartBody>
        <w:p w:rsidR="0099205F" w:rsidRDefault="0099205F" w:rsidP="0099205F">
          <w:pPr>
            <w:pStyle w:val="928861F89DEB4DABB387B73E246EE8A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94624653B8D479DB52E5C2227E1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63163-B095-4D4D-98F1-7D946B1EEEE9}"/>
      </w:docPartPr>
      <w:docPartBody>
        <w:p w:rsidR="0099205F" w:rsidRDefault="0099205F" w:rsidP="0099205F">
          <w:pPr>
            <w:pStyle w:val="394624653B8D479DB52E5C2227E1CB3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1C1205934FD4DC980AAF1D888B8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BE041-263F-48DF-A93C-989BD677C7A3}"/>
      </w:docPartPr>
      <w:docPartBody>
        <w:p w:rsidR="0099205F" w:rsidRDefault="0099205F" w:rsidP="0099205F">
          <w:pPr>
            <w:pStyle w:val="51C1205934FD4DC980AAF1D888B8F99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868B6F4A7724B8DA45F856DC5685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21A10-D9B6-40D3-B14C-8D37A16E5095}"/>
      </w:docPartPr>
      <w:docPartBody>
        <w:p w:rsidR="0099205F" w:rsidRDefault="0099205F" w:rsidP="0099205F">
          <w:pPr>
            <w:pStyle w:val="A868B6F4A7724B8DA45F856DC5685A5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7A5B2C5A14B4E45BCB8071BE765B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C656-818A-41E5-84B1-90054A2B4155}"/>
      </w:docPartPr>
      <w:docPartBody>
        <w:p w:rsidR="0099205F" w:rsidRDefault="0099205F" w:rsidP="0099205F">
          <w:pPr>
            <w:pStyle w:val="97A5B2C5A14B4E45BCB8071BE765B80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16A27D066D64B6D8F1D64A2D7CE5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CA9A8-9A17-4CF8-A6A1-F93768387F6E}"/>
      </w:docPartPr>
      <w:docPartBody>
        <w:p w:rsidR="0099205F" w:rsidRDefault="0099205F" w:rsidP="0099205F">
          <w:pPr>
            <w:pStyle w:val="416A27D066D64B6D8F1D64A2D7CE533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549867E74184F1F82DBB15CF0D3A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125F6-F294-4569-A942-2EEF55CAF1E3}"/>
      </w:docPartPr>
      <w:docPartBody>
        <w:p w:rsidR="0099205F" w:rsidRDefault="0099205F" w:rsidP="0099205F">
          <w:pPr>
            <w:pStyle w:val="9549867E74184F1F82DBB15CF0D3ACB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4D2C2D0586042978F1F02379376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919C-2094-473F-AA54-368004EB0AB6}"/>
      </w:docPartPr>
      <w:docPartBody>
        <w:p w:rsidR="0099205F" w:rsidRDefault="0099205F" w:rsidP="0099205F">
          <w:pPr>
            <w:pStyle w:val="14D2C2D0586042978F1F023793763B2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E797DF32E2A4C22962E3E4B38AA5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E30D3-7AC0-45EE-9587-A7FEF6A6B435}"/>
      </w:docPartPr>
      <w:docPartBody>
        <w:p w:rsidR="0099205F" w:rsidRDefault="0099205F" w:rsidP="0099205F">
          <w:pPr>
            <w:pStyle w:val="5E797DF32E2A4C22962E3E4B38AA5A7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A8F64B2AF674C01A72ED6B19DD0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B4374-9DCD-4622-AD84-E0759E83E661}"/>
      </w:docPartPr>
      <w:docPartBody>
        <w:p w:rsidR="0099205F" w:rsidRDefault="0099205F" w:rsidP="0099205F">
          <w:pPr>
            <w:pStyle w:val="2A8F64B2AF674C01A72ED6B19DD015E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1E9BC9F2528439DB5E4C2FB9E51B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2D8D-9F35-49D6-A4F1-04106A7771E9}"/>
      </w:docPartPr>
      <w:docPartBody>
        <w:p w:rsidR="0099205F" w:rsidRDefault="0099205F" w:rsidP="0099205F">
          <w:pPr>
            <w:pStyle w:val="F1E9BC9F2528439DB5E4C2FB9E51B46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385063B5E86416EAF718E64289F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2C570-57F9-43D7-B58D-4B347E4208AA}"/>
      </w:docPartPr>
      <w:docPartBody>
        <w:p w:rsidR="0099205F" w:rsidRDefault="0099205F" w:rsidP="0099205F">
          <w:pPr>
            <w:pStyle w:val="3385063B5E86416EAF718E64289F4FB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158E0D128EA4708BD6823DE1EAD6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DC4E3-6AC4-4AAF-8518-8C2E2DBB2A8A}"/>
      </w:docPartPr>
      <w:docPartBody>
        <w:p w:rsidR="0099205F" w:rsidRDefault="0099205F" w:rsidP="0099205F">
          <w:pPr>
            <w:pStyle w:val="3158E0D128EA4708BD6823DE1EAD6EB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16AAFDAE1274992ACE87522FDEB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65085-4CF5-495E-8B88-1AD1C01ACBDD}"/>
      </w:docPartPr>
      <w:docPartBody>
        <w:p w:rsidR="0099205F" w:rsidRDefault="0099205F" w:rsidP="0099205F">
          <w:pPr>
            <w:pStyle w:val="516AAFDAE1274992ACE87522FDEBE88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D1CB9A94BE84ADB836CED516805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FE06-3991-4849-A0BA-0E0A357B562C}"/>
      </w:docPartPr>
      <w:docPartBody>
        <w:p w:rsidR="0099205F" w:rsidRDefault="0099205F" w:rsidP="0099205F">
          <w:pPr>
            <w:pStyle w:val="DD1CB9A94BE84ADB836CED516805C7B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B0026CC421D4C329CA623C08B67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2D651-00CF-4EED-83DA-75595921E348}"/>
      </w:docPartPr>
      <w:docPartBody>
        <w:p w:rsidR="0099205F" w:rsidRDefault="0099205F" w:rsidP="0099205F">
          <w:pPr>
            <w:pStyle w:val="BB0026CC421D4C329CA623C08B673B4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E7163E5D83B4B0788458B0DD4B91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84B28-4810-42B9-95A7-BCF58411A256}"/>
      </w:docPartPr>
      <w:docPartBody>
        <w:p w:rsidR="0099205F" w:rsidRDefault="0099205F" w:rsidP="0099205F">
          <w:pPr>
            <w:pStyle w:val="AE7163E5D83B4B0788458B0DD4B911A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10FE42D958F4F4FB769813B82352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69B19-A72F-4B8E-AB4F-7FFA6D42A4D8}"/>
      </w:docPartPr>
      <w:docPartBody>
        <w:p w:rsidR="0099205F" w:rsidRDefault="0099205F" w:rsidP="0099205F">
          <w:pPr>
            <w:pStyle w:val="310FE42D958F4F4FB769813B8235290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E5483595F3047DCA8D322375833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AD94-71ED-4C00-8C9E-5C5CB54DF501}"/>
      </w:docPartPr>
      <w:docPartBody>
        <w:p w:rsidR="0099205F" w:rsidRDefault="0099205F" w:rsidP="0099205F">
          <w:pPr>
            <w:pStyle w:val="CE5483595F3047DCA8D322375833794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002C77CDC9743818058DDC07B35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E31DE-3896-4154-AA19-693F82B08917}"/>
      </w:docPartPr>
      <w:docPartBody>
        <w:p w:rsidR="0099205F" w:rsidRDefault="0099205F" w:rsidP="0099205F">
          <w:pPr>
            <w:pStyle w:val="5002C77CDC9743818058DDC07B35E6A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85EE39DC3824461A82499FEFD2F6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F6523-2FD3-4054-BE1C-20CBB3113199}"/>
      </w:docPartPr>
      <w:docPartBody>
        <w:p w:rsidR="0099205F" w:rsidRDefault="0099205F" w:rsidP="0099205F">
          <w:pPr>
            <w:pStyle w:val="B85EE39DC3824461A82499FEFD2F6EA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98D59A949AF4697B9BEABE94899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3478-ED1F-446E-AE68-B7ABA2E55503}"/>
      </w:docPartPr>
      <w:docPartBody>
        <w:p w:rsidR="0099205F" w:rsidRDefault="0099205F" w:rsidP="0099205F">
          <w:pPr>
            <w:pStyle w:val="F98D59A949AF4697B9BEABE948990C9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59FE351192843A2A0D26AC65629B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95215-E4AB-4A28-9364-4BC3C08FA81E}"/>
      </w:docPartPr>
      <w:docPartBody>
        <w:p w:rsidR="0099205F" w:rsidRDefault="0099205F" w:rsidP="0099205F">
          <w:pPr>
            <w:pStyle w:val="459FE351192843A2A0D26AC65629B5B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8B2991B4FF74C45AC5DB8F7A2E4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2C91-A09B-4E3A-961A-941FE5918DAB}"/>
      </w:docPartPr>
      <w:docPartBody>
        <w:p w:rsidR="0099205F" w:rsidRDefault="0099205F" w:rsidP="0099205F">
          <w:pPr>
            <w:pStyle w:val="18B2991B4FF74C45AC5DB8F7A2E4EFC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EC38C6ABE164762AB9CFD6AC0E6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16E5-FD59-4076-A286-A86C53D951EC}"/>
      </w:docPartPr>
      <w:docPartBody>
        <w:p w:rsidR="0099205F" w:rsidRDefault="0099205F" w:rsidP="0099205F">
          <w:pPr>
            <w:pStyle w:val="0EC38C6ABE164762AB9CFD6AC0E666D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0D8E641423647B9B0E8D2519015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B87FA-8443-425C-BA76-485CE1A55E18}"/>
      </w:docPartPr>
      <w:docPartBody>
        <w:p w:rsidR="0099205F" w:rsidRDefault="0099205F" w:rsidP="0099205F">
          <w:pPr>
            <w:pStyle w:val="90D8E641423647B9B0E8D2519015C55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991938394954044AC6FD9E91FD3D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C69F0-2A4B-4C6B-8EBC-86E36B43FA5B}"/>
      </w:docPartPr>
      <w:docPartBody>
        <w:p w:rsidR="0099205F" w:rsidRDefault="0099205F" w:rsidP="0099205F">
          <w:pPr>
            <w:pStyle w:val="4991938394954044AC6FD9E91FD3D72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A5935682D8A4A17BF92890735496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86CAE-40C4-49A0-9C39-757C6E99F3A2}"/>
      </w:docPartPr>
      <w:docPartBody>
        <w:p w:rsidR="0099205F" w:rsidRDefault="0099205F" w:rsidP="0099205F">
          <w:pPr>
            <w:pStyle w:val="DA5935682D8A4A17BF928907354966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5DC1CEC90C7441BBD9E06FC82627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EC16B-F890-455C-8CB0-2DF2DBEC5DF9}"/>
      </w:docPartPr>
      <w:docPartBody>
        <w:p w:rsidR="0099205F" w:rsidRDefault="0099205F" w:rsidP="0099205F">
          <w:pPr>
            <w:pStyle w:val="F5DC1CEC90C7441BBD9E06FC82627C8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4532AA1E2354F9C927DBFC1BE5F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AD5B-6DD5-4B70-9680-4D90948BE79A}"/>
      </w:docPartPr>
      <w:docPartBody>
        <w:p w:rsidR="0099205F" w:rsidRDefault="0099205F" w:rsidP="0099205F">
          <w:pPr>
            <w:pStyle w:val="C4532AA1E2354F9C927DBFC1BE5F52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DF898AFD2E1416DB3764B08DDC7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DBBF3-B784-4F69-BA5A-6260070923F8}"/>
      </w:docPartPr>
      <w:docPartBody>
        <w:p w:rsidR="0099205F" w:rsidRDefault="0099205F" w:rsidP="0099205F">
          <w:pPr>
            <w:pStyle w:val="1DF898AFD2E1416DB3764B08DDC7D29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8C5903621AD4440BC0F7C94BF34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09160-95B2-4975-B38F-62D70072D0F0}"/>
      </w:docPartPr>
      <w:docPartBody>
        <w:p w:rsidR="0099205F" w:rsidRDefault="0099205F" w:rsidP="0099205F">
          <w:pPr>
            <w:pStyle w:val="98C5903621AD4440BC0F7C94BF34B4E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336EE2A35B43109B5EAA942FDD9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5ED6-642A-4DD0-BEA9-FEC75D1499E0}"/>
      </w:docPartPr>
      <w:docPartBody>
        <w:p w:rsidR="0099205F" w:rsidRDefault="0099205F" w:rsidP="0099205F">
          <w:pPr>
            <w:pStyle w:val="3C336EE2A35B43109B5EAA942FDD93F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64B7FE2ED4A434099E54E8C910E8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A21F9-E7BA-4D4D-8651-4498F9B44CF7}"/>
      </w:docPartPr>
      <w:docPartBody>
        <w:p w:rsidR="0099205F" w:rsidRDefault="0099205F" w:rsidP="0099205F">
          <w:pPr>
            <w:pStyle w:val="064B7FE2ED4A434099E54E8C910E8D6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B958B74EF9F4B8386E8EB37AAE59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0EF82-9ED6-4B43-A512-E7FF2D2C835A}"/>
      </w:docPartPr>
      <w:docPartBody>
        <w:p w:rsidR="0099205F" w:rsidRDefault="0099205F" w:rsidP="0099205F">
          <w:pPr>
            <w:pStyle w:val="BB958B74EF9F4B8386E8EB37AAE597D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CB6F58CE6354C848CD574088A643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DF2F7-2CA9-434F-9C80-3B7D01B67BB6}"/>
      </w:docPartPr>
      <w:docPartBody>
        <w:p w:rsidR="0099205F" w:rsidRDefault="0099205F" w:rsidP="0099205F">
          <w:pPr>
            <w:pStyle w:val="FCB6F58CE6354C848CD574088A64356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B716B99C06549538C7D3F240171A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751A-AD07-4105-A2E9-6665887D3195}"/>
      </w:docPartPr>
      <w:docPartBody>
        <w:p w:rsidR="0099205F" w:rsidRDefault="0099205F" w:rsidP="0099205F">
          <w:pPr>
            <w:pStyle w:val="EB716B99C06549538C7D3F240171A95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1172D2C42BD45D1AEFB0EF81D88C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78F4E-B1FF-4994-AC1C-E2AFFF50C1CC}"/>
      </w:docPartPr>
      <w:docPartBody>
        <w:p w:rsidR="0099205F" w:rsidRDefault="0099205F" w:rsidP="0099205F">
          <w:pPr>
            <w:pStyle w:val="21172D2C42BD45D1AEFB0EF81D88C26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7C99E0A85C54BEA9F4D44E27451D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3DB3-117C-47EF-85AD-3B55F3A841EE}"/>
      </w:docPartPr>
      <w:docPartBody>
        <w:p w:rsidR="0099205F" w:rsidRDefault="0099205F" w:rsidP="0099205F">
          <w:pPr>
            <w:pStyle w:val="07C99E0A85C54BEA9F4D44E27451DB2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0AD0EAB91F410A9C9DA2D97031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FA6BF-3719-4279-A577-BA970CD64BE4}"/>
      </w:docPartPr>
      <w:docPartBody>
        <w:p w:rsidR="0099205F" w:rsidRDefault="0099205F" w:rsidP="0099205F">
          <w:pPr>
            <w:pStyle w:val="230AD0EAB91F410A9C9DA2D97031F13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4069AEF0BB04ECCA59CD099DEE60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880E9-6E09-40F8-957F-4F7CF6CC80D7}"/>
      </w:docPartPr>
      <w:docPartBody>
        <w:p w:rsidR="0099205F" w:rsidRDefault="0099205F" w:rsidP="0099205F">
          <w:pPr>
            <w:pStyle w:val="24069AEF0BB04ECCA59CD099DEE60C2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3AD4F35B8148EAB3402765CB4AB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D2038-0542-4281-AFC1-B798FD8CF395}"/>
      </w:docPartPr>
      <w:docPartBody>
        <w:p w:rsidR="0099205F" w:rsidRDefault="0099205F" w:rsidP="0099205F">
          <w:pPr>
            <w:pStyle w:val="233AD4F35B8148EAB3402765CB4ABB9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4FCC56CA0BE4C22AA320C89F9E5F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3463-4358-4104-8812-73DAFC4E20D8}"/>
      </w:docPartPr>
      <w:docPartBody>
        <w:p w:rsidR="0099205F" w:rsidRDefault="0099205F" w:rsidP="0099205F">
          <w:pPr>
            <w:pStyle w:val="54FCC56CA0BE4C22AA320C89F9E5F3D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FE2066A7B274E99954ADC5ABEB00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8151E-03F2-4FB3-B72C-105E71D50354}"/>
      </w:docPartPr>
      <w:docPartBody>
        <w:p w:rsidR="0099205F" w:rsidRDefault="0099205F" w:rsidP="0099205F">
          <w:pPr>
            <w:pStyle w:val="FFE2066A7B274E99954ADC5ABEB00AD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C2AD54F886D4B45B39FF54313B20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8B2B-C98B-49C3-AC05-9FF2ED99FABC}"/>
      </w:docPartPr>
      <w:docPartBody>
        <w:p w:rsidR="0099205F" w:rsidRDefault="0099205F" w:rsidP="0099205F">
          <w:pPr>
            <w:pStyle w:val="EC2AD54F886D4B45B39FF54313B20CF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5AC78690CAE45B5A4569DBC8139E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26E04-6D2D-42E8-BAED-391030B84853}"/>
      </w:docPartPr>
      <w:docPartBody>
        <w:p w:rsidR="0099205F" w:rsidRDefault="0099205F" w:rsidP="0099205F">
          <w:pPr>
            <w:pStyle w:val="E5AC78690CAE45B5A4569DBC8139EFC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283E923EE6C44CF8AB5AEA51004B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69861-0B6C-436F-92EE-244EF81D7B04}"/>
      </w:docPartPr>
      <w:docPartBody>
        <w:p w:rsidR="0099205F" w:rsidRDefault="0099205F" w:rsidP="0099205F">
          <w:pPr>
            <w:pStyle w:val="D283E923EE6C44CF8AB5AEA51004B15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A20332E16E04737B6543110FE5F3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26F54-1F9F-40DF-B01B-9DB2F883C873}"/>
      </w:docPartPr>
      <w:docPartBody>
        <w:p w:rsidR="0099205F" w:rsidRDefault="0099205F" w:rsidP="0099205F">
          <w:pPr>
            <w:pStyle w:val="CA20332E16E04737B6543110FE5F3DB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BBE1E200DB7421388279907E2C5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584D-FA71-4C55-B1EB-533C0C4355C0}"/>
      </w:docPartPr>
      <w:docPartBody>
        <w:p w:rsidR="0099205F" w:rsidRDefault="0099205F" w:rsidP="0099205F">
          <w:pPr>
            <w:pStyle w:val="8BBE1E200DB7421388279907E2C550B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3932A82377E42B3B8A551FBCAB18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CA87A-6590-4383-9A10-0CF52181FDB1}"/>
      </w:docPartPr>
      <w:docPartBody>
        <w:p w:rsidR="0099205F" w:rsidRDefault="0099205F" w:rsidP="0099205F">
          <w:pPr>
            <w:pStyle w:val="33932A82377E42B3B8A551FBCAB1850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E2EC49ABCF642898B41823DEE979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98299-3FB2-4F9A-952D-FE43B4B67600}"/>
      </w:docPartPr>
      <w:docPartBody>
        <w:p w:rsidR="0099205F" w:rsidRDefault="0099205F" w:rsidP="0099205F">
          <w:pPr>
            <w:pStyle w:val="CE2EC49ABCF642898B41823DEE9796F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2E18EB9AAAD4DFBA9DA538F667A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1C47B-5A01-435E-9028-ABE2B80AC2C5}"/>
      </w:docPartPr>
      <w:docPartBody>
        <w:p w:rsidR="0099205F" w:rsidRDefault="0099205F" w:rsidP="0099205F">
          <w:pPr>
            <w:pStyle w:val="52E18EB9AAAD4DFBA9DA538F667A53F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2F034871EB64237B07781D56EA26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EC156-8F9F-4DB6-9A42-BD59E9426B4A}"/>
      </w:docPartPr>
      <w:docPartBody>
        <w:p w:rsidR="0099205F" w:rsidRDefault="0099205F" w:rsidP="0099205F">
          <w:pPr>
            <w:pStyle w:val="72F034871EB64237B07781D56EA26F0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9AE2A8C3622434A885264BC9472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22197-0893-47D8-8F7F-AA5F8B190937}"/>
      </w:docPartPr>
      <w:docPartBody>
        <w:p w:rsidR="0099205F" w:rsidRDefault="0099205F" w:rsidP="0099205F">
          <w:pPr>
            <w:pStyle w:val="59AE2A8C3622434A885264BC9472865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B0B5276BCF64834A477EDBCB0DD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BD6D-131A-4C06-8AFE-49489D25597B}"/>
      </w:docPartPr>
      <w:docPartBody>
        <w:p w:rsidR="0099205F" w:rsidRDefault="0099205F" w:rsidP="0099205F">
          <w:pPr>
            <w:pStyle w:val="EB0B5276BCF64834A477EDBCB0DDC9F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E2E1049319A44DC914307E5FAB98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CB3A-5CD6-439A-A1C3-17990BF4815C}"/>
      </w:docPartPr>
      <w:docPartBody>
        <w:p w:rsidR="0099205F" w:rsidRDefault="0099205F" w:rsidP="0099205F">
          <w:pPr>
            <w:pStyle w:val="8E2E1049319A44DC914307E5FAB9823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83F4C1DBA664D9593E636174EED3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55050-AFA3-4545-AD7D-088CEF81C0A9}"/>
      </w:docPartPr>
      <w:docPartBody>
        <w:p w:rsidR="0099205F" w:rsidRDefault="0099205F" w:rsidP="0099205F">
          <w:pPr>
            <w:pStyle w:val="383F4C1DBA664D9593E636174EED3DD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847FFCBD1734084A80099B834D1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1501D-13F7-46A7-B832-BFC0EC43442A}"/>
      </w:docPartPr>
      <w:docPartBody>
        <w:p w:rsidR="0099205F" w:rsidRDefault="0099205F" w:rsidP="0099205F">
          <w:pPr>
            <w:pStyle w:val="7847FFCBD1734084A80099B834D119C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51DF3AAF12740B087C36AD1C4DEA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122B-5E5D-4F24-994E-6C8D38E825ED}"/>
      </w:docPartPr>
      <w:docPartBody>
        <w:p w:rsidR="0099205F" w:rsidRDefault="0099205F" w:rsidP="0099205F">
          <w:pPr>
            <w:pStyle w:val="D51DF3AAF12740B087C36AD1C4DEA52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57745AD110C477099F6E23DD8638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9B810-6DE8-411B-AE21-7DBE5375ECDB}"/>
      </w:docPartPr>
      <w:docPartBody>
        <w:p w:rsidR="0099205F" w:rsidRDefault="0099205F" w:rsidP="0099205F">
          <w:pPr>
            <w:pStyle w:val="857745AD110C477099F6E23DD863802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F063B6B961F4C1497DE67F7AF76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4012-5E65-4F0E-9A1E-C111E0050D72}"/>
      </w:docPartPr>
      <w:docPartBody>
        <w:p w:rsidR="0099205F" w:rsidRDefault="0099205F" w:rsidP="0099205F">
          <w:pPr>
            <w:pStyle w:val="BF063B6B961F4C1497DE67F7AF76BC5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9A0B4121A1C4A3DB2592A458813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A6078-C6AE-4731-BBC1-317EC5B974B3}"/>
      </w:docPartPr>
      <w:docPartBody>
        <w:p w:rsidR="0099205F" w:rsidRDefault="0099205F" w:rsidP="0099205F">
          <w:pPr>
            <w:pStyle w:val="49A0B4121A1C4A3DB2592A458813F57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D71BD682FCE4B50A63DE7714F3D8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152C-39C1-472D-A852-56E1E20BB092}"/>
      </w:docPartPr>
      <w:docPartBody>
        <w:p w:rsidR="0099205F" w:rsidRDefault="0099205F" w:rsidP="0099205F">
          <w:pPr>
            <w:pStyle w:val="FD71BD682FCE4B50A63DE7714F3D80A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352EB0243C74EEFAB0F65D4263C7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24028-D326-4636-A8BB-652B15A74A7E}"/>
      </w:docPartPr>
      <w:docPartBody>
        <w:p w:rsidR="0099205F" w:rsidRDefault="0099205F" w:rsidP="0099205F">
          <w:pPr>
            <w:pStyle w:val="F352EB0243C74EEFAB0F65D4263C727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527E673E29F46FBB4BF74409B176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EF5F3-5296-4731-BAE4-0EEB7AAA99DA}"/>
      </w:docPartPr>
      <w:docPartBody>
        <w:p w:rsidR="0099205F" w:rsidRDefault="0099205F" w:rsidP="0099205F">
          <w:pPr>
            <w:pStyle w:val="2527E673E29F46FBB4BF74409B1764D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E801BB555DB4217972179B40770A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01959-0430-47DD-B31F-9EAD1A88B3C3}"/>
      </w:docPartPr>
      <w:docPartBody>
        <w:p w:rsidR="0099205F" w:rsidRDefault="0099205F" w:rsidP="0099205F">
          <w:pPr>
            <w:pStyle w:val="DE801BB555DB4217972179B40770AAC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EAD58A59D60469FBC88B3EBEC54C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24BFF-181C-4D0F-944A-32DD37A6E214}"/>
      </w:docPartPr>
      <w:docPartBody>
        <w:p w:rsidR="0099205F" w:rsidRDefault="0099205F" w:rsidP="0099205F">
          <w:pPr>
            <w:pStyle w:val="2EAD58A59D60469FBC88B3EBEC54C4B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12C3122BE3040E0AF5099873F011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2F9A5-E318-4AB8-ADD3-5B7419EDDB11}"/>
      </w:docPartPr>
      <w:docPartBody>
        <w:p w:rsidR="0099205F" w:rsidRDefault="0099205F" w:rsidP="0099205F">
          <w:pPr>
            <w:pStyle w:val="612C3122BE3040E0AF5099873F01150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7D10CCE2B014F65BE4F24547F678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0C71-3083-4FE0-AB26-47D14FF01966}"/>
      </w:docPartPr>
      <w:docPartBody>
        <w:p w:rsidR="0099205F" w:rsidRDefault="0099205F" w:rsidP="0099205F">
          <w:pPr>
            <w:pStyle w:val="F7D10CCE2B014F65BE4F24547F67860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AED23ECFF6F4912BAC1C00A160D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C59A-E4F8-46DB-B20F-BF09529CB47A}"/>
      </w:docPartPr>
      <w:docPartBody>
        <w:p w:rsidR="0099205F" w:rsidRDefault="0099205F" w:rsidP="0099205F">
          <w:pPr>
            <w:pStyle w:val="FAED23ECFF6F4912BAC1C00A160DF06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F50AFBEB8114F26A6BF6F1BAEB58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B090-D7AB-462A-8D32-1BE155B6961C}"/>
      </w:docPartPr>
      <w:docPartBody>
        <w:p w:rsidR="0099205F" w:rsidRDefault="0099205F" w:rsidP="0099205F">
          <w:pPr>
            <w:pStyle w:val="EF50AFBEB8114F26A6BF6F1BAEB5808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61AEE96BFFB4C588088C19143DA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D96AC-E4BF-43CA-8B83-42A253A9669D}"/>
      </w:docPartPr>
      <w:docPartBody>
        <w:p w:rsidR="0099205F" w:rsidRDefault="0099205F" w:rsidP="0099205F">
          <w:pPr>
            <w:pStyle w:val="C61AEE96BFFB4C588088C19143DA32C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D20BDDE0E7249648BCA97C7E22C9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7265-AE18-4C85-A054-0B36A4339FD1}"/>
      </w:docPartPr>
      <w:docPartBody>
        <w:p w:rsidR="0099205F" w:rsidRDefault="0099205F" w:rsidP="0099205F">
          <w:pPr>
            <w:pStyle w:val="3D20BDDE0E7249648BCA97C7E22C989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3933122621345F9B27EBFACBFD85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985CF-7AD5-45FB-B2EF-3CB7436E495A}"/>
      </w:docPartPr>
      <w:docPartBody>
        <w:p w:rsidR="0099205F" w:rsidRDefault="0099205F" w:rsidP="0099205F">
          <w:pPr>
            <w:pStyle w:val="43933122621345F9B27EBFACBFD852F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DF2C4E92ED741AB9A50650D48F4E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0A063-DED4-4BD0-924C-AEEBC201AAE6}"/>
      </w:docPartPr>
      <w:docPartBody>
        <w:p w:rsidR="0099205F" w:rsidRDefault="0099205F" w:rsidP="0099205F">
          <w:pPr>
            <w:pStyle w:val="0DF2C4E92ED741AB9A50650D48F4E56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720899E610647A9A5156726D946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957FD-ACE2-4A9D-ABC3-951D625CD542}"/>
      </w:docPartPr>
      <w:docPartBody>
        <w:p w:rsidR="0099205F" w:rsidRDefault="0099205F" w:rsidP="0099205F">
          <w:pPr>
            <w:pStyle w:val="A720899E610647A9A5156726D946321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09230A5B5B2421D9B6728D6B81BC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5904-9D07-4D9C-A363-18F330BB705D}"/>
      </w:docPartPr>
      <w:docPartBody>
        <w:p w:rsidR="0099205F" w:rsidRDefault="0099205F" w:rsidP="0099205F">
          <w:pPr>
            <w:pStyle w:val="209230A5B5B2421D9B6728D6B81BC03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550CA1183D040B2AA110E8594324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41E9C-8843-4845-8051-29F3D04EB36B}"/>
      </w:docPartPr>
      <w:docPartBody>
        <w:p w:rsidR="0099205F" w:rsidRDefault="0099205F" w:rsidP="0099205F">
          <w:pPr>
            <w:pStyle w:val="7550CA1183D040B2AA110E85943248C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1D6478475B142AC8C4CC9EC4BB4B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23FA0-3F1D-456D-9626-750FFA3CB5FD}"/>
      </w:docPartPr>
      <w:docPartBody>
        <w:p w:rsidR="0099205F" w:rsidRDefault="0099205F" w:rsidP="0099205F">
          <w:pPr>
            <w:pStyle w:val="E1D6478475B142AC8C4CC9EC4BB4BE7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E6A74C6B4DB4D9B87D42D66B28C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94D75-61BF-458E-A6F7-D2CE67B1F510}"/>
      </w:docPartPr>
      <w:docPartBody>
        <w:p w:rsidR="0099205F" w:rsidRDefault="0099205F" w:rsidP="0099205F">
          <w:pPr>
            <w:pStyle w:val="0E6A74C6B4DB4D9B87D42D66B28CE12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B6E1484B6BA4CFB935732702974F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93E02-006C-46E0-9DBA-874AD458292C}"/>
      </w:docPartPr>
      <w:docPartBody>
        <w:p w:rsidR="0099205F" w:rsidRDefault="0099205F" w:rsidP="0099205F">
          <w:pPr>
            <w:pStyle w:val="0B6E1484B6BA4CFB935732702974F57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F1B38F8286E422F88DB8991A5C8E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5C59-2CCB-4056-9A90-6904E5C758B1}"/>
      </w:docPartPr>
      <w:docPartBody>
        <w:p w:rsidR="0099205F" w:rsidRDefault="0099205F" w:rsidP="0099205F">
          <w:pPr>
            <w:pStyle w:val="AF1B38F8286E422F88DB8991A5C8EBE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B54F4C47F0149CDAABDF776D3E6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01466-15C0-4842-8E5D-F1CAB32A660B}"/>
      </w:docPartPr>
      <w:docPartBody>
        <w:p w:rsidR="0099205F" w:rsidRDefault="0099205F" w:rsidP="0099205F">
          <w:pPr>
            <w:pStyle w:val="5B54F4C47F0149CDAABDF776D3E6E62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D241F8FB6F14586A142F64875628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D405-C398-4D69-B172-5E22698BF5C5}"/>
      </w:docPartPr>
      <w:docPartBody>
        <w:p w:rsidR="0099205F" w:rsidRDefault="0099205F" w:rsidP="0099205F">
          <w:pPr>
            <w:pStyle w:val="DD241F8FB6F14586A142F6487562852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7A7404BDA7E46D69C62A9EA1CC47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2CE6-14BA-49AE-85CE-95A73EEE3670}"/>
      </w:docPartPr>
      <w:docPartBody>
        <w:p w:rsidR="00DE7195" w:rsidRDefault="00C479E9" w:rsidP="00C479E9">
          <w:pPr>
            <w:pStyle w:val="B7A7404BDA7E46D69C62A9EA1CC47F0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1FC6205D2FB4E7985FD6DAA0762E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BDC2-D2EB-4D0D-92C5-35169E9CA23E}"/>
      </w:docPartPr>
      <w:docPartBody>
        <w:p w:rsidR="00DE7195" w:rsidRDefault="00DE7195" w:rsidP="00DE7195">
          <w:pPr>
            <w:pStyle w:val="A1FC6205D2FB4E7985FD6DAA0762EE7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E8527DC789047649EB387CBF28EA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DC1EA-CDAA-4730-9594-C23167E9B32E}"/>
      </w:docPartPr>
      <w:docPartBody>
        <w:p w:rsidR="00DE7195" w:rsidRDefault="00DE7195" w:rsidP="00DE7195">
          <w:pPr>
            <w:pStyle w:val="5E8527DC789047649EB387CBF28EA9D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942B3E217AE4785A48E6E7E9C01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248C9-037E-4E61-9624-594AE7DAF9EA}"/>
      </w:docPartPr>
      <w:docPartBody>
        <w:p w:rsidR="00DE7195" w:rsidRDefault="00DE7195" w:rsidP="00DE7195">
          <w:pPr>
            <w:pStyle w:val="2942B3E217AE4785A48E6E7E9C01D4F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BEBAB55CB1040B9A0FD7A878F558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E021-0357-4B37-993A-291373415D0A}"/>
      </w:docPartPr>
      <w:docPartBody>
        <w:p w:rsidR="00DE7195" w:rsidRDefault="00DE7195" w:rsidP="00DE7195">
          <w:pPr>
            <w:pStyle w:val="EBEBAB55CB1040B9A0FD7A878F5581F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4ED0472C22E4E549C118AB8B255E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5484A-D7C9-4289-A626-8A0288E2A9F5}"/>
      </w:docPartPr>
      <w:docPartBody>
        <w:p w:rsidR="00DE7195" w:rsidRDefault="00DE7195" w:rsidP="00DE7195">
          <w:pPr>
            <w:pStyle w:val="54ED0472C22E4E549C118AB8B255EA6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41C3266AADD4FEDA975B9E44AD4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D783-64BB-47AC-9FB3-D290BB8C223D}"/>
      </w:docPartPr>
      <w:docPartBody>
        <w:p w:rsidR="00DE7195" w:rsidRDefault="00DE7195" w:rsidP="00DE7195">
          <w:pPr>
            <w:pStyle w:val="341C3266AADD4FEDA975B9E44AD42B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8CF33EF42F9427881B8109C5FE95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6A899-016C-474D-A961-4111E584DCA6}"/>
      </w:docPartPr>
      <w:docPartBody>
        <w:p w:rsidR="00DE7195" w:rsidRDefault="00DE7195" w:rsidP="00DE7195">
          <w:pPr>
            <w:pStyle w:val="C8CF33EF42F9427881B8109C5FE9567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5E9C0B94BC54D319CCEBA21708EC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49336-7C03-4C22-B031-C3239CBC4AA3}"/>
      </w:docPartPr>
      <w:docPartBody>
        <w:p w:rsidR="00DE7195" w:rsidRDefault="00DE7195" w:rsidP="00DE7195">
          <w:pPr>
            <w:pStyle w:val="05E9C0B94BC54D319CCEBA21708EC08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9DC716B7F8845A2B09E80D10313F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53DB-AE94-49CC-A0C3-83A57025F444}"/>
      </w:docPartPr>
      <w:docPartBody>
        <w:p w:rsidR="00DE7195" w:rsidRDefault="00DE7195" w:rsidP="00DE7195">
          <w:pPr>
            <w:pStyle w:val="F9DC716B7F8845A2B09E80D10313FBF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D80751FE46C4210AF3F86FCE201E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2BCD-D095-4B21-8E3D-A4284A2FCF7A}"/>
      </w:docPartPr>
      <w:docPartBody>
        <w:p w:rsidR="00DE7195" w:rsidRDefault="00DE7195" w:rsidP="00DE7195">
          <w:pPr>
            <w:pStyle w:val="FD80751FE46C4210AF3F86FCE201E6D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09A4E46020C411ABC62BBA65D7C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F121C-8635-4AEC-BE03-1E32DD2A8507}"/>
      </w:docPartPr>
      <w:docPartBody>
        <w:p w:rsidR="00DE7195" w:rsidRDefault="00DE7195" w:rsidP="00DE7195">
          <w:pPr>
            <w:pStyle w:val="909A4E46020C411ABC62BBA65D7CCE1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14D45A2BA2A4EC197E4309040729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59BC4-2C9B-49E1-9C09-8F70C4258ADF}"/>
      </w:docPartPr>
      <w:docPartBody>
        <w:p w:rsidR="00DE7195" w:rsidRDefault="00DE7195" w:rsidP="00DE7195">
          <w:pPr>
            <w:pStyle w:val="414D45A2BA2A4EC197E43090407294E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8256FF756F1468E9CE2CDB1FB79A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39FF8-4AD1-4C73-88F1-B5B477A82E28}"/>
      </w:docPartPr>
      <w:docPartBody>
        <w:p w:rsidR="00DE7195" w:rsidRDefault="00DE7195" w:rsidP="00DE7195">
          <w:pPr>
            <w:pStyle w:val="88256FF756F1468E9CE2CDB1FB79AB3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FCFEEF0EBDB4B7E877B9E12C1A10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CA646-DF92-49C3-83E1-4A961C25A520}"/>
      </w:docPartPr>
      <w:docPartBody>
        <w:p w:rsidR="00DE7195" w:rsidRDefault="00DE7195" w:rsidP="00DE7195">
          <w:pPr>
            <w:pStyle w:val="CFCFEEF0EBDB4B7E877B9E12C1A10D5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74853F40F8142179CDA8A5E7C9C8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1FA1C-90D6-4122-89A7-3BC2F2399A10}"/>
      </w:docPartPr>
      <w:docPartBody>
        <w:p w:rsidR="00DE7195" w:rsidRDefault="00DE7195" w:rsidP="00DE7195">
          <w:pPr>
            <w:pStyle w:val="674853F40F8142179CDA8A5E7C9C815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F4A4FD2964C4A5FAC05DC8B0A79A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F1EE-6719-4A17-AC6D-8F0C58CD72F0}"/>
      </w:docPartPr>
      <w:docPartBody>
        <w:p w:rsidR="00DE7195" w:rsidRDefault="00DE7195" w:rsidP="00DE7195">
          <w:pPr>
            <w:pStyle w:val="6F4A4FD2964C4A5FAC05DC8B0A79AE5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97E653D139D410E99206356C3683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CE190-38E9-41BC-A275-0F8B1654D47C}"/>
      </w:docPartPr>
      <w:docPartBody>
        <w:p w:rsidR="00DE7195" w:rsidRDefault="00DE7195" w:rsidP="00DE7195">
          <w:pPr>
            <w:pStyle w:val="B97E653D139D410E99206356C36834A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2FD8540186340A09DFC39FD8EB82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3F11C-88C5-4606-9F96-F35ED85CC7FE}"/>
      </w:docPartPr>
      <w:docPartBody>
        <w:p w:rsidR="00DE7195" w:rsidRDefault="00DE7195" w:rsidP="00DE7195">
          <w:pPr>
            <w:pStyle w:val="D2FD8540186340A09DFC39FD8EB823A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5E2DCE5BDB74696BDBD8B653F8F5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7DB05-A628-48AB-88EF-5E39A2F236BA}"/>
      </w:docPartPr>
      <w:docPartBody>
        <w:p w:rsidR="00DE7195" w:rsidRDefault="00DE7195" w:rsidP="00DE7195">
          <w:pPr>
            <w:pStyle w:val="75E2DCE5BDB74696BDBD8B653F8F5B2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44E0D373ECE4779B7B046F39C8D0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ACB1-3D43-4F30-A456-658E5A2763A3}"/>
      </w:docPartPr>
      <w:docPartBody>
        <w:p w:rsidR="00DE7195" w:rsidRDefault="00DE7195" w:rsidP="00DE7195">
          <w:pPr>
            <w:pStyle w:val="644E0D373ECE4779B7B046F39C8D075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49C93AA42E2431EAC0A52B18E914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D2F5-F6EF-4B4E-92E6-A90F4B7F0DAC}"/>
      </w:docPartPr>
      <w:docPartBody>
        <w:p w:rsidR="00DE7195" w:rsidRDefault="00DE7195" w:rsidP="00DE7195">
          <w:pPr>
            <w:pStyle w:val="A49C93AA42E2431EAC0A52B18E914B0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63EAC68CDC1425DBF1E2720392C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14235-79BD-45BF-981D-7FD72A9207E4}"/>
      </w:docPartPr>
      <w:docPartBody>
        <w:p w:rsidR="004B5FED" w:rsidRDefault="003B2687" w:rsidP="003B2687">
          <w:pPr>
            <w:pStyle w:val="663EAC68CDC1425DBF1E2720392C1CA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35AFEBB006D47DB828F13ED758BE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330E1-DF3C-4E8B-8510-5729A151CC9F}"/>
      </w:docPartPr>
      <w:docPartBody>
        <w:p w:rsidR="004B5FED" w:rsidRDefault="003B2687" w:rsidP="003B2687">
          <w:pPr>
            <w:pStyle w:val="D35AFEBB006D47DB828F13ED758BE84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E97C3FB9C224CD4903FB5B8CB1E4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94F9B-60FD-48ED-8CD5-C818EB285854}"/>
      </w:docPartPr>
      <w:docPartBody>
        <w:p w:rsidR="00000000" w:rsidRDefault="009E26A6" w:rsidP="009E26A6">
          <w:pPr>
            <w:pStyle w:val="4E97C3FB9C224CD4903FB5B8CB1E455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427F592C6484CBB97E74DA9ADEFA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17C2-1369-4290-905A-E7A613249D4B}"/>
      </w:docPartPr>
      <w:docPartBody>
        <w:p w:rsidR="00000000" w:rsidRDefault="009E26A6" w:rsidP="009E26A6">
          <w:pPr>
            <w:pStyle w:val="4427F592C6484CBB97E74DA9ADEFA41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B2DCC8F88884866B22CB0E03DB75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AD92-63B4-4994-8B28-5C8864459D44}"/>
      </w:docPartPr>
      <w:docPartBody>
        <w:p w:rsidR="00000000" w:rsidRDefault="009E26A6" w:rsidP="009E26A6">
          <w:pPr>
            <w:pStyle w:val="3B2DCC8F88884866B22CB0E03DB754E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1DCADAC9BAE4EC0AB91A12BAAA1C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51512-7128-498C-AE0C-A3CD2C8A23FB}"/>
      </w:docPartPr>
      <w:docPartBody>
        <w:p w:rsidR="00000000" w:rsidRDefault="009E26A6" w:rsidP="009E26A6">
          <w:pPr>
            <w:pStyle w:val="11DCADAC9BAE4EC0AB91A12BAAA1C28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5D9B76D2052403F9C08DEAC6CEE5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E8246-42DE-48AF-A91A-1F6ED35E0F9E}"/>
      </w:docPartPr>
      <w:docPartBody>
        <w:p w:rsidR="00000000" w:rsidRDefault="009E26A6" w:rsidP="009E26A6">
          <w:pPr>
            <w:pStyle w:val="15D9B76D2052403F9C08DEAC6CEE594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5974D749FC4FB2A574A8B37DA79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4B1A8-D469-4A09-8927-3936B1BEF7F9}"/>
      </w:docPartPr>
      <w:docPartBody>
        <w:p w:rsidR="00000000" w:rsidRDefault="009E26A6" w:rsidP="009E26A6">
          <w:pPr>
            <w:pStyle w:val="3C5974D749FC4FB2A574A8B37DA79A2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E83B9EAFFE4405F972134A8D58E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BDF8-462B-4A4B-A7BC-1B37ADA044FC}"/>
      </w:docPartPr>
      <w:docPartBody>
        <w:p w:rsidR="00000000" w:rsidRDefault="009E26A6" w:rsidP="009E26A6">
          <w:pPr>
            <w:pStyle w:val="7E83B9EAFFE4405F972134A8D58E59F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C76D6CE768A496C833864BF73E2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14398-2411-4143-97B6-6348C5D4CA13}"/>
      </w:docPartPr>
      <w:docPartBody>
        <w:p w:rsidR="00000000" w:rsidRDefault="009E26A6" w:rsidP="009E26A6">
          <w:pPr>
            <w:pStyle w:val="9C76D6CE768A496C833864BF73E25E22"/>
          </w:pPr>
          <w:r w:rsidRPr="002F3DF2">
            <w:rPr>
              <w:rStyle w:val="Platzhaltertext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 Frutiger Ligh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5F"/>
    <w:rsid w:val="00361559"/>
    <w:rsid w:val="003B2687"/>
    <w:rsid w:val="004B5FED"/>
    <w:rsid w:val="0099205F"/>
    <w:rsid w:val="009E26A6"/>
    <w:rsid w:val="00C479E9"/>
    <w:rsid w:val="00D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6A6"/>
    <w:rPr>
      <w:color w:val="808080"/>
    </w:rPr>
  </w:style>
  <w:style w:type="paragraph" w:customStyle="1" w:styleId="F9C82CB0D5674F8F866BEB4F4B9E9182">
    <w:name w:val="F9C82CB0D5674F8F866BEB4F4B9E9182"/>
    <w:rsid w:val="0099205F"/>
  </w:style>
  <w:style w:type="paragraph" w:customStyle="1" w:styleId="54013264684A4CA88BD48709087A10CE">
    <w:name w:val="54013264684A4CA88BD48709087A10CE"/>
    <w:rsid w:val="0099205F"/>
  </w:style>
  <w:style w:type="paragraph" w:customStyle="1" w:styleId="6CD03DFBC320411B8EC4660D9A06A53F">
    <w:name w:val="6CD03DFBC320411B8EC4660D9A06A53F"/>
    <w:rsid w:val="0099205F"/>
  </w:style>
  <w:style w:type="paragraph" w:customStyle="1" w:styleId="AA00F8FCB27E45FF89090A6E9A10F933">
    <w:name w:val="AA00F8FCB27E45FF89090A6E9A10F933"/>
    <w:rsid w:val="0099205F"/>
  </w:style>
  <w:style w:type="paragraph" w:customStyle="1" w:styleId="F4E8DABEB1844D41A9AC925FFA55BCFC">
    <w:name w:val="F4E8DABEB1844D41A9AC925FFA55BCFC"/>
    <w:rsid w:val="0099205F"/>
  </w:style>
  <w:style w:type="paragraph" w:customStyle="1" w:styleId="07D3B70298B04A92B519488251FA435D">
    <w:name w:val="07D3B70298B04A92B519488251FA435D"/>
    <w:rsid w:val="0099205F"/>
  </w:style>
  <w:style w:type="paragraph" w:customStyle="1" w:styleId="CBB179491BDE4C02B21A5FC2A8C56567">
    <w:name w:val="CBB179491BDE4C02B21A5FC2A8C56567"/>
    <w:rsid w:val="0099205F"/>
  </w:style>
  <w:style w:type="paragraph" w:customStyle="1" w:styleId="318B8A7D4F99437A92F06FCB451FFBAC">
    <w:name w:val="318B8A7D4F99437A92F06FCB451FFBAC"/>
    <w:rsid w:val="0099205F"/>
  </w:style>
  <w:style w:type="paragraph" w:customStyle="1" w:styleId="FA60A8B4ED2D4D849A6BD8A020AFE4B9">
    <w:name w:val="FA60A8B4ED2D4D849A6BD8A020AFE4B9"/>
    <w:rsid w:val="0099205F"/>
  </w:style>
  <w:style w:type="paragraph" w:customStyle="1" w:styleId="98C1EA76061840D8B030E91AEC53A9D1">
    <w:name w:val="98C1EA76061840D8B030E91AEC53A9D1"/>
    <w:rsid w:val="0099205F"/>
  </w:style>
  <w:style w:type="paragraph" w:customStyle="1" w:styleId="79F0A6C422FC47209450D05C6BBC965F">
    <w:name w:val="79F0A6C422FC47209450D05C6BBC965F"/>
    <w:rsid w:val="0099205F"/>
  </w:style>
  <w:style w:type="paragraph" w:customStyle="1" w:styleId="67D39B683D70490B898A22CE2295C195">
    <w:name w:val="67D39B683D70490B898A22CE2295C195"/>
    <w:rsid w:val="0099205F"/>
  </w:style>
  <w:style w:type="paragraph" w:customStyle="1" w:styleId="01D27398E6384DFBB11E8A27A0BBB5DA">
    <w:name w:val="01D27398E6384DFBB11E8A27A0BBB5DA"/>
    <w:rsid w:val="0099205F"/>
  </w:style>
  <w:style w:type="paragraph" w:customStyle="1" w:styleId="5BEA0581B5A74F7584AB1D0324738829">
    <w:name w:val="5BEA0581B5A74F7584AB1D0324738829"/>
    <w:rsid w:val="0099205F"/>
  </w:style>
  <w:style w:type="paragraph" w:customStyle="1" w:styleId="1EE4E9DFB67645888243A8913138E7AE">
    <w:name w:val="1EE4E9DFB67645888243A8913138E7AE"/>
    <w:rsid w:val="0099205F"/>
  </w:style>
  <w:style w:type="paragraph" w:customStyle="1" w:styleId="84993593FCFA461C9A1116496206069F">
    <w:name w:val="84993593FCFA461C9A1116496206069F"/>
    <w:rsid w:val="0099205F"/>
  </w:style>
  <w:style w:type="paragraph" w:customStyle="1" w:styleId="28B153E6EB6F4C169F5B15941AB9E311">
    <w:name w:val="28B153E6EB6F4C169F5B15941AB9E311"/>
    <w:rsid w:val="0099205F"/>
  </w:style>
  <w:style w:type="paragraph" w:customStyle="1" w:styleId="4938BE3DCC5146BB947F286FD95F5896">
    <w:name w:val="4938BE3DCC5146BB947F286FD95F5896"/>
    <w:rsid w:val="0099205F"/>
  </w:style>
  <w:style w:type="paragraph" w:customStyle="1" w:styleId="4E0BB2195C41426F950CA93062AF9109">
    <w:name w:val="4E0BB2195C41426F950CA93062AF9109"/>
    <w:rsid w:val="0099205F"/>
  </w:style>
  <w:style w:type="paragraph" w:customStyle="1" w:styleId="4F0982E9E71E495E99E8230B10CBEE62">
    <w:name w:val="4F0982E9E71E495E99E8230B10CBEE62"/>
    <w:rsid w:val="0099205F"/>
  </w:style>
  <w:style w:type="paragraph" w:customStyle="1" w:styleId="FE30E051C1AA4C828103FED4B87193AF">
    <w:name w:val="FE30E051C1AA4C828103FED4B87193AF"/>
    <w:rsid w:val="0099205F"/>
  </w:style>
  <w:style w:type="paragraph" w:customStyle="1" w:styleId="48457870B6724026AB6880C630F3F0E6">
    <w:name w:val="48457870B6724026AB6880C630F3F0E6"/>
    <w:rsid w:val="0099205F"/>
  </w:style>
  <w:style w:type="paragraph" w:customStyle="1" w:styleId="DEEDDAF598F14FD0B12F9B58AC1066CF">
    <w:name w:val="DEEDDAF598F14FD0B12F9B58AC1066CF"/>
    <w:rsid w:val="0099205F"/>
  </w:style>
  <w:style w:type="paragraph" w:customStyle="1" w:styleId="E04E5D4890AF4582936E13826C05DFC4">
    <w:name w:val="E04E5D4890AF4582936E13826C05DFC4"/>
    <w:rsid w:val="0099205F"/>
  </w:style>
  <w:style w:type="paragraph" w:customStyle="1" w:styleId="42532DE983854040BBEE10AE8DDE2C31">
    <w:name w:val="42532DE983854040BBEE10AE8DDE2C31"/>
    <w:rsid w:val="0099205F"/>
  </w:style>
  <w:style w:type="paragraph" w:customStyle="1" w:styleId="4A9A144693A649D584B071BA76DEAB53">
    <w:name w:val="4A9A144693A649D584B071BA76DEAB53"/>
    <w:rsid w:val="0099205F"/>
  </w:style>
  <w:style w:type="paragraph" w:customStyle="1" w:styleId="5A633E8DAC83413AB368780670EAF77B">
    <w:name w:val="5A633E8DAC83413AB368780670EAF77B"/>
    <w:rsid w:val="0099205F"/>
  </w:style>
  <w:style w:type="paragraph" w:customStyle="1" w:styleId="1DF0413AFA4B45948B117FB5A5AD16A9">
    <w:name w:val="1DF0413AFA4B45948B117FB5A5AD16A9"/>
    <w:rsid w:val="0099205F"/>
  </w:style>
  <w:style w:type="paragraph" w:customStyle="1" w:styleId="D4E899C5A7F14E9DBA54DDD7B073F32F">
    <w:name w:val="D4E899C5A7F14E9DBA54DDD7B073F32F"/>
    <w:rsid w:val="0099205F"/>
  </w:style>
  <w:style w:type="paragraph" w:customStyle="1" w:styleId="02C96BCCC0BF4A72BC4A2161964FD813">
    <w:name w:val="02C96BCCC0BF4A72BC4A2161964FD813"/>
    <w:rsid w:val="0099205F"/>
  </w:style>
  <w:style w:type="paragraph" w:customStyle="1" w:styleId="BD453FC2F5F941918E903C8BCCB74B9C">
    <w:name w:val="BD453FC2F5F941918E903C8BCCB74B9C"/>
    <w:rsid w:val="0099205F"/>
  </w:style>
  <w:style w:type="paragraph" w:customStyle="1" w:styleId="3D0416FCB3724AAC8BF815138200FF04">
    <w:name w:val="3D0416FCB3724AAC8BF815138200FF04"/>
    <w:rsid w:val="0099205F"/>
  </w:style>
  <w:style w:type="paragraph" w:customStyle="1" w:styleId="B6A0CE8890D24A62B130B73619CD0D3E">
    <w:name w:val="B6A0CE8890D24A62B130B73619CD0D3E"/>
    <w:rsid w:val="0099205F"/>
  </w:style>
  <w:style w:type="paragraph" w:customStyle="1" w:styleId="17D491FA87F9441FA5E12D732033C938">
    <w:name w:val="17D491FA87F9441FA5E12D732033C938"/>
    <w:rsid w:val="0099205F"/>
  </w:style>
  <w:style w:type="paragraph" w:customStyle="1" w:styleId="8F17FCD63D3940108548FB24E55C6F70">
    <w:name w:val="8F17FCD63D3940108548FB24E55C6F70"/>
    <w:rsid w:val="0099205F"/>
  </w:style>
  <w:style w:type="paragraph" w:customStyle="1" w:styleId="3C87989525FA474C8786FA7779E2A8EE">
    <w:name w:val="3C87989525FA474C8786FA7779E2A8EE"/>
    <w:rsid w:val="0099205F"/>
  </w:style>
  <w:style w:type="paragraph" w:customStyle="1" w:styleId="CD3E00A769544466900B959681C26355">
    <w:name w:val="CD3E00A769544466900B959681C26355"/>
    <w:rsid w:val="0099205F"/>
  </w:style>
  <w:style w:type="paragraph" w:customStyle="1" w:styleId="039368CD89BC4F57BDC82EAA1B4581EE">
    <w:name w:val="039368CD89BC4F57BDC82EAA1B4581EE"/>
    <w:rsid w:val="0099205F"/>
  </w:style>
  <w:style w:type="paragraph" w:customStyle="1" w:styleId="A8BC7A084BB7459F81751DF2CCE660DB">
    <w:name w:val="A8BC7A084BB7459F81751DF2CCE660DB"/>
    <w:rsid w:val="0099205F"/>
  </w:style>
  <w:style w:type="paragraph" w:customStyle="1" w:styleId="0BC61E092B994FECAE269A87A4EFC071">
    <w:name w:val="0BC61E092B994FECAE269A87A4EFC071"/>
    <w:rsid w:val="0099205F"/>
  </w:style>
  <w:style w:type="paragraph" w:customStyle="1" w:styleId="69BC18DCDC784E28B0FDA4848D47A6F2">
    <w:name w:val="69BC18DCDC784E28B0FDA4848D47A6F2"/>
    <w:rsid w:val="0099205F"/>
  </w:style>
  <w:style w:type="paragraph" w:customStyle="1" w:styleId="CDA8A355342840048337B5394708BC61">
    <w:name w:val="CDA8A355342840048337B5394708BC61"/>
    <w:rsid w:val="0099205F"/>
  </w:style>
  <w:style w:type="paragraph" w:customStyle="1" w:styleId="0619EAD6DAD647EAB00F8460989288C5">
    <w:name w:val="0619EAD6DAD647EAB00F8460989288C5"/>
    <w:rsid w:val="0099205F"/>
  </w:style>
  <w:style w:type="paragraph" w:customStyle="1" w:styleId="AC9A41199CCA41078B32CB3B9E371EBC">
    <w:name w:val="AC9A41199CCA41078B32CB3B9E371EBC"/>
    <w:rsid w:val="0099205F"/>
  </w:style>
  <w:style w:type="paragraph" w:customStyle="1" w:styleId="6F2D53E0F10B4FC8BFA130BB4E53B8D9">
    <w:name w:val="6F2D53E0F10B4FC8BFA130BB4E53B8D9"/>
    <w:rsid w:val="0099205F"/>
  </w:style>
  <w:style w:type="paragraph" w:customStyle="1" w:styleId="B04E42C6ED5F49CC961ECC335E7FACC9">
    <w:name w:val="B04E42C6ED5F49CC961ECC335E7FACC9"/>
    <w:rsid w:val="0099205F"/>
  </w:style>
  <w:style w:type="paragraph" w:customStyle="1" w:styleId="705E532D378848DBBE2ECF7251A12518">
    <w:name w:val="705E532D378848DBBE2ECF7251A12518"/>
    <w:rsid w:val="0099205F"/>
  </w:style>
  <w:style w:type="paragraph" w:customStyle="1" w:styleId="E622DE45F1204370A9F620D6F60A07CC">
    <w:name w:val="E622DE45F1204370A9F620D6F60A07CC"/>
    <w:rsid w:val="0099205F"/>
  </w:style>
  <w:style w:type="paragraph" w:customStyle="1" w:styleId="9342D053FA444F2EAF2A9DC9824C8EB8">
    <w:name w:val="9342D053FA444F2EAF2A9DC9824C8EB8"/>
    <w:rsid w:val="0099205F"/>
  </w:style>
  <w:style w:type="paragraph" w:customStyle="1" w:styleId="086B836C3492468DAC4AB02771150FC5">
    <w:name w:val="086B836C3492468DAC4AB02771150FC5"/>
    <w:rsid w:val="0099205F"/>
  </w:style>
  <w:style w:type="paragraph" w:customStyle="1" w:styleId="5DB90EACF24F4FB8B5F391A8CD64C7C0">
    <w:name w:val="5DB90EACF24F4FB8B5F391A8CD64C7C0"/>
    <w:rsid w:val="0099205F"/>
  </w:style>
  <w:style w:type="paragraph" w:customStyle="1" w:styleId="3CDD92E764794BF9B16911EF5346F48D">
    <w:name w:val="3CDD92E764794BF9B16911EF5346F48D"/>
    <w:rsid w:val="0099205F"/>
  </w:style>
  <w:style w:type="paragraph" w:customStyle="1" w:styleId="7C8C294CD8484858A1033FFB0BB06B5D">
    <w:name w:val="7C8C294CD8484858A1033FFB0BB06B5D"/>
    <w:rsid w:val="0099205F"/>
  </w:style>
  <w:style w:type="paragraph" w:customStyle="1" w:styleId="D8AD663EC76548BFB407E87BF5B1B96F">
    <w:name w:val="D8AD663EC76548BFB407E87BF5B1B96F"/>
    <w:rsid w:val="0099205F"/>
  </w:style>
  <w:style w:type="paragraph" w:customStyle="1" w:styleId="DCA4E5E71302427299BBD8F17C264486">
    <w:name w:val="DCA4E5E71302427299BBD8F17C264486"/>
    <w:rsid w:val="0099205F"/>
  </w:style>
  <w:style w:type="paragraph" w:customStyle="1" w:styleId="533DF4B56BF04A26B6E1B90DAAB2F956">
    <w:name w:val="533DF4B56BF04A26B6E1B90DAAB2F956"/>
    <w:rsid w:val="0099205F"/>
  </w:style>
  <w:style w:type="paragraph" w:customStyle="1" w:styleId="D953560A1CE94042B67AF239F874B32D">
    <w:name w:val="D953560A1CE94042B67AF239F874B32D"/>
    <w:rsid w:val="0099205F"/>
  </w:style>
  <w:style w:type="paragraph" w:customStyle="1" w:styleId="F1871B18E4684636A0C8DE1CBDE12CBC">
    <w:name w:val="F1871B18E4684636A0C8DE1CBDE12CBC"/>
    <w:rsid w:val="0099205F"/>
  </w:style>
  <w:style w:type="paragraph" w:customStyle="1" w:styleId="8401EAB0A1964639A7CB41B9D6E37034">
    <w:name w:val="8401EAB0A1964639A7CB41B9D6E37034"/>
    <w:rsid w:val="0099205F"/>
  </w:style>
  <w:style w:type="paragraph" w:customStyle="1" w:styleId="EC34F422AA91478DB7120A9BCA40CAA6">
    <w:name w:val="EC34F422AA91478DB7120A9BCA40CAA6"/>
    <w:rsid w:val="0099205F"/>
  </w:style>
  <w:style w:type="paragraph" w:customStyle="1" w:styleId="2C037506D9C8492EA5615CB2E208E1DB">
    <w:name w:val="2C037506D9C8492EA5615CB2E208E1DB"/>
    <w:rsid w:val="0099205F"/>
  </w:style>
  <w:style w:type="paragraph" w:customStyle="1" w:styleId="976E8ACCAD8347C9B0307310FFA65E17">
    <w:name w:val="976E8ACCAD8347C9B0307310FFA65E17"/>
    <w:rsid w:val="0099205F"/>
  </w:style>
  <w:style w:type="paragraph" w:customStyle="1" w:styleId="345523AEC0B74C2CAD3F78DD8146FF54">
    <w:name w:val="345523AEC0B74C2CAD3F78DD8146FF54"/>
    <w:rsid w:val="0099205F"/>
  </w:style>
  <w:style w:type="paragraph" w:customStyle="1" w:styleId="CD1BBA1800BB4F6F8A52DD22D1BD320B">
    <w:name w:val="CD1BBA1800BB4F6F8A52DD22D1BD320B"/>
    <w:rsid w:val="0099205F"/>
  </w:style>
  <w:style w:type="paragraph" w:customStyle="1" w:styleId="6F833F4F1EE04B758E6E199F373D5E5E">
    <w:name w:val="6F833F4F1EE04B758E6E199F373D5E5E"/>
    <w:rsid w:val="0099205F"/>
  </w:style>
  <w:style w:type="paragraph" w:customStyle="1" w:styleId="42752FD818C54B2A98DE99CD71CD770A">
    <w:name w:val="42752FD818C54B2A98DE99CD71CD770A"/>
    <w:rsid w:val="0099205F"/>
  </w:style>
  <w:style w:type="paragraph" w:customStyle="1" w:styleId="CDED7D1DA99B40C68F391F66162C1FCC">
    <w:name w:val="CDED7D1DA99B40C68F391F66162C1FCC"/>
    <w:rsid w:val="0099205F"/>
  </w:style>
  <w:style w:type="paragraph" w:customStyle="1" w:styleId="6BEB6ADE8E544592A05219F80D5B6C05">
    <w:name w:val="6BEB6ADE8E544592A05219F80D5B6C05"/>
    <w:rsid w:val="0099205F"/>
  </w:style>
  <w:style w:type="paragraph" w:customStyle="1" w:styleId="ECA7441268044A128FAAA4293726A130">
    <w:name w:val="ECA7441268044A128FAAA4293726A130"/>
    <w:rsid w:val="0099205F"/>
  </w:style>
  <w:style w:type="paragraph" w:customStyle="1" w:styleId="96FDD89321B74FC091F83E913133DC6B">
    <w:name w:val="96FDD89321B74FC091F83E913133DC6B"/>
    <w:rsid w:val="0099205F"/>
  </w:style>
  <w:style w:type="paragraph" w:customStyle="1" w:styleId="93060FD255E54091B65B21D8F565ECD0">
    <w:name w:val="93060FD255E54091B65B21D8F565ECD0"/>
    <w:rsid w:val="0099205F"/>
  </w:style>
  <w:style w:type="paragraph" w:customStyle="1" w:styleId="8EA62A22F6524CB6BA18724277D4246A">
    <w:name w:val="8EA62A22F6524CB6BA18724277D4246A"/>
    <w:rsid w:val="0099205F"/>
  </w:style>
  <w:style w:type="paragraph" w:customStyle="1" w:styleId="76E20828CCB84C4D95B83F37F31A14D4">
    <w:name w:val="76E20828CCB84C4D95B83F37F31A14D4"/>
    <w:rsid w:val="0099205F"/>
  </w:style>
  <w:style w:type="paragraph" w:customStyle="1" w:styleId="CB7158FCA05D4F61BEFEA6832C9DE7B2">
    <w:name w:val="CB7158FCA05D4F61BEFEA6832C9DE7B2"/>
    <w:rsid w:val="0099205F"/>
  </w:style>
  <w:style w:type="paragraph" w:customStyle="1" w:styleId="44257EEBAB0A4B6BAE36658017407394">
    <w:name w:val="44257EEBAB0A4B6BAE36658017407394"/>
    <w:rsid w:val="0099205F"/>
  </w:style>
  <w:style w:type="paragraph" w:customStyle="1" w:styleId="0688AD12A6B446B7BED159E54F121B8C">
    <w:name w:val="0688AD12A6B446B7BED159E54F121B8C"/>
    <w:rsid w:val="0099205F"/>
  </w:style>
  <w:style w:type="paragraph" w:customStyle="1" w:styleId="A94BEA618BAC4C32B0234A15FE88AF08">
    <w:name w:val="A94BEA618BAC4C32B0234A15FE88AF08"/>
    <w:rsid w:val="0099205F"/>
  </w:style>
  <w:style w:type="paragraph" w:customStyle="1" w:styleId="4E4FB72366AF4C088500C2ECD99B9E38">
    <w:name w:val="4E4FB72366AF4C088500C2ECD99B9E38"/>
    <w:rsid w:val="0099205F"/>
  </w:style>
  <w:style w:type="paragraph" w:customStyle="1" w:styleId="418F3CEBDAC8473EBFE0D355EE663898">
    <w:name w:val="418F3CEBDAC8473EBFE0D355EE663898"/>
    <w:rsid w:val="0099205F"/>
  </w:style>
  <w:style w:type="paragraph" w:customStyle="1" w:styleId="017902D0D1884FCE9E19B244F214805B">
    <w:name w:val="017902D0D1884FCE9E19B244F214805B"/>
    <w:rsid w:val="0099205F"/>
  </w:style>
  <w:style w:type="paragraph" w:customStyle="1" w:styleId="107DA9932CE248D1ACC5346730A991AC">
    <w:name w:val="107DA9932CE248D1ACC5346730A991AC"/>
    <w:rsid w:val="0099205F"/>
  </w:style>
  <w:style w:type="paragraph" w:customStyle="1" w:styleId="BE0B98B79B9F4A3C86060AB901248D4B">
    <w:name w:val="BE0B98B79B9F4A3C86060AB901248D4B"/>
    <w:rsid w:val="0099205F"/>
  </w:style>
  <w:style w:type="paragraph" w:customStyle="1" w:styleId="EA4D1A828469400CA85DAC7074CC92A4">
    <w:name w:val="EA4D1A828469400CA85DAC7074CC92A4"/>
    <w:rsid w:val="0099205F"/>
  </w:style>
  <w:style w:type="paragraph" w:customStyle="1" w:styleId="FEF79E0A3FF6422D9D2A78C28B948CDF">
    <w:name w:val="FEF79E0A3FF6422D9D2A78C28B948CDF"/>
    <w:rsid w:val="0099205F"/>
  </w:style>
  <w:style w:type="paragraph" w:customStyle="1" w:styleId="81996D0456234AE3BB9BA584EE7183C2">
    <w:name w:val="81996D0456234AE3BB9BA584EE7183C2"/>
    <w:rsid w:val="0099205F"/>
  </w:style>
  <w:style w:type="paragraph" w:customStyle="1" w:styleId="FB7121FF0E3B4E38874B85E081C3D06E">
    <w:name w:val="FB7121FF0E3B4E38874B85E081C3D06E"/>
    <w:rsid w:val="0099205F"/>
  </w:style>
  <w:style w:type="paragraph" w:customStyle="1" w:styleId="2BF9A212626D4BCA80154B3FA6C7E62B">
    <w:name w:val="2BF9A212626D4BCA80154B3FA6C7E62B"/>
    <w:rsid w:val="0099205F"/>
  </w:style>
  <w:style w:type="paragraph" w:customStyle="1" w:styleId="91CE3A2D29EE4AB38BC68BFC328BD3F8">
    <w:name w:val="91CE3A2D29EE4AB38BC68BFC328BD3F8"/>
    <w:rsid w:val="0099205F"/>
  </w:style>
  <w:style w:type="paragraph" w:customStyle="1" w:styleId="928861F89DEB4DABB387B73E246EE8AD">
    <w:name w:val="928861F89DEB4DABB387B73E246EE8AD"/>
    <w:rsid w:val="0099205F"/>
  </w:style>
  <w:style w:type="paragraph" w:customStyle="1" w:styleId="394624653B8D479DB52E5C2227E1CB3C">
    <w:name w:val="394624653B8D479DB52E5C2227E1CB3C"/>
    <w:rsid w:val="0099205F"/>
  </w:style>
  <w:style w:type="paragraph" w:customStyle="1" w:styleId="51C1205934FD4DC980AAF1D888B8F990">
    <w:name w:val="51C1205934FD4DC980AAF1D888B8F990"/>
    <w:rsid w:val="0099205F"/>
  </w:style>
  <w:style w:type="paragraph" w:customStyle="1" w:styleId="A868B6F4A7724B8DA45F856DC5685A5B">
    <w:name w:val="A868B6F4A7724B8DA45F856DC5685A5B"/>
    <w:rsid w:val="0099205F"/>
  </w:style>
  <w:style w:type="paragraph" w:customStyle="1" w:styleId="97A5B2C5A14B4E45BCB8071BE765B80E">
    <w:name w:val="97A5B2C5A14B4E45BCB8071BE765B80E"/>
    <w:rsid w:val="0099205F"/>
  </w:style>
  <w:style w:type="paragraph" w:customStyle="1" w:styleId="416A27D066D64B6D8F1D64A2D7CE5332">
    <w:name w:val="416A27D066D64B6D8F1D64A2D7CE5332"/>
    <w:rsid w:val="0099205F"/>
  </w:style>
  <w:style w:type="paragraph" w:customStyle="1" w:styleId="9549867E74184F1F82DBB15CF0D3ACB8">
    <w:name w:val="9549867E74184F1F82DBB15CF0D3ACB8"/>
    <w:rsid w:val="0099205F"/>
  </w:style>
  <w:style w:type="paragraph" w:customStyle="1" w:styleId="14D2C2D0586042978F1F023793763B2B">
    <w:name w:val="14D2C2D0586042978F1F023793763B2B"/>
    <w:rsid w:val="0099205F"/>
  </w:style>
  <w:style w:type="paragraph" w:customStyle="1" w:styleId="5E797DF32E2A4C22962E3E4B38AA5A7D">
    <w:name w:val="5E797DF32E2A4C22962E3E4B38AA5A7D"/>
    <w:rsid w:val="0099205F"/>
  </w:style>
  <w:style w:type="paragraph" w:customStyle="1" w:styleId="2A8F64B2AF674C01A72ED6B19DD015E7">
    <w:name w:val="2A8F64B2AF674C01A72ED6B19DD015E7"/>
    <w:rsid w:val="0099205F"/>
  </w:style>
  <w:style w:type="paragraph" w:customStyle="1" w:styleId="F1E9BC9F2528439DB5E4C2FB9E51B464">
    <w:name w:val="F1E9BC9F2528439DB5E4C2FB9E51B464"/>
    <w:rsid w:val="0099205F"/>
  </w:style>
  <w:style w:type="paragraph" w:customStyle="1" w:styleId="3385063B5E86416EAF718E64289F4FB7">
    <w:name w:val="3385063B5E86416EAF718E64289F4FB7"/>
    <w:rsid w:val="0099205F"/>
  </w:style>
  <w:style w:type="paragraph" w:customStyle="1" w:styleId="3158E0D128EA4708BD6823DE1EAD6EB7">
    <w:name w:val="3158E0D128EA4708BD6823DE1EAD6EB7"/>
    <w:rsid w:val="0099205F"/>
  </w:style>
  <w:style w:type="paragraph" w:customStyle="1" w:styleId="516AAFDAE1274992ACE87522FDEBE884">
    <w:name w:val="516AAFDAE1274992ACE87522FDEBE884"/>
    <w:rsid w:val="0099205F"/>
  </w:style>
  <w:style w:type="paragraph" w:customStyle="1" w:styleId="DD1CB9A94BE84ADB836CED516805C7B7">
    <w:name w:val="DD1CB9A94BE84ADB836CED516805C7B7"/>
    <w:rsid w:val="0099205F"/>
  </w:style>
  <w:style w:type="paragraph" w:customStyle="1" w:styleId="BB0026CC421D4C329CA623C08B673B4D">
    <w:name w:val="BB0026CC421D4C329CA623C08B673B4D"/>
    <w:rsid w:val="0099205F"/>
  </w:style>
  <w:style w:type="paragraph" w:customStyle="1" w:styleId="AE7163E5D83B4B0788458B0DD4B911A2">
    <w:name w:val="AE7163E5D83B4B0788458B0DD4B911A2"/>
    <w:rsid w:val="0099205F"/>
  </w:style>
  <w:style w:type="paragraph" w:customStyle="1" w:styleId="310FE42D958F4F4FB769813B82352902">
    <w:name w:val="310FE42D958F4F4FB769813B82352902"/>
    <w:rsid w:val="0099205F"/>
  </w:style>
  <w:style w:type="paragraph" w:customStyle="1" w:styleId="CE5483595F3047DCA8D3223758337949">
    <w:name w:val="CE5483595F3047DCA8D3223758337949"/>
    <w:rsid w:val="0099205F"/>
  </w:style>
  <w:style w:type="paragraph" w:customStyle="1" w:styleId="5002C77CDC9743818058DDC07B35E6A7">
    <w:name w:val="5002C77CDC9743818058DDC07B35E6A7"/>
    <w:rsid w:val="0099205F"/>
  </w:style>
  <w:style w:type="paragraph" w:customStyle="1" w:styleId="B85EE39DC3824461A82499FEFD2F6EAA">
    <w:name w:val="B85EE39DC3824461A82499FEFD2F6EAA"/>
    <w:rsid w:val="0099205F"/>
  </w:style>
  <w:style w:type="paragraph" w:customStyle="1" w:styleId="F98D59A949AF4697B9BEABE948990C90">
    <w:name w:val="F98D59A949AF4697B9BEABE948990C90"/>
    <w:rsid w:val="0099205F"/>
  </w:style>
  <w:style w:type="paragraph" w:customStyle="1" w:styleId="459FE351192843A2A0D26AC65629B5B6">
    <w:name w:val="459FE351192843A2A0D26AC65629B5B6"/>
    <w:rsid w:val="0099205F"/>
  </w:style>
  <w:style w:type="paragraph" w:customStyle="1" w:styleId="18B2991B4FF74C45AC5DB8F7A2E4EFC8">
    <w:name w:val="18B2991B4FF74C45AC5DB8F7A2E4EFC8"/>
    <w:rsid w:val="0099205F"/>
  </w:style>
  <w:style w:type="paragraph" w:customStyle="1" w:styleId="0EC38C6ABE164762AB9CFD6AC0E666D9">
    <w:name w:val="0EC38C6ABE164762AB9CFD6AC0E666D9"/>
    <w:rsid w:val="0099205F"/>
  </w:style>
  <w:style w:type="paragraph" w:customStyle="1" w:styleId="90D8E641423647B9B0E8D2519015C553">
    <w:name w:val="90D8E641423647B9B0E8D2519015C553"/>
    <w:rsid w:val="0099205F"/>
  </w:style>
  <w:style w:type="paragraph" w:customStyle="1" w:styleId="4991938394954044AC6FD9E91FD3D720">
    <w:name w:val="4991938394954044AC6FD9E91FD3D720"/>
    <w:rsid w:val="0099205F"/>
  </w:style>
  <w:style w:type="paragraph" w:customStyle="1" w:styleId="DA5935682D8A4A17BF92890735496636">
    <w:name w:val="DA5935682D8A4A17BF92890735496636"/>
    <w:rsid w:val="0099205F"/>
  </w:style>
  <w:style w:type="paragraph" w:customStyle="1" w:styleId="F5DC1CEC90C7441BBD9E06FC82627C89">
    <w:name w:val="F5DC1CEC90C7441BBD9E06FC82627C89"/>
    <w:rsid w:val="0099205F"/>
  </w:style>
  <w:style w:type="paragraph" w:customStyle="1" w:styleId="C4532AA1E2354F9C927DBFC1BE5F52C5">
    <w:name w:val="C4532AA1E2354F9C927DBFC1BE5F52C5"/>
    <w:rsid w:val="0099205F"/>
  </w:style>
  <w:style w:type="paragraph" w:customStyle="1" w:styleId="1DF898AFD2E1416DB3764B08DDC7D299">
    <w:name w:val="1DF898AFD2E1416DB3764B08DDC7D299"/>
    <w:rsid w:val="0099205F"/>
  </w:style>
  <w:style w:type="paragraph" w:customStyle="1" w:styleId="98C5903621AD4440BC0F7C94BF34B4EE">
    <w:name w:val="98C5903621AD4440BC0F7C94BF34B4EE"/>
    <w:rsid w:val="0099205F"/>
  </w:style>
  <w:style w:type="paragraph" w:customStyle="1" w:styleId="3C336EE2A35B43109B5EAA942FDD93FA">
    <w:name w:val="3C336EE2A35B43109B5EAA942FDD93FA"/>
    <w:rsid w:val="0099205F"/>
  </w:style>
  <w:style w:type="paragraph" w:customStyle="1" w:styleId="064B7FE2ED4A434099E54E8C910E8D6B">
    <w:name w:val="064B7FE2ED4A434099E54E8C910E8D6B"/>
    <w:rsid w:val="0099205F"/>
  </w:style>
  <w:style w:type="paragraph" w:customStyle="1" w:styleId="BB958B74EF9F4B8386E8EB37AAE597D0">
    <w:name w:val="BB958B74EF9F4B8386E8EB37AAE597D0"/>
    <w:rsid w:val="0099205F"/>
  </w:style>
  <w:style w:type="paragraph" w:customStyle="1" w:styleId="FCB6F58CE6354C848CD574088A64356D">
    <w:name w:val="FCB6F58CE6354C848CD574088A64356D"/>
    <w:rsid w:val="0099205F"/>
  </w:style>
  <w:style w:type="paragraph" w:customStyle="1" w:styleId="EB716B99C06549538C7D3F240171A95F">
    <w:name w:val="EB716B99C06549538C7D3F240171A95F"/>
    <w:rsid w:val="0099205F"/>
  </w:style>
  <w:style w:type="paragraph" w:customStyle="1" w:styleId="21172D2C42BD45D1AEFB0EF81D88C266">
    <w:name w:val="21172D2C42BD45D1AEFB0EF81D88C266"/>
    <w:rsid w:val="0099205F"/>
  </w:style>
  <w:style w:type="paragraph" w:customStyle="1" w:styleId="07C99E0A85C54BEA9F4D44E27451DB25">
    <w:name w:val="07C99E0A85C54BEA9F4D44E27451DB25"/>
    <w:rsid w:val="0099205F"/>
  </w:style>
  <w:style w:type="paragraph" w:customStyle="1" w:styleId="230AD0EAB91F410A9C9DA2D97031F13C">
    <w:name w:val="230AD0EAB91F410A9C9DA2D97031F13C"/>
    <w:rsid w:val="0099205F"/>
  </w:style>
  <w:style w:type="paragraph" w:customStyle="1" w:styleId="24069AEF0BB04ECCA59CD099DEE60C2B">
    <w:name w:val="24069AEF0BB04ECCA59CD099DEE60C2B"/>
    <w:rsid w:val="0099205F"/>
  </w:style>
  <w:style w:type="paragraph" w:customStyle="1" w:styleId="233AD4F35B8148EAB3402765CB4ABB9A">
    <w:name w:val="233AD4F35B8148EAB3402765CB4ABB9A"/>
    <w:rsid w:val="0099205F"/>
  </w:style>
  <w:style w:type="paragraph" w:customStyle="1" w:styleId="54FCC56CA0BE4C22AA320C89F9E5F3D3">
    <w:name w:val="54FCC56CA0BE4C22AA320C89F9E5F3D3"/>
    <w:rsid w:val="0099205F"/>
  </w:style>
  <w:style w:type="paragraph" w:customStyle="1" w:styleId="FFE2066A7B274E99954ADC5ABEB00ADE">
    <w:name w:val="FFE2066A7B274E99954ADC5ABEB00ADE"/>
    <w:rsid w:val="0099205F"/>
  </w:style>
  <w:style w:type="paragraph" w:customStyle="1" w:styleId="EC2AD54F886D4B45B39FF54313B20CF7">
    <w:name w:val="EC2AD54F886D4B45B39FF54313B20CF7"/>
    <w:rsid w:val="0099205F"/>
  </w:style>
  <w:style w:type="paragraph" w:customStyle="1" w:styleId="E5AC78690CAE45B5A4569DBC8139EFC4">
    <w:name w:val="E5AC78690CAE45B5A4569DBC8139EFC4"/>
    <w:rsid w:val="0099205F"/>
  </w:style>
  <w:style w:type="paragraph" w:customStyle="1" w:styleId="D283E923EE6C44CF8AB5AEA51004B155">
    <w:name w:val="D283E923EE6C44CF8AB5AEA51004B155"/>
    <w:rsid w:val="0099205F"/>
  </w:style>
  <w:style w:type="paragraph" w:customStyle="1" w:styleId="CA20332E16E04737B6543110FE5F3DB9">
    <w:name w:val="CA20332E16E04737B6543110FE5F3DB9"/>
    <w:rsid w:val="0099205F"/>
  </w:style>
  <w:style w:type="paragraph" w:customStyle="1" w:styleId="8BBE1E200DB7421388279907E2C550B5">
    <w:name w:val="8BBE1E200DB7421388279907E2C550B5"/>
    <w:rsid w:val="0099205F"/>
  </w:style>
  <w:style w:type="paragraph" w:customStyle="1" w:styleId="33932A82377E42B3B8A551FBCAB1850C">
    <w:name w:val="33932A82377E42B3B8A551FBCAB1850C"/>
    <w:rsid w:val="0099205F"/>
  </w:style>
  <w:style w:type="paragraph" w:customStyle="1" w:styleId="CE2EC49ABCF642898B41823DEE9796F0">
    <w:name w:val="CE2EC49ABCF642898B41823DEE9796F0"/>
    <w:rsid w:val="0099205F"/>
  </w:style>
  <w:style w:type="paragraph" w:customStyle="1" w:styleId="52E18EB9AAAD4DFBA9DA538F667A53FE">
    <w:name w:val="52E18EB9AAAD4DFBA9DA538F667A53FE"/>
    <w:rsid w:val="0099205F"/>
  </w:style>
  <w:style w:type="paragraph" w:customStyle="1" w:styleId="72F034871EB64237B07781D56EA26F03">
    <w:name w:val="72F034871EB64237B07781D56EA26F03"/>
    <w:rsid w:val="0099205F"/>
  </w:style>
  <w:style w:type="paragraph" w:customStyle="1" w:styleId="59AE2A8C3622434A885264BC94728658">
    <w:name w:val="59AE2A8C3622434A885264BC94728658"/>
    <w:rsid w:val="0099205F"/>
  </w:style>
  <w:style w:type="paragraph" w:customStyle="1" w:styleId="EB0B5276BCF64834A477EDBCB0DDC9F1">
    <w:name w:val="EB0B5276BCF64834A477EDBCB0DDC9F1"/>
    <w:rsid w:val="0099205F"/>
  </w:style>
  <w:style w:type="paragraph" w:customStyle="1" w:styleId="8E2E1049319A44DC914307E5FAB9823B">
    <w:name w:val="8E2E1049319A44DC914307E5FAB9823B"/>
    <w:rsid w:val="0099205F"/>
  </w:style>
  <w:style w:type="paragraph" w:customStyle="1" w:styleId="383F4C1DBA664D9593E636174EED3DD2">
    <w:name w:val="383F4C1DBA664D9593E636174EED3DD2"/>
    <w:rsid w:val="0099205F"/>
  </w:style>
  <w:style w:type="paragraph" w:customStyle="1" w:styleId="7847FFCBD1734084A80099B834D119C2">
    <w:name w:val="7847FFCBD1734084A80099B834D119C2"/>
    <w:rsid w:val="0099205F"/>
  </w:style>
  <w:style w:type="paragraph" w:customStyle="1" w:styleId="D51DF3AAF12740B087C36AD1C4DEA52A">
    <w:name w:val="D51DF3AAF12740B087C36AD1C4DEA52A"/>
    <w:rsid w:val="0099205F"/>
  </w:style>
  <w:style w:type="paragraph" w:customStyle="1" w:styleId="857745AD110C477099F6E23DD863802A">
    <w:name w:val="857745AD110C477099F6E23DD863802A"/>
    <w:rsid w:val="0099205F"/>
  </w:style>
  <w:style w:type="paragraph" w:customStyle="1" w:styleId="BF063B6B961F4C1497DE67F7AF76BC57">
    <w:name w:val="BF063B6B961F4C1497DE67F7AF76BC57"/>
    <w:rsid w:val="0099205F"/>
  </w:style>
  <w:style w:type="paragraph" w:customStyle="1" w:styleId="49A0B4121A1C4A3DB2592A458813F573">
    <w:name w:val="49A0B4121A1C4A3DB2592A458813F573"/>
    <w:rsid w:val="0099205F"/>
  </w:style>
  <w:style w:type="paragraph" w:customStyle="1" w:styleId="FD71BD682FCE4B50A63DE7714F3D80A2">
    <w:name w:val="FD71BD682FCE4B50A63DE7714F3D80A2"/>
    <w:rsid w:val="0099205F"/>
  </w:style>
  <w:style w:type="paragraph" w:customStyle="1" w:styleId="F352EB0243C74EEFAB0F65D4263C727C">
    <w:name w:val="F352EB0243C74EEFAB0F65D4263C727C"/>
    <w:rsid w:val="0099205F"/>
  </w:style>
  <w:style w:type="paragraph" w:customStyle="1" w:styleId="2527E673E29F46FBB4BF74409B1764D2">
    <w:name w:val="2527E673E29F46FBB4BF74409B1764D2"/>
    <w:rsid w:val="0099205F"/>
  </w:style>
  <w:style w:type="paragraph" w:customStyle="1" w:styleId="DE801BB555DB4217972179B40770AAC6">
    <w:name w:val="DE801BB555DB4217972179B40770AAC6"/>
    <w:rsid w:val="0099205F"/>
  </w:style>
  <w:style w:type="paragraph" w:customStyle="1" w:styleId="2EAD58A59D60469FBC88B3EBEC54C4BE">
    <w:name w:val="2EAD58A59D60469FBC88B3EBEC54C4BE"/>
    <w:rsid w:val="0099205F"/>
  </w:style>
  <w:style w:type="paragraph" w:customStyle="1" w:styleId="612C3122BE3040E0AF5099873F01150B">
    <w:name w:val="612C3122BE3040E0AF5099873F01150B"/>
    <w:rsid w:val="0099205F"/>
  </w:style>
  <w:style w:type="paragraph" w:customStyle="1" w:styleId="F7D10CCE2B014F65BE4F24547F678609">
    <w:name w:val="F7D10CCE2B014F65BE4F24547F678609"/>
    <w:rsid w:val="0099205F"/>
  </w:style>
  <w:style w:type="paragraph" w:customStyle="1" w:styleId="FAED23ECFF6F4912BAC1C00A160DF069">
    <w:name w:val="FAED23ECFF6F4912BAC1C00A160DF069"/>
    <w:rsid w:val="0099205F"/>
  </w:style>
  <w:style w:type="paragraph" w:customStyle="1" w:styleId="EF50AFBEB8114F26A6BF6F1BAEB58088">
    <w:name w:val="EF50AFBEB8114F26A6BF6F1BAEB58088"/>
    <w:rsid w:val="0099205F"/>
  </w:style>
  <w:style w:type="paragraph" w:customStyle="1" w:styleId="C61AEE96BFFB4C588088C19143DA32C6">
    <w:name w:val="C61AEE96BFFB4C588088C19143DA32C6"/>
    <w:rsid w:val="0099205F"/>
  </w:style>
  <w:style w:type="paragraph" w:customStyle="1" w:styleId="3D20BDDE0E7249648BCA97C7E22C9898">
    <w:name w:val="3D20BDDE0E7249648BCA97C7E22C9898"/>
    <w:rsid w:val="0099205F"/>
  </w:style>
  <w:style w:type="paragraph" w:customStyle="1" w:styleId="43933122621345F9B27EBFACBFD852FC">
    <w:name w:val="43933122621345F9B27EBFACBFD852FC"/>
    <w:rsid w:val="0099205F"/>
  </w:style>
  <w:style w:type="paragraph" w:customStyle="1" w:styleId="0DF2C4E92ED741AB9A50650D48F4E561">
    <w:name w:val="0DF2C4E92ED741AB9A50650D48F4E561"/>
    <w:rsid w:val="0099205F"/>
  </w:style>
  <w:style w:type="paragraph" w:customStyle="1" w:styleId="A720899E610647A9A5156726D9463215">
    <w:name w:val="A720899E610647A9A5156726D9463215"/>
    <w:rsid w:val="0099205F"/>
  </w:style>
  <w:style w:type="paragraph" w:customStyle="1" w:styleId="209230A5B5B2421D9B6728D6B81BC031">
    <w:name w:val="209230A5B5B2421D9B6728D6B81BC031"/>
    <w:rsid w:val="0099205F"/>
  </w:style>
  <w:style w:type="paragraph" w:customStyle="1" w:styleId="7550CA1183D040B2AA110E85943248CA">
    <w:name w:val="7550CA1183D040B2AA110E85943248CA"/>
    <w:rsid w:val="0099205F"/>
  </w:style>
  <w:style w:type="paragraph" w:customStyle="1" w:styleId="E1D6478475B142AC8C4CC9EC4BB4BE74">
    <w:name w:val="E1D6478475B142AC8C4CC9EC4BB4BE74"/>
    <w:rsid w:val="0099205F"/>
  </w:style>
  <w:style w:type="paragraph" w:customStyle="1" w:styleId="0E6A74C6B4DB4D9B87D42D66B28CE129">
    <w:name w:val="0E6A74C6B4DB4D9B87D42D66B28CE129"/>
    <w:rsid w:val="0099205F"/>
  </w:style>
  <w:style w:type="paragraph" w:customStyle="1" w:styleId="0B6E1484B6BA4CFB935732702974F570">
    <w:name w:val="0B6E1484B6BA4CFB935732702974F570"/>
    <w:rsid w:val="0099205F"/>
  </w:style>
  <w:style w:type="paragraph" w:customStyle="1" w:styleId="AF1B38F8286E422F88DB8991A5C8EBE6">
    <w:name w:val="AF1B38F8286E422F88DB8991A5C8EBE6"/>
    <w:rsid w:val="0099205F"/>
  </w:style>
  <w:style w:type="paragraph" w:customStyle="1" w:styleId="5B54F4C47F0149CDAABDF776D3E6E629">
    <w:name w:val="5B54F4C47F0149CDAABDF776D3E6E629"/>
    <w:rsid w:val="0099205F"/>
  </w:style>
  <w:style w:type="paragraph" w:customStyle="1" w:styleId="DD241F8FB6F14586A142F6487562852C">
    <w:name w:val="DD241F8FB6F14586A142F6487562852C"/>
    <w:rsid w:val="0099205F"/>
  </w:style>
  <w:style w:type="paragraph" w:customStyle="1" w:styleId="B7A7404BDA7E46D69C62A9EA1CC47F06">
    <w:name w:val="B7A7404BDA7E46D69C62A9EA1CC47F06"/>
    <w:rsid w:val="00C479E9"/>
  </w:style>
  <w:style w:type="paragraph" w:customStyle="1" w:styleId="A1FC6205D2FB4E7985FD6DAA0762EE74">
    <w:name w:val="A1FC6205D2FB4E7985FD6DAA0762EE74"/>
    <w:rsid w:val="00DE7195"/>
  </w:style>
  <w:style w:type="paragraph" w:customStyle="1" w:styleId="5E8527DC789047649EB387CBF28EA9D6">
    <w:name w:val="5E8527DC789047649EB387CBF28EA9D6"/>
    <w:rsid w:val="00DE7195"/>
  </w:style>
  <w:style w:type="paragraph" w:customStyle="1" w:styleId="2942B3E217AE4785A48E6E7E9C01D4FC">
    <w:name w:val="2942B3E217AE4785A48E6E7E9C01D4FC"/>
    <w:rsid w:val="00DE7195"/>
  </w:style>
  <w:style w:type="paragraph" w:customStyle="1" w:styleId="EBEBAB55CB1040B9A0FD7A878F5581F0">
    <w:name w:val="EBEBAB55CB1040B9A0FD7A878F5581F0"/>
    <w:rsid w:val="00DE7195"/>
  </w:style>
  <w:style w:type="paragraph" w:customStyle="1" w:styleId="54ED0472C22E4E549C118AB8B255EA65">
    <w:name w:val="54ED0472C22E4E549C118AB8B255EA65"/>
    <w:rsid w:val="00DE7195"/>
  </w:style>
  <w:style w:type="paragraph" w:customStyle="1" w:styleId="341C3266AADD4FEDA975B9E44AD42B36">
    <w:name w:val="341C3266AADD4FEDA975B9E44AD42B36"/>
    <w:rsid w:val="00DE7195"/>
  </w:style>
  <w:style w:type="paragraph" w:customStyle="1" w:styleId="C8CF33EF42F9427881B8109C5FE95677">
    <w:name w:val="C8CF33EF42F9427881B8109C5FE95677"/>
    <w:rsid w:val="00DE7195"/>
  </w:style>
  <w:style w:type="paragraph" w:customStyle="1" w:styleId="05E9C0B94BC54D319CCEBA21708EC080">
    <w:name w:val="05E9C0B94BC54D319CCEBA21708EC080"/>
    <w:rsid w:val="00DE7195"/>
  </w:style>
  <w:style w:type="paragraph" w:customStyle="1" w:styleId="F9DC716B7F8845A2B09E80D10313FBF9">
    <w:name w:val="F9DC716B7F8845A2B09E80D10313FBF9"/>
    <w:rsid w:val="00DE7195"/>
  </w:style>
  <w:style w:type="paragraph" w:customStyle="1" w:styleId="FD80751FE46C4210AF3F86FCE201E6D1">
    <w:name w:val="FD80751FE46C4210AF3F86FCE201E6D1"/>
    <w:rsid w:val="00DE7195"/>
  </w:style>
  <w:style w:type="paragraph" w:customStyle="1" w:styleId="909A4E46020C411ABC62BBA65D7CCE18">
    <w:name w:val="909A4E46020C411ABC62BBA65D7CCE18"/>
    <w:rsid w:val="00DE7195"/>
  </w:style>
  <w:style w:type="paragraph" w:customStyle="1" w:styleId="414D45A2BA2A4EC197E43090407294EE">
    <w:name w:val="414D45A2BA2A4EC197E43090407294EE"/>
    <w:rsid w:val="00DE7195"/>
  </w:style>
  <w:style w:type="paragraph" w:customStyle="1" w:styleId="88256FF756F1468E9CE2CDB1FB79AB3B">
    <w:name w:val="88256FF756F1468E9CE2CDB1FB79AB3B"/>
    <w:rsid w:val="00DE7195"/>
  </w:style>
  <w:style w:type="paragraph" w:customStyle="1" w:styleId="CFCFEEF0EBDB4B7E877B9E12C1A10D5C">
    <w:name w:val="CFCFEEF0EBDB4B7E877B9E12C1A10D5C"/>
    <w:rsid w:val="00DE7195"/>
  </w:style>
  <w:style w:type="paragraph" w:customStyle="1" w:styleId="674853F40F8142179CDA8A5E7C9C8155">
    <w:name w:val="674853F40F8142179CDA8A5E7C9C8155"/>
    <w:rsid w:val="00DE7195"/>
  </w:style>
  <w:style w:type="paragraph" w:customStyle="1" w:styleId="6F4A4FD2964C4A5FAC05DC8B0A79AE51">
    <w:name w:val="6F4A4FD2964C4A5FAC05DC8B0A79AE51"/>
    <w:rsid w:val="00DE7195"/>
  </w:style>
  <w:style w:type="paragraph" w:customStyle="1" w:styleId="B97E653D139D410E99206356C36834AE">
    <w:name w:val="B97E653D139D410E99206356C36834AE"/>
    <w:rsid w:val="00DE7195"/>
  </w:style>
  <w:style w:type="paragraph" w:customStyle="1" w:styleId="D2FD8540186340A09DFC39FD8EB823AB">
    <w:name w:val="D2FD8540186340A09DFC39FD8EB823AB"/>
    <w:rsid w:val="00DE7195"/>
  </w:style>
  <w:style w:type="paragraph" w:customStyle="1" w:styleId="75E2DCE5BDB74696BDBD8B653F8F5B21">
    <w:name w:val="75E2DCE5BDB74696BDBD8B653F8F5B21"/>
    <w:rsid w:val="00DE7195"/>
  </w:style>
  <w:style w:type="paragraph" w:customStyle="1" w:styleId="644E0D373ECE4779B7B046F39C8D075E">
    <w:name w:val="644E0D373ECE4779B7B046F39C8D075E"/>
    <w:rsid w:val="00DE7195"/>
  </w:style>
  <w:style w:type="paragraph" w:customStyle="1" w:styleId="A49C93AA42E2431EAC0A52B18E914B0C">
    <w:name w:val="A49C93AA42E2431EAC0A52B18E914B0C"/>
    <w:rsid w:val="00DE7195"/>
  </w:style>
  <w:style w:type="paragraph" w:customStyle="1" w:styleId="663EAC68CDC1425DBF1E2720392C1CA1">
    <w:name w:val="663EAC68CDC1425DBF1E2720392C1CA1"/>
    <w:rsid w:val="003B2687"/>
  </w:style>
  <w:style w:type="paragraph" w:customStyle="1" w:styleId="D35AFEBB006D47DB828F13ED758BE849">
    <w:name w:val="D35AFEBB006D47DB828F13ED758BE849"/>
    <w:rsid w:val="003B2687"/>
  </w:style>
  <w:style w:type="paragraph" w:customStyle="1" w:styleId="4E97C3FB9C224CD4903FB5B8CB1E4556">
    <w:name w:val="4E97C3FB9C224CD4903FB5B8CB1E4556"/>
    <w:rsid w:val="009E26A6"/>
  </w:style>
  <w:style w:type="paragraph" w:customStyle="1" w:styleId="4427F592C6484CBB97E74DA9ADEFA410">
    <w:name w:val="4427F592C6484CBB97E74DA9ADEFA410"/>
    <w:rsid w:val="009E26A6"/>
  </w:style>
  <w:style w:type="paragraph" w:customStyle="1" w:styleId="3B2DCC8F88884866B22CB0E03DB754E0">
    <w:name w:val="3B2DCC8F88884866B22CB0E03DB754E0"/>
    <w:rsid w:val="009E26A6"/>
  </w:style>
  <w:style w:type="paragraph" w:customStyle="1" w:styleId="11DCADAC9BAE4EC0AB91A12BAAA1C288">
    <w:name w:val="11DCADAC9BAE4EC0AB91A12BAAA1C288"/>
    <w:rsid w:val="009E26A6"/>
  </w:style>
  <w:style w:type="paragraph" w:customStyle="1" w:styleId="15D9B76D2052403F9C08DEAC6CEE594A">
    <w:name w:val="15D9B76D2052403F9C08DEAC6CEE594A"/>
    <w:rsid w:val="009E26A6"/>
  </w:style>
  <w:style w:type="paragraph" w:customStyle="1" w:styleId="3C5974D749FC4FB2A574A8B37DA79A25">
    <w:name w:val="3C5974D749FC4FB2A574A8B37DA79A25"/>
    <w:rsid w:val="009E26A6"/>
  </w:style>
  <w:style w:type="paragraph" w:customStyle="1" w:styleId="7E83B9EAFFE4405F972134A8D58E59FD">
    <w:name w:val="7E83B9EAFFE4405F972134A8D58E59FD"/>
    <w:rsid w:val="009E26A6"/>
  </w:style>
  <w:style w:type="paragraph" w:customStyle="1" w:styleId="9C76D6CE768A496C833864BF73E25E22">
    <w:name w:val="9C76D6CE768A496C833864BF73E25E22"/>
    <w:rsid w:val="009E2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5C269-EFF1-45D3-9AE3-C498D57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1850</Words>
  <Characters>14152</Characters>
  <Application>Microsoft Office Word</Application>
  <DocSecurity>8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Tassonis</dc:creator>
  <cp:lastModifiedBy>Christoph Pflüger</cp:lastModifiedBy>
  <cp:revision>5</cp:revision>
  <cp:lastPrinted>2014-06-22T18:49:00Z</cp:lastPrinted>
  <dcterms:created xsi:type="dcterms:W3CDTF">2021-10-26T12:25:00Z</dcterms:created>
  <dcterms:modified xsi:type="dcterms:W3CDTF">2021-12-15T11:01:00Z</dcterms:modified>
</cp:coreProperties>
</file>